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D2" w:rsidRPr="008C6801" w:rsidRDefault="005952D2" w:rsidP="008C6801">
      <w:pPr>
        <w:pStyle w:val="Textoindependiente"/>
        <w:kinsoku w:val="0"/>
        <w:overflowPunct w:val="0"/>
        <w:ind w:left="0" w:right="128"/>
        <w:jc w:val="both"/>
        <w:rPr>
          <w:rFonts w:ascii="Times New Roman" w:hAnsi="Times New Roman" w:cs="Times New Roman"/>
          <w:b w:val="0"/>
          <w:bCs w:val="0"/>
          <w:sz w:val="22"/>
          <w:szCs w:val="22"/>
        </w:rPr>
      </w:pPr>
      <w:r w:rsidRPr="008C6801">
        <w:rPr>
          <w:rFonts w:ascii="Times New Roman" w:hAnsi="Times New Roman" w:cs="Times New Roman"/>
          <w:sz w:val="22"/>
          <w:szCs w:val="22"/>
        </w:rPr>
        <w:t>INICIATIVA</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PROYECTO</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DECRETO</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REFORMA</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50"/>
          <w:w w:val="99"/>
          <w:sz w:val="22"/>
          <w:szCs w:val="22"/>
        </w:rPr>
        <w:t xml:space="preserve"> </w:t>
      </w:r>
      <w:r w:rsidRPr="008C6801">
        <w:rPr>
          <w:rFonts w:ascii="Times New Roman" w:hAnsi="Times New Roman" w:cs="Times New Roman"/>
          <w:sz w:val="22"/>
          <w:szCs w:val="22"/>
        </w:rPr>
        <w:t>MATERIA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VACUNACIÓN</w:t>
      </w:r>
      <w:r w:rsidR="00115089" w:rsidRPr="008C6801">
        <w:rPr>
          <w:rFonts w:ascii="Times New Roman" w:hAnsi="Times New Roman" w:cs="Times New Roman"/>
          <w:sz w:val="22"/>
          <w:szCs w:val="22"/>
        </w:rPr>
        <w:t>.</w:t>
      </w:r>
    </w:p>
    <w:p w:rsidR="002F237F" w:rsidRPr="008C6801" w:rsidRDefault="002F237F" w:rsidP="008C6801">
      <w:pPr>
        <w:tabs>
          <w:tab w:val="left" w:pos="3720"/>
        </w:tabs>
        <w:kinsoku w:val="0"/>
        <w:overflowPunct w:val="0"/>
        <w:ind w:right="120"/>
        <w:jc w:val="both"/>
        <w:rPr>
          <w:sz w:val="22"/>
          <w:szCs w:val="22"/>
        </w:rPr>
      </w:pPr>
    </w:p>
    <w:p w:rsidR="005952D2" w:rsidRPr="008C6801" w:rsidRDefault="00115089" w:rsidP="008C6801">
      <w:pPr>
        <w:tabs>
          <w:tab w:val="left" w:pos="3720"/>
        </w:tabs>
        <w:kinsoku w:val="0"/>
        <w:overflowPunct w:val="0"/>
        <w:ind w:right="120"/>
        <w:jc w:val="both"/>
        <w:rPr>
          <w:sz w:val="22"/>
          <w:szCs w:val="22"/>
        </w:rPr>
      </w:pPr>
      <w:r w:rsidRPr="008C6801">
        <w:rPr>
          <w:sz w:val="22"/>
          <w:szCs w:val="22"/>
        </w:rPr>
        <w:t>Las que suscriben,</w:t>
      </w:r>
      <w:r w:rsidRPr="008C6801">
        <w:rPr>
          <w:rStyle w:val="apple-converted-space"/>
          <w:sz w:val="22"/>
          <w:szCs w:val="22"/>
        </w:rPr>
        <w:t> </w:t>
      </w:r>
      <w:r w:rsidRPr="008C6801">
        <w:rPr>
          <w:rStyle w:val="Textoennegrita"/>
          <w:caps/>
          <w:sz w:val="22"/>
          <w:szCs w:val="22"/>
        </w:rPr>
        <w:t>María Cristina Díaz Salazar</w:t>
      </w:r>
      <w:r w:rsidRPr="008C6801">
        <w:rPr>
          <w:caps/>
          <w:sz w:val="22"/>
          <w:szCs w:val="22"/>
        </w:rPr>
        <w:t xml:space="preserve">, </w:t>
      </w:r>
      <w:r w:rsidRPr="008C6801">
        <w:rPr>
          <w:b/>
          <w:caps/>
          <w:sz w:val="22"/>
          <w:szCs w:val="22"/>
        </w:rPr>
        <w:t>Diva Hadamira Gastélum, Hilda Flores Escalera, Lilia Merodio Reza, Claudia Pavlovich Arellano, Leticia Herrera Ale, Itzel Saraí Ríos de la Mora</w:t>
      </w:r>
      <w:r w:rsidRPr="008C6801">
        <w:rPr>
          <w:b/>
          <w:sz w:val="22"/>
          <w:szCs w:val="22"/>
        </w:rPr>
        <w:t xml:space="preserve"> </w:t>
      </w:r>
      <w:r w:rsidRPr="008C6801">
        <w:rPr>
          <w:sz w:val="22"/>
          <w:szCs w:val="22"/>
        </w:rPr>
        <w:t>y</w:t>
      </w:r>
      <w:r w:rsidRPr="008C6801">
        <w:rPr>
          <w:b/>
          <w:sz w:val="22"/>
          <w:szCs w:val="22"/>
        </w:rPr>
        <w:t xml:space="preserve"> </w:t>
      </w:r>
      <w:r w:rsidRPr="008C6801">
        <w:rPr>
          <w:b/>
          <w:caps/>
          <w:sz w:val="22"/>
          <w:szCs w:val="22"/>
        </w:rPr>
        <w:t>María Elena Barrera Tapia</w:t>
      </w:r>
      <w:r w:rsidRPr="008C6801">
        <w:rPr>
          <w:b/>
          <w:sz w:val="22"/>
          <w:szCs w:val="22"/>
        </w:rPr>
        <w:t xml:space="preserve">, </w:t>
      </w:r>
      <w:r w:rsidRPr="008C6801">
        <w:rPr>
          <w:sz w:val="22"/>
          <w:szCs w:val="22"/>
        </w:rPr>
        <w:t xml:space="preserve">Senadoras de la República, integrante del Grupo Parlamentario del Partido Revolucionario Institucional y Partido Verde Ecologista de México de la LXII Legislatura del H. Congreso de la Unión, con fundamento en lo dispuesto por el artículo 71, fracción II, de la Constitución Política de los Estados Unidos Mexicanos; así como por los artículos 8 numeral 1; 164 numeral 1; 169 y 172 numerales 1 y 2 del Reglamento del Senado de la República, someto a la consideración de esta Asamblea la siguiente: </w:t>
      </w:r>
      <w:r w:rsidR="005952D2" w:rsidRPr="008C6801">
        <w:rPr>
          <w:b/>
          <w:bCs/>
          <w:spacing w:val="-1"/>
          <w:sz w:val="22"/>
          <w:szCs w:val="22"/>
        </w:rPr>
        <w:t>INICIATIVA</w:t>
      </w:r>
      <w:r w:rsidR="005952D2" w:rsidRPr="008C6801">
        <w:rPr>
          <w:b/>
          <w:bCs/>
          <w:spacing w:val="-5"/>
          <w:sz w:val="22"/>
          <w:szCs w:val="22"/>
        </w:rPr>
        <w:t xml:space="preserve"> </w:t>
      </w:r>
      <w:r w:rsidR="005952D2" w:rsidRPr="008C6801">
        <w:rPr>
          <w:b/>
          <w:bCs/>
          <w:sz w:val="22"/>
          <w:szCs w:val="22"/>
        </w:rPr>
        <w:t>CON</w:t>
      </w:r>
      <w:r w:rsidR="005952D2" w:rsidRPr="008C6801">
        <w:rPr>
          <w:b/>
          <w:bCs/>
          <w:spacing w:val="-1"/>
          <w:sz w:val="22"/>
          <w:szCs w:val="22"/>
        </w:rPr>
        <w:t xml:space="preserve"> PROYECTO</w:t>
      </w:r>
      <w:r w:rsidR="005952D2" w:rsidRPr="008C6801">
        <w:rPr>
          <w:b/>
          <w:bCs/>
          <w:spacing w:val="-3"/>
          <w:sz w:val="22"/>
          <w:szCs w:val="22"/>
        </w:rPr>
        <w:t xml:space="preserve"> </w:t>
      </w:r>
      <w:r w:rsidR="005952D2" w:rsidRPr="008C6801">
        <w:rPr>
          <w:b/>
          <w:bCs/>
          <w:sz w:val="22"/>
          <w:szCs w:val="22"/>
        </w:rPr>
        <w:t>DE</w:t>
      </w:r>
      <w:r w:rsidR="005952D2" w:rsidRPr="008C6801">
        <w:rPr>
          <w:b/>
          <w:bCs/>
          <w:spacing w:val="97"/>
          <w:w w:val="99"/>
          <w:sz w:val="22"/>
          <w:szCs w:val="22"/>
        </w:rPr>
        <w:t xml:space="preserve"> </w:t>
      </w:r>
      <w:r w:rsidR="005952D2" w:rsidRPr="008C6801">
        <w:rPr>
          <w:b/>
          <w:bCs/>
          <w:spacing w:val="-1"/>
          <w:sz w:val="22"/>
          <w:szCs w:val="22"/>
        </w:rPr>
        <w:t>DECRETO</w:t>
      </w:r>
      <w:r w:rsidR="005952D2" w:rsidRPr="008C6801">
        <w:rPr>
          <w:b/>
          <w:bCs/>
          <w:spacing w:val="19"/>
          <w:sz w:val="22"/>
          <w:szCs w:val="22"/>
        </w:rPr>
        <w:t xml:space="preserve"> </w:t>
      </w:r>
      <w:r w:rsidR="005952D2" w:rsidRPr="008C6801">
        <w:rPr>
          <w:b/>
          <w:bCs/>
          <w:sz w:val="22"/>
          <w:szCs w:val="22"/>
        </w:rPr>
        <w:t>QUE</w:t>
      </w:r>
      <w:r w:rsidR="005952D2" w:rsidRPr="008C6801">
        <w:rPr>
          <w:b/>
          <w:bCs/>
          <w:spacing w:val="18"/>
          <w:sz w:val="22"/>
          <w:szCs w:val="22"/>
        </w:rPr>
        <w:t xml:space="preserve"> </w:t>
      </w:r>
      <w:r w:rsidR="005952D2" w:rsidRPr="008C6801">
        <w:rPr>
          <w:b/>
          <w:bCs/>
          <w:sz w:val="22"/>
          <w:szCs w:val="22"/>
        </w:rPr>
        <w:t>REFORMA</w:t>
      </w:r>
      <w:r w:rsidR="005952D2" w:rsidRPr="008C6801">
        <w:rPr>
          <w:b/>
          <w:bCs/>
          <w:spacing w:val="21"/>
          <w:sz w:val="22"/>
          <w:szCs w:val="22"/>
        </w:rPr>
        <w:t xml:space="preserve"> </w:t>
      </w:r>
      <w:r w:rsidR="005952D2" w:rsidRPr="008C6801">
        <w:rPr>
          <w:b/>
          <w:bCs/>
          <w:sz w:val="22"/>
          <w:szCs w:val="22"/>
        </w:rPr>
        <w:t>LA</w:t>
      </w:r>
      <w:r w:rsidR="005952D2" w:rsidRPr="008C6801">
        <w:rPr>
          <w:b/>
          <w:bCs/>
          <w:spacing w:val="19"/>
          <w:sz w:val="22"/>
          <w:szCs w:val="22"/>
        </w:rPr>
        <w:t xml:space="preserve"> </w:t>
      </w:r>
      <w:r w:rsidR="005952D2" w:rsidRPr="008C6801">
        <w:rPr>
          <w:b/>
          <w:bCs/>
          <w:sz w:val="22"/>
          <w:szCs w:val="22"/>
        </w:rPr>
        <w:t>LEY</w:t>
      </w:r>
      <w:r w:rsidR="005952D2" w:rsidRPr="008C6801">
        <w:rPr>
          <w:b/>
          <w:bCs/>
          <w:spacing w:val="18"/>
          <w:sz w:val="22"/>
          <w:szCs w:val="22"/>
        </w:rPr>
        <w:t xml:space="preserve"> </w:t>
      </w:r>
      <w:r w:rsidR="005952D2" w:rsidRPr="008C6801">
        <w:rPr>
          <w:b/>
          <w:bCs/>
          <w:sz w:val="22"/>
          <w:szCs w:val="22"/>
        </w:rPr>
        <w:t>GENERAL</w:t>
      </w:r>
      <w:r w:rsidR="005952D2" w:rsidRPr="008C6801">
        <w:rPr>
          <w:b/>
          <w:bCs/>
          <w:spacing w:val="20"/>
          <w:sz w:val="22"/>
          <w:szCs w:val="22"/>
        </w:rPr>
        <w:t xml:space="preserve"> </w:t>
      </w:r>
      <w:r w:rsidR="005952D2" w:rsidRPr="008C6801">
        <w:rPr>
          <w:b/>
          <w:bCs/>
          <w:spacing w:val="-1"/>
          <w:sz w:val="22"/>
          <w:szCs w:val="22"/>
        </w:rPr>
        <w:t>DE</w:t>
      </w:r>
      <w:r w:rsidR="005952D2" w:rsidRPr="008C6801">
        <w:rPr>
          <w:b/>
          <w:bCs/>
          <w:spacing w:val="18"/>
          <w:sz w:val="22"/>
          <w:szCs w:val="22"/>
        </w:rPr>
        <w:t xml:space="preserve"> </w:t>
      </w:r>
      <w:r w:rsidR="005952D2" w:rsidRPr="008C6801">
        <w:rPr>
          <w:b/>
          <w:bCs/>
          <w:sz w:val="22"/>
          <w:szCs w:val="22"/>
        </w:rPr>
        <w:t>SALUD</w:t>
      </w:r>
      <w:r w:rsidR="005952D2" w:rsidRPr="008C6801">
        <w:rPr>
          <w:b/>
          <w:bCs/>
          <w:spacing w:val="17"/>
          <w:sz w:val="22"/>
          <w:szCs w:val="22"/>
        </w:rPr>
        <w:t xml:space="preserve"> </w:t>
      </w:r>
      <w:r w:rsidR="005952D2" w:rsidRPr="008C6801">
        <w:rPr>
          <w:b/>
          <w:bCs/>
          <w:sz w:val="22"/>
          <w:szCs w:val="22"/>
        </w:rPr>
        <w:t>EN</w:t>
      </w:r>
      <w:r w:rsidR="005952D2" w:rsidRPr="008C6801">
        <w:rPr>
          <w:b/>
          <w:bCs/>
          <w:spacing w:val="18"/>
          <w:sz w:val="22"/>
          <w:szCs w:val="22"/>
        </w:rPr>
        <w:t xml:space="preserve"> </w:t>
      </w:r>
      <w:r w:rsidR="005952D2" w:rsidRPr="008C6801">
        <w:rPr>
          <w:b/>
          <w:bCs/>
          <w:sz w:val="22"/>
          <w:szCs w:val="22"/>
        </w:rPr>
        <w:t>MATERIA</w:t>
      </w:r>
      <w:r w:rsidR="005952D2" w:rsidRPr="008C6801">
        <w:rPr>
          <w:b/>
          <w:bCs/>
          <w:spacing w:val="18"/>
          <w:sz w:val="22"/>
          <w:szCs w:val="22"/>
        </w:rPr>
        <w:t xml:space="preserve"> </w:t>
      </w:r>
      <w:r w:rsidR="005952D2" w:rsidRPr="008C6801">
        <w:rPr>
          <w:b/>
          <w:bCs/>
          <w:spacing w:val="-1"/>
          <w:sz w:val="22"/>
          <w:szCs w:val="22"/>
        </w:rPr>
        <w:t>DE</w:t>
      </w:r>
      <w:r w:rsidR="005952D2" w:rsidRPr="008C6801">
        <w:rPr>
          <w:b/>
          <w:bCs/>
          <w:spacing w:val="18"/>
          <w:sz w:val="22"/>
          <w:szCs w:val="22"/>
        </w:rPr>
        <w:t xml:space="preserve"> </w:t>
      </w:r>
      <w:r w:rsidR="005952D2" w:rsidRPr="008C6801">
        <w:rPr>
          <w:b/>
          <w:bCs/>
          <w:sz w:val="22"/>
          <w:szCs w:val="22"/>
        </w:rPr>
        <w:t>VACUNACIÓN,</w:t>
      </w:r>
      <w:r w:rsidR="005952D2" w:rsidRPr="008C6801">
        <w:rPr>
          <w:b/>
          <w:bCs/>
          <w:spacing w:val="22"/>
          <w:sz w:val="22"/>
          <w:szCs w:val="22"/>
        </w:rPr>
        <w:t xml:space="preserve"> </w:t>
      </w:r>
      <w:r w:rsidR="005952D2" w:rsidRPr="008C6801">
        <w:rPr>
          <w:spacing w:val="-1"/>
          <w:sz w:val="22"/>
          <w:szCs w:val="22"/>
        </w:rPr>
        <w:t>de</w:t>
      </w:r>
      <w:r w:rsidR="00EC6BD5" w:rsidRPr="008C6801">
        <w:rPr>
          <w:sz w:val="22"/>
          <w:szCs w:val="22"/>
        </w:rPr>
        <w:t xml:space="preserve"> </w:t>
      </w:r>
      <w:r w:rsidR="005952D2" w:rsidRPr="008C6801">
        <w:rPr>
          <w:spacing w:val="-1"/>
          <w:sz w:val="22"/>
          <w:szCs w:val="22"/>
        </w:rPr>
        <w:t>conformidad</w:t>
      </w:r>
      <w:r w:rsidR="005952D2" w:rsidRPr="008C6801">
        <w:rPr>
          <w:spacing w:val="-11"/>
          <w:sz w:val="22"/>
          <w:szCs w:val="22"/>
        </w:rPr>
        <w:t xml:space="preserve"> </w:t>
      </w:r>
      <w:r w:rsidR="005952D2" w:rsidRPr="008C6801">
        <w:rPr>
          <w:sz w:val="22"/>
          <w:szCs w:val="22"/>
        </w:rPr>
        <w:t>con</w:t>
      </w:r>
      <w:r w:rsidR="005952D2" w:rsidRPr="008C6801">
        <w:rPr>
          <w:spacing w:val="-9"/>
          <w:sz w:val="22"/>
          <w:szCs w:val="22"/>
        </w:rPr>
        <w:t xml:space="preserve"> </w:t>
      </w:r>
      <w:r w:rsidR="005952D2" w:rsidRPr="008C6801">
        <w:rPr>
          <w:sz w:val="22"/>
          <w:szCs w:val="22"/>
        </w:rPr>
        <w:t>l</w:t>
      </w:r>
      <w:r w:rsidR="00784A43" w:rsidRPr="008C6801">
        <w:rPr>
          <w:sz w:val="22"/>
          <w:szCs w:val="22"/>
        </w:rPr>
        <w:t>os</w:t>
      </w:r>
      <w:r w:rsidR="005952D2" w:rsidRPr="008C6801">
        <w:rPr>
          <w:spacing w:val="-9"/>
          <w:sz w:val="22"/>
          <w:szCs w:val="22"/>
        </w:rPr>
        <w:t xml:space="preserve"> </w:t>
      </w:r>
      <w:r w:rsidR="005952D2" w:rsidRPr="008C6801">
        <w:rPr>
          <w:sz w:val="22"/>
          <w:szCs w:val="22"/>
        </w:rPr>
        <w:t>siguiente</w:t>
      </w:r>
      <w:r w:rsidR="00784A43" w:rsidRPr="008C6801">
        <w:rPr>
          <w:sz w:val="22"/>
          <w:szCs w:val="22"/>
        </w:rPr>
        <w:t>s</w:t>
      </w:r>
      <w:r w:rsidR="005952D2" w:rsidRPr="008C6801">
        <w:rPr>
          <w:sz w:val="22"/>
          <w:szCs w:val="22"/>
        </w:rPr>
        <w:t>:</w:t>
      </w:r>
    </w:p>
    <w:p w:rsidR="005952D2" w:rsidRPr="008C6801" w:rsidRDefault="005952D2" w:rsidP="008C6801">
      <w:pPr>
        <w:kinsoku w:val="0"/>
        <w:overflowPunct w:val="0"/>
        <w:rPr>
          <w:sz w:val="22"/>
          <w:szCs w:val="22"/>
        </w:rPr>
      </w:pPr>
    </w:p>
    <w:p w:rsidR="00115089" w:rsidRPr="008C6801" w:rsidRDefault="00115089" w:rsidP="008C6801">
      <w:pPr>
        <w:kinsoku w:val="0"/>
        <w:overflowPunct w:val="0"/>
        <w:jc w:val="center"/>
        <w:rPr>
          <w:b/>
          <w:sz w:val="22"/>
          <w:szCs w:val="22"/>
        </w:rPr>
      </w:pPr>
      <w:r w:rsidRPr="008C6801">
        <w:rPr>
          <w:b/>
          <w:sz w:val="22"/>
          <w:szCs w:val="22"/>
        </w:rPr>
        <w:t>EXPOSICIÓN DE MOTIVOS</w:t>
      </w:r>
    </w:p>
    <w:p w:rsidR="00115089" w:rsidRPr="008C6801" w:rsidRDefault="00115089" w:rsidP="008C6801">
      <w:pPr>
        <w:kinsoku w:val="0"/>
        <w:overflowPunct w:val="0"/>
        <w:ind w:right="118"/>
        <w:jc w:val="both"/>
        <w:rPr>
          <w:spacing w:val="-1"/>
          <w:sz w:val="22"/>
          <w:szCs w:val="22"/>
        </w:rPr>
      </w:pPr>
    </w:p>
    <w:p w:rsidR="00EC6BD5" w:rsidRPr="008C6801" w:rsidRDefault="005952D2" w:rsidP="008C6801">
      <w:pPr>
        <w:kinsoku w:val="0"/>
        <w:overflowPunct w:val="0"/>
        <w:ind w:right="118"/>
        <w:jc w:val="both"/>
        <w:rPr>
          <w:sz w:val="22"/>
          <w:szCs w:val="22"/>
        </w:rPr>
      </w:pPr>
      <w:r w:rsidRPr="008C6801">
        <w:rPr>
          <w:spacing w:val="-1"/>
          <w:sz w:val="22"/>
          <w:szCs w:val="22"/>
        </w:rPr>
        <w:t>Desde</w:t>
      </w:r>
      <w:r w:rsidRPr="008C6801">
        <w:rPr>
          <w:spacing w:val="8"/>
          <w:sz w:val="22"/>
          <w:szCs w:val="22"/>
        </w:rPr>
        <w:t xml:space="preserve"> </w:t>
      </w:r>
      <w:r w:rsidRPr="008C6801">
        <w:rPr>
          <w:sz w:val="22"/>
          <w:szCs w:val="22"/>
        </w:rPr>
        <w:t>el</w:t>
      </w:r>
      <w:r w:rsidRPr="008C6801">
        <w:rPr>
          <w:spacing w:val="9"/>
          <w:sz w:val="22"/>
          <w:szCs w:val="22"/>
        </w:rPr>
        <w:t xml:space="preserve"> </w:t>
      </w:r>
      <w:r w:rsidRPr="008C6801">
        <w:rPr>
          <w:sz w:val="22"/>
          <w:szCs w:val="22"/>
        </w:rPr>
        <w:t>descubrimiento</w:t>
      </w:r>
      <w:r w:rsidRPr="008C6801">
        <w:rPr>
          <w:spacing w:val="8"/>
          <w:sz w:val="22"/>
          <w:szCs w:val="22"/>
        </w:rPr>
        <w:t xml:space="preserve"> </w:t>
      </w:r>
      <w:r w:rsidRPr="008C6801">
        <w:rPr>
          <w:spacing w:val="-1"/>
          <w:sz w:val="22"/>
          <w:szCs w:val="22"/>
        </w:rPr>
        <w:t>de</w:t>
      </w:r>
      <w:r w:rsidRPr="008C6801">
        <w:rPr>
          <w:spacing w:val="9"/>
          <w:sz w:val="22"/>
          <w:szCs w:val="22"/>
        </w:rPr>
        <w:t xml:space="preserve"> </w:t>
      </w:r>
      <w:r w:rsidRPr="008C6801">
        <w:rPr>
          <w:sz w:val="22"/>
          <w:szCs w:val="22"/>
        </w:rPr>
        <w:t>la</w:t>
      </w:r>
      <w:r w:rsidRPr="008C6801">
        <w:rPr>
          <w:spacing w:val="7"/>
          <w:sz w:val="22"/>
          <w:szCs w:val="22"/>
        </w:rPr>
        <w:t xml:space="preserve"> </w:t>
      </w:r>
      <w:r w:rsidRPr="008C6801">
        <w:rPr>
          <w:sz w:val="22"/>
          <w:szCs w:val="22"/>
        </w:rPr>
        <w:t>primera</w:t>
      </w:r>
      <w:r w:rsidRPr="008C6801">
        <w:rPr>
          <w:spacing w:val="8"/>
          <w:sz w:val="22"/>
          <w:szCs w:val="22"/>
        </w:rPr>
        <w:t xml:space="preserve"> </w:t>
      </w:r>
      <w:r w:rsidRPr="008C6801">
        <w:rPr>
          <w:spacing w:val="-1"/>
          <w:sz w:val="22"/>
          <w:szCs w:val="22"/>
        </w:rPr>
        <w:t>vacuna</w:t>
      </w:r>
      <w:r w:rsidRPr="008C6801">
        <w:rPr>
          <w:spacing w:val="9"/>
          <w:sz w:val="22"/>
          <w:szCs w:val="22"/>
        </w:rPr>
        <w:t xml:space="preserve"> </w:t>
      </w:r>
      <w:r w:rsidRPr="008C6801">
        <w:rPr>
          <w:spacing w:val="-1"/>
          <w:sz w:val="22"/>
          <w:szCs w:val="22"/>
        </w:rPr>
        <w:t>contra</w:t>
      </w:r>
      <w:r w:rsidRPr="008C6801">
        <w:rPr>
          <w:spacing w:val="9"/>
          <w:sz w:val="22"/>
          <w:szCs w:val="22"/>
        </w:rPr>
        <w:t xml:space="preserve"> </w:t>
      </w:r>
      <w:r w:rsidRPr="008C6801">
        <w:rPr>
          <w:sz w:val="22"/>
          <w:szCs w:val="22"/>
        </w:rPr>
        <w:t>la</w:t>
      </w:r>
      <w:r w:rsidRPr="008C6801">
        <w:rPr>
          <w:spacing w:val="7"/>
          <w:sz w:val="22"/>
          <w:szCs w:val="22"/>
        </w:rPr>
        <w:t xml:space="preserve"> </w:t>
      </w:r>
      <w:r w:rsidRPr="008C6801">
        <w:rPr>
          <w:spacing w:val="-1"/>
          <w:sz w:val="22"/>
          <w:szCs w:val="22"/>
        </w:rPr>
        <w:t>viruela,</w:t>
      </w:r>
      <w:r w:rsidRPr="008C6801">
        <w:rPr>
          <w:spacing w:val="6"/>
          <w:sz w:val="22"/>
          <w:szCs w:val="22"/>
        </w:rPr>
        <w:t xml:space="preserve"> </w:t>
      </w:r>
      <w:r w:rsidRPr="008C6801">
        <w:rPr>
          <w:sz w:val="22"/>
          <w:szCs w:val="22"/>
        </w:rPr>
        <w:t>en</w:t>
      </w:r>
      <w:r w:rsidRPr="008C6801">
        <w:rPr>
          <w:spacing w:val="9"/>
          <w:sz w:val="22"/>
          <w:szCs w:val="22"/>
        </w:rPr>
        <w:t xml:space="preserve"> </w:t>
      </w:r>
      <w:r w:rsidRPr="008C6801">
        <w:rPr>
          <w:spacing w:val="-1"/>
          <w:sz w:val="22"/>
          <w:szCs w:val="22"/>
        </w:rPr>
        <w:t>1796,</w:t>
      </w:r>
      <w:r w:rsidRPr="008C6801">
        <w:rPr>
          <w:spacing w:val="8"/>
          <w:sz w:val="22"/>
          <w:szCs w:val="22"/>
        </w:rPr>
        <w:t xml:space="preserve"> </w:t>
      </w:r>
      <w:r w:rsidRPr="008C6801">
        <w:rPr>
          <w:sz w:val="22"/>
          <w:szCs w:val="22"/>
        </w:rPr>
        <w:t>las</w:t>
      </w:r>
      <w:r w:rsidRPr="008C6801">
        <w:rPr>
          <w:spacing w:val="8"/>
          <w:sz w:val="22"/>
          <w:szCs w:val="22"/>
        </w:rPr>
        <w:t xml:space="preserve"> </w:t>
      </w:r>
      <w:r w:rsidRPr="008C6801">
        <w:rPr>
          <w:spacing w:val="-1"/>
          <w:sz w:val="22"/>
          <w:szCs w:val="22"/>
        </w:rPr>
        <w:t>vacunas</w:t>
      </w:r>
      <w:r w:rsidRPr="008C6801">
        <w:rPr>
          <w:spacing w:val="49"/>
          <w:w w:val="99"/>
          <w:sz w:val="22"/>
          <w:szCs w:val="22"/>
        </w:rPr>
        <w:t xml:space="preserve"> </w:t>
      </w:r>
      <w:r w:rsidRPr="008C6801">
        <w:rPr>
          <w:spacing w:val="-1"/>
          <w:sz w:val="22"/>
          <w:szCs w:val="22"/>
        </w:rPr>
        <w:t>se</w:t>
      </w:r>
      <w:r w:rsidRPr="008C6801">
        <w:rPr>
          <w:spacing w:val="-3"/>
          <w:sz w:val="22"/>
          <w:szCs w:val="22"/>
        </w:rPr>
        <w:t xml:space="preserve"> </w:t>
      </w:r>
      <w:r w:rsidRPr="008C6801">
        <w:rPr>
          <w:sz w:val="22"/>
          <w:szCs w:val="22"/>
        </w:rPr>
        <w:t>han</w:t>
      </w:r>
      <w:r w:rsidRPr="008C6801">
        <w:rPr>
          <w:spacing w:val="-1"/>
          <w:sz w:val="22"/>
          <w:szCs w:val="22"/>
        </w:rPr>
        <w:t xml:space="preserve"> convertido</w:t>
      </w:r>
      <w:r w:rsidRPr="008C6801">
        <w:rPr>
          <w:spacing w:val="-2"/>
          <w:sz w:val="22"/>
          <w:szCs w:val="22"/>
        </w:rPr>
        <w:t xml:space="preserve"> </w:t>
      </w:r>
      <w:r w:rsidRPr="008C6801">
        <w:rPr>
          <w:sz w:val="22"/>
          <w:szCs w:val="22"/>
        </w:rPr>
        <w:t>en</w:t>
      </w:r>
      <w:r w:rsidRPr="008C6801">
        <w:rPr>
          <w:spacing w:val="-1"/>
          <w:sz w:val="22"/>
          <w:szCs w:val="22"/>
        </w:rPr>
        <w:t xml:space="preserve"> una</w:t>
      </w:r>
      <w:r w:rsidRPr="008C6801">
        <w:rPr>
          <w:spacing w:val="-2"/>
          <w:sz w:val="22"/>
          <w:szCs w:val="22"/>
        </w:rPr>
        <w:t xml:space="preserve"> </w:t>
      </w:r>
      <w:r w:rsidRPr="008C6801">
        <w:rPr>
          <w:sz w:val="22"/>
          <w:szCs w:val="22"/>
        </w:rPr>
        <w:t>herramienta</w:t>
      </w:r>
      <w:r w:rsidRPr="008C6801">
        <w:rPr>
          <w:spacing w:val="-2"/>
          <w:sz w:val="22"/>
          <w:szCs w:val="22"/>
        </w:rPr>
        <w:t xml:space="preserve"> </w:t>
      </w:r>
      <w:r w:rsidRPr="008C6801">
        <w:rPr>
          <w:spacing w:val="-1"/>
          <w:sz w:val="22"/>
          <w:szCs w:val="22"/>
        </w:rPr>
        <w:t>de salud</w:t>
      </w:r>
      <w:r w:rsidRPr="008C6801">
        <w:rPr>
          <w:spacing w:val="-4"/>
          <w:sz w:val="22"/>
          <w:szCs w:val="22"/>
        </w:rPr>
        <w:t xml:space="preserve"> </w:t>
      </w:r>
      <w:r w:rsidRPr="008C6801">
        <w:rPr>
          <w:spacing w:val="-1"/>
          <w:sz w:val="22"/>
          <w:szCs w:val="22"/>
        </w:rPr>
        <w:t>pública</w:t>
      </w:r>
      <w:r w:rsidRPr="008C6801">
        <w:rPr>
          <w:spacing w:val="-2"/>
          <w:sz w:val="22"/>
          <w:szCs w:val="22"/>
        </w:rPr>
        <w:t xml:space="preserve"> </w:t>
      </w:r>
      <w:r w:rsidRPr="008C6801">
        <w:rPr>
          <w:sz w:val="22"/>
          <w:szCs w:val="22"/>
        </w:rPr>
        <w:t>fundamental</w:t>
      </w:r>
      <w:r w:rsidRPr="008C6801">
        <w:rPr>
          <w:spacing w:val="-2"/>
          <w:sz w:val="22"/>
          <w:szCs w:val="22"/>
        </w:rPr>
        <w:t xml:space="preserve"> </w:t>
      </w:r>
      <w:r w:rsidRPr="008C6801">
        <w:rPr>
          <w:sz w:val="22"/>
          <w:szCs w:val="22"/>
        </w:rPr>
        <w:t>e</w:t>
      </w:r>
      <w:r w:rsidRPr="008C6801">
        <w:rPr>
          <w:spacing w:val="7"/>
          <w:sz w:val="22"/>
          <w:szCs w:val="22"/>
        </w:rPr>
        <w:t xml:space="preserve"> </w:t>
      </w:r>
      <w:r w:rsidRPr="008C6801">
        <w:rPr>
          <w:sz w:val="22"/>
          <w:szCs w:val="22"/>
        </w:rPr>
        <w:t>imprescindible,</w:t>
      </w:r>
      <w:r w:rsidRPr="008C6801">
        <w:rPr>
          <w:spacing w:val="39"/>
          <w:w w:val="99"/>
          <w:sz w:val="22"/>
          <w:szCs w:val="22"/>
        </w:rPr>
        <w:t xml:space="preserve"> </w:t>
      </w:r>
      <w:r w:rsidRPr="008C6801">
        <w:rPr>
          <w:sz w:val="22"/>
          <w:szCs w:val="22"/>
        </w:rPr>
        <w:t>toda</w:t>
      </w:r>
      <w:r w:rsidRPr="008C6801">
        <w:rPr>
          <w:spacing w:val="38"/>
          <w:sz w:val="22"/>
          <w:szCs w:val="22"/>
        </w:rPr>
        <w:t xml:space="preserve"> </w:t>
      </w:r>
      <w:r w:rsidRPr="008C6801">
        <w:rPr>
          <w:spacing w:val="-1"/>
          <w:sz w:val="22"/>
          <w:szCs w:val="22"/>
        </w:rPr>
        <w:t>vez</w:t>
      </w:r>
      <w:r w:rsidRPr="008C6801">
        <w:rPr>
          <w:spacing w:val="38"/>
          <w:sz w:val="22"/>
          <w:szCs w:val="22"/>
        </w:rPr>
        <w:t xml:space="preserve"> </w:t>
      </w:r>
      <w:r w:rsidRPr="008C6801">
        <w:rPr>
          <w:spacing w:val="-1"/>
          <w:sz w:val="22"/>
          <w:szCs w:val="22"/>
        </w:rPr>
        <w:t>que</w:t>
      </w:r>
      <w:r w:rsidRPr="008C6801">
        <w:rPr>
          <w:spacing w:val="38"/>
          <w:sz w:val="22"/>
          <w:szCs w:val="22"/>
        </w:rPr>
        <w:t xml:space="preserve"> </w:t>
      </w:r>
      <w:r w:rsidRPr="008C6801">
        <w:rPr>
          <w:sz w:val="22"/>
          <w:szCs w:val="22"/>
        </w:rPr>
        <w:t>han</w:t>
      </w:r>
      <w:r w:rsidRPr="008C6801">
        <w:rPr>
          <w:spacing w:val="39"/>
          <w:sz w:val="22"/>
          <w:szCs w:val="22"/>
        </w:rPr>
        <w:t xml:space="preserve"> </w:t>
      </w:r>
      <w:r w:rsidRPr="008C6801">
        <w:rPr>
          <w:spacing w:val="-1"/>
          <w:sz w:val="22"/>
          <w:szCs w:val="22"/>
        </w:rPr>
        <w:t>demostrado</w:t>
      </w:r>
      <w:r w:rsidRPr="008C6801">
        <w:rPr>
          <w:spacing w:val="38"/>
          <w:sz w:val="22"/>
          <w:szCs w:val="22"/>
        </w:rPr>
        <w:t xml:space="preserve"> </w:t>
      </w:r>
      <w:r w:rsidRPr="008C6801">
        <w:rPr>
          <w:spacing w:val="-1"/>
          <w:sz w:val="22"/>
          <w:szCs w:val="22"/>
        </w:rPr>
        <w:t>ser</w:t>
      </w:r>
      <w:r w:rsidRPr="008C6801">
        <w:rPr>
          <w:spacing w:val="38"/>
          <w:sz w:val="22"/>
          <w:szCs w:val="22"/>
        </w:rPr>
        <w:t xml:space="preserve"> </w:t>
      </w:r>
      <w:r w:rsidRPr="008C6801">
        <w:rPr>
          <w:sz w:val="22"/>
          <w:szCs w:val="22"/>
        </w:rPr>
        <w:t>altamente</w:t>
      </w:r>
      <w:r w:rsidRPr="008C6801">
        <w:rPr>
          <w:spacing w:val="37"/>
          <w:sz w:val="22"/>
          <w:szCs w:val="22"/>
        </w:rPr>
        <w:t xml:space="preserve"> </w:t>
      </w:r>
      <w:r w:rsidRPr="008C6801">
        <w:rPr>
          <w:sz w:val="22"/>
          <w:szCs w:val="22"/>
        </w:rPr>
        <w:t>eficaces</w:t>
      </w:r>
      <w:r w:rsidRPr="008C6801">
        <w:rPr>
          <w:spacing w:val="38"/>
          <w:sz w:val="22"/>
          <w:szCs w:val="22"/>
        </w:rPr>
        <w:t xml:space="preserve"> </w:t>
      </w:r>
      <w:r w:rsidRPr="008C6801">
        <w:rPr>
          <w:sz w:val="22"/>
          <w:szCs w:val="22"/>
        </w:rPr>
        <w:t>y</w:t>
      </w:r>
      <w:r w:rsidRPr="008C6801">
        <w:rPr>
          <w:spacing w:val="37"/>
          <w:sz w:val="22"/>
          <w:szCs w:val="22"/>
        </w:rPr>
        <w:t xml:space="preserve"> </w:t>
      </w:r>
      <w:r w:rsidRPr="008C6801">
        <w:rPr>
          <w:sz w:val="22"/>
          <w:szCs w:val="22"/>
        </w:rPr>
        <w:t>costo-efectivas</w:t>
      </w:r>
      <w:r w:rsidRPr="008C6801">
        <w:rPr>
          <w:spacing w:val="38"/>
          <w:sz w:val="22"/>
          <w:szCs w:val="22"/>
        </w:rPr>
        <w:t xml:space="preserve"> </w:t>
      </w:r>
      <w:r w:rsidRPr="008C6801">
        <w:rPr>
          <w:sz w:val="22"/>
          <w:szCs w:val="22"/>
        </w:rPr>
        <w:t>para</w:t>
      </w:r>
      <w:r w:rsidRPr="008C6801">
        <w:rPr>
          <w:spacing w:val="43"/>
          <w:w w:val="99"/>
          <w:sz w:val="22"/>
          <w:szCs w:val="22"/>
        </w:rPr>
        <w:t xml:space="preserve"> </w:t>
      </w:r>
      <w:r w:rsidRPr="008C6801">
        <w:rPr>
          <w:spacing w:val="-1"/>
          <w:sz w:val="22"/>
          <w:szCs w:val="22"/>
        </w:rPr>
        <w:t>salvaguardar</w:t>
      </w:r>
      <w:r w:rsidRPr="008C6801">
        <w:rPr>
          <w:spacing w:val="16"/>
          <w:sz w:val="22"/>
          <w:szCs w:val="22"/>
        </w:rPr>
        <w:t xml:space="preserve"> </w:t>
      </w:r>
      <w:r w:rsidRPr="008C6801">
        <w:rPr>
          <w:sz w:val="22"/>
          <w:szCs w:val="22"/>
        </w:rPr>
        <w:t>la</w:t>
      </w:r>
      <w:r w:rsidRPr="008C6801">
        <w:rPr>
          <w:spacing w:val="16"/>
          <w:sz w:val="22"/>
          <w:szCs w:val="22"/>
        </w:rPr>
        <w:t xml:space="preserve"> </w:t>
      </w:r>
      <w:r w:rsidRPr="008C6801">
        <w:rPr>
          <w:spacing w:val="-1"/>
          <w:sz w:val="22"/>
          <w:szCs w:val="22"/>
        </w:rPr>
        <w:t>vida</w:t>
      </w:r>
      <w:r w:rsidRPr="008C6801">
        <w:rPr>
          <w:spacing w:val="16"/>
          <w:sz w:val="22"/>
          <w:szCs w:val="22"/>
        </w:rPr>
        <w:t xml:space="preserve"> </w:t>
      </w:r>
      <w:r w:rsidRPr="008C6801">
        <w:rPr>
          <w:sz w:val="22"/>
          <w:szCs w:val="22"/>
        </w:rPr>
        <w:t>y</w:t>
      </w:r>
      <w:r w:rsidRPr="008C6801">
        <w:rPr>
          <w:spacing w:val="17"/>
          <w:sz w:val="22"/>
          <w:szCs w:val="22"/>
        </w:rPr>
        <w:t xml:space="preserve"> </w:t>
      </w:r>
      <w:r w:rsidRPr="008C6801">
        <w:rPr>
          <w:sz w:val="22"/>
          <w:szCs w:val="22"/>
        </w:rPr>
        <w:t>la</w:t>
      </w:r>
      <w:r w:rsidRPr="008C6801">
        <w:rPr>
          <w:spacing w:val="16"/>
          <w:sz w:val="22"/>
          <w:szCs w:val="22"/>
        </w:rPr>
        <w:t xml:space="preserve"> </w:t>
      </w:r>
      <w:r w:rsidRPr="008C6801">
        <w:rPr>
          <w:spacing w:val="-1"/>
          <w:sz w:val="22"/>
          <w:szCs w:val="22"/>
        </w:rPr>
        <w:t>salud</w:t>
      </w:r>
      <w:r w:rsidRPr="008C6801">
        <w:rPr>
          <w:spacing w:val="16"/>
          <w:sz w:val="22"/>
          <w:szCs w:val="22"/>
        </w:rPr>
        <w:t xml:space="preserve"> </w:t>
      </w:r>
      <w:r w:rsidRPr="008C6801">
        <w:rPr>
          <w:spacing w:val="-1"/>
          <w:sz w:val="22"/>
          <w:szCs w:val="22"/>
        </w:rPr>
        <w:t>de</w:t>
      </w:r>
      <w:r w:rsidRPr="008C6801">
        <w:rPr>
          <w:spacing w:val="16"/>
          <w:sz w:val="22"/>
          <w:szCs w:val="22"/>
        </w:rPr>
        <w:t xml:space="preserve"> </w:t>
      </w:r>
      <w:r w:rsidRPr="008C6801">
        <w:rPr>
          <w:sz w:val="22"/>
          <w:szCs w:val="22"/>
        </w:rPr>
        <w:t>las</w:t>
      </w:r>
      <w:r w:rsidRPr="008C6801">
        <w:rPr>
          <w:spacing w:val="15"/>
          <w:sz w:val="22"/>
          <w:szCs w:val="22"/>
        </w:rPr>
        <w:t xml:space="preserve"> </w:t>
      </w:r>
      <w:r w:rsidRPr="008C6801">
        <w:rPr>
          <w:sz w:val="22"/>
          <w:szCs w:val="22"/>
        </w:rPr>
        <w:t>personas,</w:t>
      </w:r>
      <w:r w:rsidRPr="008C6801">
        <w:rPr>
          <w:spacing w:val="13"/>
          <w:sz w:val="22"/>
          <w:szCs w:val="22"/>
        </w:rPr>
        <w:t xml:space="preserve"> </w:t>
      </w:r>
      <w:r w:rsidRPr="008C6801">
        <w:rPr>
          <w:sz w:val="22"/>
          <w:szCs w:val="22"/>
        </w:rPr>
        <w:t>además</w:t>
      </w:r>
      <w:r w:rsidRPr="008C6801">
        <w:rPr>
          <w:spacing w:val="15"/>
          <w:sz w:val="22"/>
          <w:szCs w:val="22"/>
        </w:rPr>
        <w:t xml:space="preserve"> </w:t>
      </w:r>
      <w:r w:rsidRPr="008C6801">
        <w:rPr>
          <w:spacing w:val="-1"/>
          <w:sz w:val="22"/>
          <w:szCs w:val="22"/>
        </w:rPr>
        <w:t>de</w:t>
      </w:r>
      <w:r w:rsidRPr="008C6801">
        <w:rPr>
          <w:spacing w:val="16"/>
          <w:sz w:val="22"/>
          <w:szCs w:val="22"/>
        </w:rPr>
        <w:t xml:space="preserve"> </w:t>
      </w:r>
      <w:r w:rsidRPr="008C6801">
        <w:rPr>
          <w:sz w:val="22"/>
          <w:szCs w:val="22"/>
        </w:rPr>
        <w:t>tener</w:t>
      </w:r>
      <w:r w:rsidRPr="008C6801">
        <w:rPr>
          <w:spacing w:val="16"/>
          <w:sz w:val="22"/>
          <w:szCs w:val="22"/>
        </w:rPr>
        <w:t xml:space="preserve"> </w:t>
      </w:r>
      <w:r w:rsidRPr="008C6801">
        <w:rPr>
          <w:spacing w:val="-1"/>
          <w:sz w:val="22"/>
          <w:szCs w:val="22"/>
        </w:rPr>
        <w:t>un</w:t>
      </w:r>
      <w:r w:rsidRPr="008C6801">
        <w:rPr>
          <w:spacing w:val="17"/>
          <w:sz w:val="22"/>
          <w:szCs w:val="22"/>
        </w:rPr>
        <w:t xml:space="preserve"> </w:t>
      </w:r>
      <w:r w:rsidRPr="008C6801">
        <w:rPr>
          <w:sz w:val="22"/>
          <w:szCs w:val="22"/>
        </w:rPr>
        <w:t>impacto</w:t>
      </w:r>
      <w:r w:rsidRPr="008C6801">
        <w:rPr>
          <w:spacing w:val="39"/>
          <w:w w:val="99"/>
          <w:sz w:val="22"/>
          <w:szCs w:val="22"/>
        </w:rPr>
        <w:t xml:space="preserve"> </w:t>
      </w:r>
      <w:r w:rsidRPr="008C6801">
        <w:rPr>
          <w:sz w:val="22"/>
          <w:szCs w:val="22"/>
        </w:rPr>
        <w:t>exponencial</w:t>
      </w:r>
      <w:r w:rsidRPr="008C6801">
        <w:rPr>
          <w:spacing w:val="5"/>
          <w:sz w:val="22"/>
          <w:szCs w:val="22"/>
        </w:rPr>
        <w:t xml:space="preserve"> </w:t>
      </w:r>
      <w:r w:rsidRPr="008C6801">
        <w:rPr>
          <w:sz w:val="22"/>
          <w:szCs w:val="22"/>
        </w:rPr>
        <w:t>en</w:t>
      </w:r>
      <w:r w:rsidRPr="008C6801">
        <w:rPr>
          <w:spacing w:val="6"/>
          <w:sz w:val="22"/>
          <w:szCs w:val="22"/>
        </w:rPr>
        <w:t xml:space="preserve"> </w:t>
      </w:r>
      <w:r w:rsidRPr="008C6801">
        <w:rPr>
          <w:sz w:val="22"/>
          <w:szCs w:val="22"/>
        </w:rPr>
        <w:t>la</w:t>
      </w:r>
      <w:r w:rsidRPr="008C6801">
        <w:rPr>
          <w:spacing w:val="5"/>
          <w:sz w:val="22"/>
          <w:szCs w:val="22"/>
        </w:rPr>
        <w:t xml:space="preserve"> </w:t>
      </w:r>
      <w:r w:rsidRPr="008C6801">
        <w:rPr>
          <w:spacing w:val="-1"/>
          <w:sz w:val="22"/>
          <w:szCs w:val="22"/>
        </w:rPr>
        <w:t>calidad</w:t>
      </w:r>
      <w:r w:rsidRPr="008C6801">
        <w:rPr>
          <w:spacing w:val="5"/>
          <w:sz w:val="22"/>
          <w:szCs w:val="22"/>
        </w:rPr>
        <w:t xml:space="preserve"> </w:t>
      </w:r>
      <w:r w:rsidRPr="008C6801">
        <w:rPr>
          <w:spacing w:val="-1"/>
          <w:sz w:val="22"/>
          <w:szCs w:val="22"/>
        </w:rPr>
        <w:t>de</w:t>
      </w:r>
      <w:r w:rsidRPr="008C6801">
        <w:rPr>
          <w:spacing w:val="5"/>
          <w:sz w:val="22"/>
          <w:szCs w:val="22"/>
        </w:rPr>
        <w:t xml:space="preserve"> </w:t>
      </w:r>
      <w:r w:rsidRPr="008C6801">
        <w:rPr>
          <w:spacing w:val="-1"/>
          <w:sz w:val="22"/>
          <w:szCs w:val="22"/>
        </w:rPr>
        <w:t>vida,</w:t>
      </w:r>
      <w:r w:rsidRPr="008C6801">
        <w:rPr>
          <w:spacing w:val="5"/>
          <w:sz w:val="22"/>
          <w:szCs w:val="22"/>
        </w:rPr>
        <w:t xml:space="preserve"> </w:t>
      </w:r>
      <w:r w:rsidRPr="008C6801">
        <w:rPr>
          <w:spacing w:val="-1"/>
          <w:sz w:val="22"/>
          <w:szCs w:val="22"/>
        </w:rPr>
        <w:t>productividad</w:t>
      </w:r>
      <w:r w:rsidRPr="008C6801">
        <w:rPr>
          <w:spacing w:val="5"/>
          <w:sz w:val="22"/>
          <w:szCs w:val="22"/>
        </w:rPr>
        <w:t xml:space="preserve"> </w:t>
      </w:r>
      <w:r w:rsidRPr="008C6801">
        <w:rPr>
          <w:sz w:val="22"/>
          <w:szCs w:val="22"/>
        </w:rPr>
        <w:t>y</w:t>
      </w:r>
      <w:r w:rsidRPr="008C6801">
        <w:rPr>
          <w:spacing w:val="4"/>
          <w:sz w:val="22"/>
          <w:szCs w:val="22"/>
        </w:rPr>
        <w:t xml:space="preserve"> </w:t>
      </w:r>
      <w:r w:rsidRPr="008C6801">
        <w:rPr>
          <w:sz w:val="22"/>
          <w:szCs w:val="22"/>
        </w:rPr>
        <w:t>desarrollo</w:t>
      </w:r>
      <w:r w:rsidRPr="008C6801">
        <w:rPr>
          <w:spacing w:val="4"/>
          <w:sz w:val="22"/>
          <w:szCs w:val="22"/>
        </w:rPr>
        <w:t xml:space="preserve"> </w:t>
      </w:r>
      <w:r w:rsidRPr="008C6801">
        <w:rPr>
          <w:sz w:val="22"/>
          <w:szCs w:val="22"/>
        </w:rPr>
        <w:t>económico</w:t>
      </w:r>
      <w:r w:rsidRPr="008C6801">
        <w:rPr>
          <w:spacing w:val="5"/>
          <w:sz w:val="22"/>
          <w:szCs w:val="22"/>
        </w:rPr>
        <w:t xml:space="preserve"> </w:t>
      </w:r>
      <w:r w:rsidRPr="008C6801">
        <w:rPr>
          <w:spacing w:val="-1"/>
          <w:sz w:val="22"/>
          <w:szCs w:val="22"/>
        </w:rPr>
        <w:t>de</w:t>
      </w:r>
      <w:r w:rsidRPr="008C6801">
        <w:rPr>
          <w:spacing w:val="5"/>
          <w:sz w:val="22"/>
          <w:szCs w:val="22"/>
        </w:rPr>
        <w:t xml:space="preserve"> </w:t>
      </w:r>
      <w:r w:rsidRPr="008C6801">
        <w:rPr>
          <w:sz w:val="22"/>
          <w:szCs w:val="22"/>
        </w:rPr>
        <w:t>la</w:t>
      </w:r>
      <w:r w:rsidRPr="008C6801">
        <w:rPr>
          <w:spacing w:val="56"/>
          <w:w w:val="99"/>
          <w:sz w:val="22"/>
          <w:szCs w:val="22"/>
        </w:rPr>
        <w:t xml:space="preserve"> </w:t>
      </w:r>
      <w:r w:rsidRPr="008C6801">
        <w:rPr>
          <w:spacing w:val="-1"/>
          <w:sz w:val="22"/>
          <w:szCs w:val="22"/>
        </w:rPr>
        <w:t>población.</w:t>
      </w:r>
    </w:p>
    <w:p w:rsidR="00EC6BD5" w:rsidRPr="008C6801" w:rsidRDefault="00EC6BD5" w:rsidP="008C6801">
      <w:pPr>
        <w:kinsoku w:val="0"/>
        <w:overflowPunct w:val="0"/>
        <w:ind w:right="118"/>
        <w:jc w:val="both"/>
        <w:rPr>
          <w:sz w:val="22"/>
          <w:szCs w:val="22"/>
        </w:rPr>
      </w:pPr>
    </w:p>
    <w:p w:rsidR="005952D2" w:rsidRPr="008C6801" w:rsidRDefault="005952D2" w:rsidP="008C6801">
      <w:pPr>
        <w:kinsoku w:val="0"/>
        <w:overflowPunct w:val="0"/>
        <w:ind w:right="118"/>
        <w:jc w:val="both"/>
        <w:rPr>
          <w:spacing w:val="-1"/>
          <w:sz w:val="22"/>
          <w:szCs w:val="22"/>
        </w:rPr>
      </w:pPr>
      <w:r w:rsidRPr="008C6801">
        <w:rPr>
          <w:spacing w:val="-1"/>
          <w:sz w:val="22"/>
          <w:szCs w:val="22"/>
        </w:rPr>
        <w:t>La</w:t>
      </w:r>
      <w:r w:rsidRPr="008C6801">
        <w:rPr>
          <w:spacing w:val="40"/>
          <w:sz w:val="22"/>
          <w:szCs w:val="22"/>
        </w:rPr>
        <w:t xml:space="preserve"> </w:t>
      </w:r>
      <w:r w:rsidRPr="008C6801">
        <w:rPr>
          <w:spacing w:val="-1"/>
          <w:sz w:val="22"/>
          <w:szCs w:val="22"/>
        </w:rPr>
        <w:t>vacunación</w:t>
      </w:r>
      <w:r w:rsidRPr="008C6801">
        <w:rPr>
          <w:spacing w:val="40"/>
          <w:sz w:val="22"/>
          <w:szCs w:val="22"/>
        </w:rPr>
        <w:t xml:space="preserve"> </w:t>
      </w:r>
      <w:r w:rsidRPr="008C6801">
        <w:rPr>
          <w:sz w:val="22"/>
          <w:szCs w:val="22"/>
        </w:rPr>
        <w:t>es</w:t>
      </w:r>
      <w:r w:rsidRPr="008C6801">
        <w:rPr>
          <w:spacing w:val="39"/>
          <w:sz w:val="22"/>
          <w:szCs w:val="22"/>
        </w:rPr>
        <w:t xml:space="preserve"> </w:t>
      </w:r>
      <w:r w:rsidRPr="008C6801">
        <w:rPr>
          <w:spacing w:val="-1"/>
          <w:sz w:val="22"/>
          <w:szCs w:val="22"/>
        </w:rPr>
        <w:t>considerada,</w:t>
      </w:r>
      <w:r w:rsidRPr="008C6801">
        <w:rPr>
          <w:spacing w:val="37"/>
          <w:sz w:val="22"/>
          <w:szCs w:val="22"/>
        </w:rPr>
        <w:t xml:space="preserve"> </w:t>
      </w:r>
      <w:r w:rsidRPr="008C6801">
        <w:rPr>
          <w:spacing w:val="-1"/>
          <w:sz w:val="22"/>
          <w:szCs w:val="22"/>
        </w:rPr>
        <w:t>internacionalmente,</w:t>
      </w:r>
      <w:r w:rsidRPr="008C6801">
        <w:rPr>
          <w:spacing w:val="38"/>
          <w:sz w:val="22"/>
          <w:szCs w:val="22"/>
        </w:rPr>
        <w:t xml:space="preserve"> </w:t>
      </w:r>
      <w:r w:rsidRPr="008C6801">
        <w:rPr>
          <w:spacing w:val="-1"/>
          <w:sz w:val="22"/>
          <w:szCs w:val="22"/>
        </w:rPr>
        <w:t>como</w:t>
      </w:r>
      <w:r w:rsidRPr="008C6801">
        <w:rPr>
          <w:spacing w:val="42"/>
          <w:sz w:val="22"/>
          <w:szCs w:val="22"/>
        </w:rPr>
        <w:t xml:space="preserve"> </w:t>
      </w:r>
      <w:r w:rsidRPr="008C6801">
        <w:rPr>
          <w:spacing w:val="-1"/>
          <w:sz w:val="22"/>
          <w:szCs w:val="22"/>
        </w:rPr>
        <w:t>un</w:t>
      </w:r>
      <w:r w:rsidRPr="008C6801">
        <w:rPr>
          <w:spacing w:val="40"/>
          <w:sz w:val="22"/>
          <w:szCs w:val="22"/>
        </w:rPr>
        <w:t xml:space="preserve"> </w:t>
      </w:r>
      <w:r w:rsidRPr="008C6801">
        <w:rPr>
          <w:sz w:val="22"/>
          <w:szCs w:val="22"/>
        </w:rPr>
        <w:t>bien</w:t>
      </w:r>
      <w:r w:rsidRPr="008C6801">
        <w:rPr>
          <w:spacing w:val="41"/>
          <w:sz w:val="22"/>
          <w:szCs w:val="22"/>
        </w:rPr>
        <w:t xml:space="preserve"> </w:t>
      </w:r>
      <w:r w:rsidRPr="008C6801">
        <w:rPr>
          <w:spacing w:val="-1"/>
          <w:sz w:val="22"/>
          <w:szCs w:val="22"/>
        </w:rPr>
        <w:t>público,</w:t>
      </w:r>
      <w:r w:rsidRPr="008C6801">
        <w:rPr>
          <w:spacing w:val="37"/>
          <w:sz w:val="22"/>
          <w:szCs w:val="22"/>
        </w:rPr>
        <w:t xml:space="preserve"> </w:t>
      </w:r>
      <w:r w:rsidRPr="008C6801">
        <w:rPr>
          <w:spacing w:val="-1"/>
          <w:sz w:val="22"/>
          <w:szCs w:val="22"/>
        </w:rPr>
        <w:t>puesto</w:t>
      </w:r>
      <w:r w:rsidRPr="008C6801">
        <w:rPr>
          <w:spacing w:val="95"/>
          <w:w w:val="99"/>
          <w:sz w:val="22"/>
          <w:szCs w:val="22"/>
        </w:rPr>
        <w:t xml:space="preserve"> </w:t>
      </w:r>
      <w:r w:rsidRPr="008C6801">
        <w:rPr>
          <w:spacing w:val="-1"/>
          <w:sz w:val="22"/>
          <w:szCs w:val="22"/>
        </w:rPr>
        <w:t>que</w:t>
      </w:r>
      <w:r w:rsidRPr="008C6801">
        <w:rPr>
          <w:spacing w:val="24"/>
          <w:sz w:val="22"/>
          <w:szCs w:val="22"/>
        </w:rPr>
        <w:t xml:space="preserve"> </w:t>
      </w:r>
      <w:r w:rsidRPr="008C6801">
        <w:rPr>
          <w:sz w:val="22"/>
          <w:szCs w:val="22"/>
        </w:rPr>
        <w:t>generan</w:t>
      </w:r>
      <w:r w:rsidRPr="008C6801">
        <w:rPr>
          <w:spacing w:val="26"/>
          <w:sz w:val="22"/>
          <w:szCs w:val="22"/>
        </w:rPr>
        <w:t xml:space="preserve"> </w:t>
      </w:r>
      <w:r w:rsidRPr="008C6801">
        <w:rPr>
          <w:spacing w:val="-1"/>
          <w:sz w:val="22"/>
          <w:szCs w:val="22"/>
        </w:rPr>
        <w:t>una</w:t>
      </w:r>
      <w:r w:rsidRPr="008C6801">
        <w:rPr>
          <w:spacing w:val="26"/>
          <w:sz w:val="22"/>
          <w:szCs w:val="22"/>
        </w:rPr>
        <w:t xml:space="preserve"> </w:t>
      </w:r>
      <w:r w:rsidRPr="008C6801">
        <w:rPr>
          <w:spacing w:val="-1"/>
          <w:sz w:val="22"/>
          <w:szCs w:val="22"/>
        </w:rPr>
        <w:t>externalidad</w:t>
      </w:r>
      <w:r w:rsidRPr="008C6801">
        <w:rPr>
          <w:spacing w:val="25"/>
          <w:sz w:val="22"/>
          <w:szCs w:val="22"/>
        </w:rPr>
        <w:t xml:space="preserve"> </w:t>
      </w:r>
      <w:r w:rsidRPr="008C6801">
        <w:rPr>
          <w:spacing w:val="-1"/>
          <w:sz w:val="22"/>
          <w:szCs w:val="22"/>
        </w:rPr>
        <w:t>positiva</w:t>
      </w:r>
      <w:r w:rsidRPr="008C6801">
        <w:rPr>
          <w:spacing w:val="25"/>
          <w:sz w:val="22"/>
          <w:szCs w:val="22"/>
        </w:rPr>
        <w:t xml:space="preserve"> </w:t>
      </w:r>
      <w:r w:rsidRPr="008C6801">
        <w:rPr>
          <w:spacing w:val="-1"/>
          <w:sz w:val="22"/>
          <w:szCs w:val="22"/>
        </w:rPr>
        <w:t>hacia</w:t>
      </w:r>
      <w:r w:rsidRPr="008C6801">
        <w:rPr>
          <w:spacing w:val="23"/>
          <w:sz w:val="22"/>
          <w:szCs w:val="22"/>
        </w:rPr>
        <w:t xml:space="preserve"> </w:t>
      </w:r>
      <w:r w:rsidRPr="008C6801">
        <w:rPr>
          <w:spacing w:val="-1"/>
          <w:sz w:val="22"/>
          <w:szCs w:val="22"/>
        </w:rPr>
        <w:t>los</w:t>
      </w:r>
      <w:r w:rsidRPr="008C6801">
        <w:rPr>
          <w:spacing w:val="24"/>
          <w:sz w:val="22"/>
          <w:szCs w:val="22"/>
        </w:rPr>
        <w:t xml:space="preserve"> </w:t>
      </w:r>
      <w:r w:rsidRPr="008C6801">
        <w:rPr>
          <w:sz w:val="22"/>
          <w:szCs w:val="22"/>
        </w:rPr>
        <w:t>miembros</w:t>
      </w:r>
      <w:r w:rsidRPr="008C6801">
        <w:rPr>
          <w:spacing w:val="24"/>
          <w:sz w:val="22"/>
          <w:szCs w:val="22"/>
        </w:rPr>
        <w:t xml:space="preserve"> </w:t>
      </w:r>
      <w:r w:rsidRPr="008C6801">
        <w:rPr>
          <w:spacing w:val="-1"/>
          <w:sz w:val="22"/>
          <w:szCs w:val="22"/>
        </w:rPr>
        <w:t>de</w:t>
      </w:r>
      <w:r w:rsidRPr="008C6801">
        <w:rPr>
          <w:spacing w:val="25"/>
          <w:sz w:val="22"/>
          <w:szCs w:val="22"/>
        </w:rPr>
        <w:t xml:space="preserve"> </w:t>
      </w:r>
      <w:r w:rsidRPr="008C6801">
        <w:rPr>
          <w:sz w:val="22"/>
          <w:szCs w:val="22"/>
        </w:rPr>
        <w:t>la</w:t>
      </w:r>
      <w:r w:rsidRPr="008C6801">
        <w:rPr>
          <w:spacing w:val="25"/>
          <w:sz w:val="22"/>
          <w:szCs w:val="22"/>
        </w:rPr>
        <w:t xml:space="preserve"> </w:t>
      </w:r>
      <w:r w:rsidRPr="008C6801">
        <w:rPr>
          <w:spacing w:val="-1"/>
          <w:sz w:val="22"/>
          <w:szCs w:val="22"/>
        </w:rPr>
        <w:t>comunidad,</w:t>
      </w:r>
      <w:r w:rsidRPr="008C6801">
        <w:rPr>
          <w:spacing w:val="23"/>
          <w:sz w:val="22"/>
          <w:szCs w:val="22"/>
        </w:rPr>
        <w:t xml:space="preserve"> </w:t>
      </w:r>
      <w:r w:rsidRPr="008C6801">
        <w:rPr>
          <w:spacing w:val="-1"/>
          <w:sz w:val="22"/>
          <w:szCs w:val="22"/>
        </w:rPr>
        <w:t>por</w:t>
      </w:r>
      <w:r w:rsidRPr="008C6801">
        <w:rPr>
          <w:spacing w:val="25"/>
          <w:sz w:val="22"/>
          <w:szCs w:val="22"/>
        </w:rPr>
        <w:t xml:space="preserve"> </w:t>
      </w:r>
      <w:r w:rsidRPr="008C6801">
        <w:rPr>
          <w:sz w:val="22"/>
          <w:szCs w:val="22"/>
        </w:rPr>
        <w:t>lo</w:t>
      </w:r>
      <w:r w:rsidRPr="008C6801">
        <w:rPr>
          <w:spacing w:val="67"/>
          <w:w w:val="99"/>
          <w:sz w:val="22"/>
          <w:szCs w:val="22"/>
        </w:rPr>
        <w:t xml:space="preserve"> </w:t>
      </w:r>
      <w:r w:rsidRPr="008C6801">
        <w:rPr>
          <w:spacing w:val="-1"/>
          <w:sz w:val="22"/>
          <w:szCs w:val="22"/>
        </w:rPr>
        <w:t>que</w:t>
      </w:r>
      <w:r w:rsidRPr="008C6801">
        <w:rPr>
          <w:spacing w:val="3"/>
          <w:sz w:val="22"/>
          <w:szCs w:val="22"/>
        </w:rPr>
        <w:t xml:space="preserve"> </w:t>
      </w:r>
      <w:r w:rsidRPr="008C6801">
        <w:rPr>
          <w:spacing w:val="-1"/>
          <w:sz w:val="22"/>
          <w:szCs w:val="22"/>
        </w:rPr>
        <w:t>corresponde</w:t>
      </w:r>
      <w:r w:rsidRPr="008C6801">
        <w:rPr>
          <w:spacing w:val="4"/>
          <w:sz w:val="22"/>
          <w:szCs w:val="22"/>
        </w:rPr>
        <w:t xml:space="preserve"> </w:t>
      </w:r>
      <w:r w:rsidRPr="008C6801">
        <w:rPr>
          <w:sz w:val="22"/>
          <w:szCs w:val="22"/>
        </w:rPr>
        <w:t>al</w:t>
      </w:r>
      <w:r w:rsidRPr="008C6801">
        <w:rPr>
          <w:spacing w:val="4"/>
          <w:sz w:val="22"/>
          <w:szCs w:val="22"/>
        </w:rPr>
        <w:t xml:space="preserve"> </w:t>
      </w:r>
      <w:r w:rsidRPr="008C6801">
        <w:rPr>
          <w:spacing w:val="-1"/>
          <w:sz w:val="22"/>
          <w:szCs w:val="22"/>
        </w:rPr>
        <w:t>Estado</w:t>
      </w:r>
      <w:r w:rsidRPr="008C6801">
        <w:rPr>
          <w:spacing w:val="3"/>
          <w:sz w:val="22"/>
          <w:szCs w:val="22"/>
        </w:rPr>
        <w:t xml:space="preserve"> </w:t>
      </w:r>
      <w:r w:rsidRPr="008C6801">
        <w:rPr>
          <w:sz w:val="22"/>
          <w:szCs w:val="22"/>
        </w:rPr>
        <w:t>garantizar</w:t>
      </w:r>
      <w:r w:rsidRPr="008C6801">
        <w:rPr>
          <w:spacing w:val="3"/>
          <w:sz w:val="22"/>
          <w:szCs w:val="22"/>
        </w:rPr>
        <w:t xml:space="preserve"> </w:t>
      </w:r>
      <w:r w:rsidRPr="008C6801">
        <w:rPr>
          <w:spacing w:val="-1"/>
          <w:sz w:val="22"/>
          <w:szCs w:val="22"/>
        </w:rPr>
        <w:t>su</w:t>
      </w:r>
      <w:r w:rsidRPr="008C6801">
        <w:rPr>
          <w:spacing w:val="2"/>
          <w:sz w:val="22"/>
          <w:szCs w:val="22"/>
        </w:rPr>
        <w:t xml:space="preserve"> </w:t>
      </w:r>
      <w:r w:rsidRPr="008C6801">
        <w:rPr>
          <w:sz w:val="22"/>
          <w:szCs w:val="22"/>
        </w:rPr>
        <w:t xml:space="preserve">implementación, </w:t>
      </w:r>
      <w:r w:rsidRPr="008C6801">
        <w:rPr>
          <w:spacing w:val="-1"/>
          <w:sz w:val="22"/>
          <w:szCs w:val="22"/>
        </w:rPr>
        <w:t>principalmente</w:t>
      </w:r>
      <w:r w:rsidRPr="008C6801">
        <w:rPr>
          <w:spacing w:val="4"/>
          <w:sz w:val="22"/>
          <w:szCs w:val="22"/>
        </w:rPr>
        <w:t xml:space="preserve"> </w:t>
      </w:r>
      <w:r w:rsidRPr="008C6801">
        <w:rPr>
          <w:spacing w:val="-1"/>
          <w:sz w:val="22"/>
          <w:szCs w:val="22"/>
        </w:rPr>
        <w:t>ante</w:t>
      </w:r>
      <w:r w:rsidRPr="008C6801">
        <w:rPr>
          <w:spacing w:val="1"/>
          <w:sz w:val="22"/>
          <w:szCs w:val="22"/>
        </w:rPr>
        <w:t xml:space="preserve"> </w:t>
      </w:r>
      <w:r w:rsidRPr="008C6801">
        <w:rPr>
          <w:spacing w:val="-1"/>
          <w:sz w:val="22"/>
          <w:szCs w:val="22"/>
        </w:rPr>
        <w:t>la</w:t>
      </w:r>
      <w:r w:rsidRPr="008C6801">
        <w:rPr>
          <w:spacing w:val="63"/>
          <w:w w:val="99"/>
          <w:sz w:val="22"/>
          <w:szCs w:val="22"/>
        </w:rPr>
        <w:t xml:space="preserve"> </w:t>
      </w:r>
      <w:r w:rsidRPr="008C6801">
        <w:rPr>
          <w:sz w:val="22"/>
          <w:szCs w:val="22"/>
        </w:rPr>
        <w:t>presencia</w:t>
      </w:r>
      <w:r w:rsidRPr="008C6801">
        <w:rPr>
          <w:spacing w:val="7"/>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riesgos</w:t>
      </w:r>
      <w:r w:rsidRPr="008C6801">
        <w:rPr>
          <w:spacing w:val="6"/>
          <w:sz w:val="22"/>
          <w:szCs w:val="22"/>
        </w:rPr>
        <w:t xml:space="preserve"> </w:t>
      </w:r>
      <w:r w:rsidRPr="008C6801">
        <w:rPr>
          <w:sz w:val="22"/>
          <w:szCs w:val="22"/>
        </w:rPr>
        <w:t>a</w:t>
      </w:r>
      <w:r w:rsidRPr="008C6801">
        <w:rPr>
          <w:spacing w:val="7"/>
          <w:sz w:val="22"/>
          <w:szCs w:val="22"/>
        </w:rPr>
        <w:t xml:space="preserve"> </w:t>
      </w:r>
      <w:r w:rsidRPr="008C6801">
        <w:rPr>
          <w:spacing w:val="1"/>
          <w:sz w:val="22"/>
          <w:szCs w:val="22"/>
        </w:rPr>
        <w:t>la</w:t>
      </w:r>
      <w:r w:rsidRPr="008C6801">
        <w:rPr>
          <w:spacing w:val="8"/>
          <w:sz w:val="22"/>
          <w:szCs w:val="22"/>
        </w:rPr>
        <w:t xml:space="preserve"> </w:t>
      </w:r>
      <w:r w:rsidRPr="008C6801">
        <w:rPr>
          <w:spacing w:val="-1"/>
          <w:sz w:val="22"/>
          <w:szCs w:val="22"/>
        </w:rPr>
        <w:t>colectividad</w:t>
      </w:r>
      <w:r w:rsidRPr="008C6801">
        <w:rPr>
          <w:spacing w:val="7"/>
          <w:sz w:val="22"/>
          <w:szCs w:val="22"/>
        </w:rPr>
        <w:t xml:space="preserve"> </w:t>
      </w:r>
      <w:r w:rsidRPr="008C6801">
        <w:rPr>
          <w:spacing w:val="-1"/>
          <w:sz w:val="22"/>
          <w:szCs w:val="22"/>
        </w:rPr>
        <w:t>provenientes</w:t>
      </w:r>
      <w:r w:rsidRPr="008C6801">
        <w:rPr>
          <w:spacing w:val="6"/>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factores</w:t>
      </w:r>
      <w:r w:rsidRPr="008C6801">
        <w:rPr>
          <w:spacing w:val="6"/>
          <w:sz w:val="22"/>
          <w:szCs w:val="22"/>
        </w:rPr>
        <w:t xml:space="preserve"> </w:t>
      </w:r>
      <w:r w:rsidRPr="008C6801">
        <w:rPr>
          <w:sz w:val="22"/>
          <w:szCs w:val="22"/>
        </w:rPr>
        <w:t>ambientales</w:t>
      </w:r>
      <w:r w:rsidRPr="008C6801">
        <w:rPr>
          <w:spacing w:val="7"/>
          <w:sz w:val="22"/>
          <w:szCs w:val="22"/>
        </w:rPr>
        <w:t xml:space="preserve"> </w:t>
      </w:r>
      <w:r w:rsidRPr="008C6801">
        <w:rPr>
          <w:sz w:val="22"/>
          <w:szCs w:val="22"/>
        </w:rPr>
        <w:t>respecto</w:t>
      </w:r>
      <w:r w:rsidRPr="008C6801">
        <w:rPr>
          <w:spacing w:val="52"/>
          <w:w w:val="99"/>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los</w:t>
      </w:r>
      <w:r w:rsidRPr="008C6801">
        <w:rPr>
          <w:spacing w:val="-6"/>
          <w:sz w:val="22"/>
          <w:szCs w:val="22"/>
        </w:rPr>
        <w:t xml:space="preserve"> </w:t>
      </w:r>
      <w:r w:rsidRPr="008C6801">
        <w:rPr>
          <w:sz w:val="22"/>
          <w:szCs w:val="22"/>
        </w:rPr>
        <w:t>cuales</w:t>
      </w:r>
      <w:r w:rsidRPr="008C6801">
        <w:rPr>
          <w:spacing w:val="-7"/>
          <w:sz w:val="22"/>
          <w:szCs w:val="22"/>
        </w:rPr>
        <w:t xml:space="preserve"> </w:t>
      </w:r>
      <w:r w:rsidRPr="008C6801">
        <w:rPr>
          <w:sz w:val="22"/>
          <w:szCs w:val="22"/>
        </w:rPr>
        <w:t>el</w:t>
      </w:r>
      <w:r w:rsidRPr="008C6801">
        <w:rPr>
          <w:spacing w:val="-5"/>
          <w:sz w:val="22"/>
          <w:szCs w:val="22"/>
        </w:rPr>
        <w:t xml:space="preserve"> </w:t>
      </w:r>
      <w:r w:rsidRPr="008C6801">
        <w:rPr>
          <w:spacing w:val="-1"/>
          <w:sz w:val="22"/>
          <w:szCs w:val="22"/>
        </w:rPr>
        <w:t>individuo</w:t>
      </w:r>
      <w:r w:rsidRPr="008C6801">
        <w:rPr>
          <w:spacing w:val="-5"/>
          <w:sz w:val="22"/>
          <w:szCs w:val="22"/>
        </w:rPr>
        <w:t xml:space="preserve"> </w:t>
      </w:r>
      <w:r w:rsidRPr="008C6801">
        <w:rPr>
          <w:sz w:val="22"/>
          <w:szCs w:val="22"/>
        </w:rPr>
        <w:t>no</w:t>
      </w:r>
      <w:r w:rsidRPr="008C6801">
        <w:rPr>
          <w:spacing w:val="-6"/>
          <w:sz w:val="22"/>
          <w:szCs w:val="22"/>
        </w:rPr>
        <w:t xml:space="preserve"> </w:t>
      </w:r>
      <w:r w:rsidRPr="008C6801">
        <w:rPr>
          <w:sz w:val="22"/>
          <w:szCs w:val="22"/>
        </w:rPr>
        <w:t>tiene</w:t>
      </w:r>
      <w:r w:rsidRPr="008C6801">
        <w:rPr>
          <w:spacing w:val="-7"/>
          <w:sz w:val="22"/>
          <w:szCs w:val="22"/>
        </w:rPr>
        <w:t xml:space="preserve"> </w:t>
      </w:r>
      <w:r w:rsidRPr="008C6801">
        <w:rPr>
          <w:spacing w:val="-1"/>
          <w:sz w:val="22"/>
          <w:szCs w:val="22"/>
        </w:rPr>
        <w:t>control</w:t>
      </w:r>
      <w:r w:rsidRPr="008C6801">
        <w:rPr>
          <w:spacing w:val="-5"/>
          <w:sz w:val="22"/>
          <w:szCs w:val="22"/>
        </w:rPr>
        <w:t xml:space="preserve"> </w:t>
      </w:r>
      <w:r w:rsidRPr="008C6801">
        <w:rPr>
          <w:spacing w:val="-1"/>
          <w:sz w:val="22"/>
          <w:szCs w:val="22"/>
        </w:rPr>
        <w:t>alguno.</w:t>
      </w:r>
    </w:p>
    <w:p w:rsidR="00115089" w:rsidRPr="008C6801" w:rsidRDefault="00115089" w:rsidP="008C6801">
      <w:pPr>
        <w:kinsoku w:val="0"/>
        <w:overflowPunct w:val="0"/>
        <w:ind w:right="118"/>
        <w:jc w:val="both"/>
        <w:rPr>
          <w:spacing w:val="-1"/>
          <w:sz w:val="22"/>
          <w:szCs w:val="22"/>
        </w:rPr>
      </w:pPr>
    </w:p>
    <w:p w:rsidR="00115089" w:rsidRPr="008C6801" w:rsidRDefault="00115089" w:rsidP="008C6801">
      <w:pPr>
        <w:kinsoku w:val="0"/>
        <w:overflowPunct w:val="0"/>
        <w:ind w:right="118"/>
        <w:jc w:val="both"/>
        <w:rPr>
          <w:sz w:val="22"/>
          <w:szCs w:val="22"/>
        </w:rPr>
      </w:pP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right="121"/>
        <w:jc w:val="both"/>
        <w:rPr>
          <w:sz w:val="22"/>
          <w:szCs w:val="22"/>
        </w:rPr>
      </w:pPr>
      <w:r w:rsidRPr="008C6801">
        <w:rPr>
          <w:sz w:val="22"/>
          <w:szCs w:val="22"/>
        </w:rPr>
        <w:t>El</w:t>
      </w:r>
      <w:r w:rsidRPr="008C6801">
        <w:rPr>
          <w:spacing w:val="2"/>
          <w:sz w:val="22"/>
          <w:szCs w:val="22"/>
        </w:rPr>
        <w:t xml:space="preserve"> </w:t>
      </w:r>
      <w:r w:rsidRPr="008C6801">
        <w:rPr>
          <w:spacing w:val="-1"/>
          <w:sz w:val="22"/>
          <w:szCs w:val="22"/>
        </w:rPr>
        <w:t>artículo</w:t>
      </w:r>
      <w:r w:rsidRPr="008C6801">
        <w:rPr>
          <w:spacing w:val="3"/>
          <w:sz w:val="22"/>
          <w:szCs w:val="22"/>
        </w:rPr>
        <w:t xml:space="preserve"> </w:t>
      </w:r>
      <w:r w:rsidRPr="008C6801">
        <w:rPr>
          <w:spacing w:val="-1"/>
          <w:sz w:val="22"/>
          <w:szCs w:val="22"/>
        </w:rPr>
        <w:t>4°</w:t>
      </w:r>
      <w:r w:rsidRPr="008C6801">
        <w:rPr>
          <w:spacing w:val="2"/>
          <w:sz w:val="22"/>
          <w:szCs w:val="22"/>
        </w:rPr>
        <w:t xml:space="preserve"> </w:t>
      </w:r>
      <w:r w:rsidRPr="008C6801">
        <w:rPr>
          <w:spacing w:val="-1"/>
          <w:sz w:val="22"/>
          <w:szCs w:val="22"/>
        </w:rPr>
        <w:t>de</w:t>
      </w:r>
      <w:r w:rsidRPr="008C6801">
        <w:rPr>
          <w:spacing w:val="3"/>
          <w:sz w:val="22"/>
          <w:szCs w:val="22"/>
        </w:rPr>
        <w:t xml:space="preserve"> </w:t>
      </w:r>
      <w:r w:rsidRPr="008C6801">
        <w:rPr>
          <w:spacing w:val="-1"/>
          <w:sz w:val="22"/>
          <w:szCs w:val="22"/>
        </w:rPr>
        <w:t>nuestra</w:t>
      </w:r>
      <w:r w:rsidRPr="008C6801">
        <w:rPr>
          <w:spacing w:val="1"/>
          <w:sz w:val="22"/>
          <w:szCs w:val="22"/>
        </w:rPr>
        <w:t xml:space="preserve"> </w:t>
      </w:r>
      <w:r w:rsidRPr="008C6801">
        <w:rPr>
          <w:spacing w:val="-1"/>
          <w:sz w:val="22"/>
          <w:szCs w:val="22"/>
        </w:rPr>
        <w:t>Constitución</w:t>
      </w:r>
      <w:r w:rsidRPr="008C6801">
        <w:rPr>
          <w:spacing w:val="3"/>
          <w:sz w:val="22"/>
          <w:szCs w:val="22"/>
        </w:rPr>
        <w:t xml:space="preserve"> </w:t>
      </w:r>
      <w:r w:rsidRPr="008C6801">
        <w:rPr>
          <w:spacing w:val="-1"/>
          <w:sz w:val="22"/>
          <w:szCs w:val="22"/>
        </w:rPr>
        <w:t>Política</w:t>
      </w:r>
      <w:r w:rsidRPr="008C6801">
        <w:rPr>
          <w:spacing w:val="3"/>
          <w:sz w:val="22"/>
          <w:szCs w:val="22"/>
        </w:rPr>
        <w:t xml:space="preserve"> </w:t>
      </w:r>
      <w:r w:rsidRPr="008C6801">
        <w:rPr>
          <w:spacing w:val="-1"/>
          <w:sz w:val="22"/>
          <w:szCs w:val="22"/>
        </w:rPr>
        <w:t>establece</w:t>
      </w:r>
      <w:r w:rsidRPr="008C6801">
        <w:rPr>
          <w:spacing w:val="3"/>
          <w:sz w:val="22"/>
          <w:szCs w:val="22"/>
        </w:rPr>
        <w:t xml:space="preserve"> </w:t>
      </w:r>
      <w:r w:rsidRPr="008C6801">
        <w:rPr>
          <w:spacing w:val="-1"/>
          <w:sz w:val="22"/>
          <w:szCs w:val="22"/>
        </w:rPr>
        <w:t>como</w:t>
      </w:r>
      <w:r w:rsidRPr="008C6801">
        <w:rPr>
          <w:spacing w:val="2"/>
          <w:sz w:val="22"/>
          <w:szCs w:val="22"/>
        </w:rPr>
        <w:t xml:space="preserve"> </w:t>
      </w:r>
      <w:r w:rsidRPr="008C6801">
        <w:rPr>
          <w:sz w:val="22"/>
          <w:szCs w:val="22"/>
        </w:rPr>
        <w:t>derecho</w:t>
      </w:r>
      <w:r w:rsidRPr="008C6801">
        <w:rPr>
          <w:spacing w:val="2"/>
          <w:sz w:val="22"/>
          <w:szCs w:val="22"/>
        </w:rPr>
        <w:t xml:space="preserve"> </w:t>
      </w:r>
      <w:r w:rsidRPr="008C6801">
        <w:rPr>
          <w:sz w:val="22"/>
          <w:szCs w:val="22"/>
        </w:rPr>
        <w:t>fundamental</w:t>
      </w:r>
      <w:r w:rsidRPr="008C6801">
        <w:rPr>
          <w:spacing w:val="1"/>
          <w:sz w:val="22"/>
          <w:szCs w:val="22"/>
        </w:rPr>
        <w:t xml:space="preserve"> </w:t>
      </w:r>
      <w:r w:rsidRPr="008C6801">
        <w:rPr>
          <w:sz w:val="22"/>
          <w:szCs w:val="22"/>
        </w:rPr>
        <w:t>la</w:t>
      </w:r>
      <w:r w:rsidRPr="008C6801">
        <w:rPr>
          <w:spacing w:val="81"/>
          <w:w w:val="99"/>
          <w:sz w:val="22"/>
          <w:szCs w:val="22"/>
        </w:rPr>
        <w:t xml:space="preserve"> </w:t>
      </w:r>
      <w:r w:rsidRPr="008C6801">
        <w:rPr>
          <w:spacing w:val="-1"/>
          <w:sz w:val="22"/>
          <w:szCs w:val="22"/>
        </w:rPr>
        <w:t>protección</w:t>
      </w:r>
      <w:r w:rsidRPr="008C6801">
        <w:rPr>
          <w:spacing w:val="-3"/>
          <w:sz w:val="22"/>
          <w:szCs w:val="22"/>
        </w:rPr>
        <w:t xml:space="preserve"> </w:t>
      </w:r>
      <w:r w:rsidRPr="008C6801">
        <w:rPr>
          <w:spacing w:val="-1"/>
          <w:sz w:val="22"/>
          <w:szCs w:val="22"/>
        </w:rPr>
        <w:t>de</w:t>
      </w:r>
      <w:r w:rsidRPr="008C6801">
        <w:rPr>
          <w:spacing w:val="-3"/>
          <w:sz w:val="22"/>
          <w:szCs w:val="22"/>
        </w:rPr>
        <w:t xml:space="preserve"> </w:t>
      </w:r>
      <w:r w:rsidRPr="008C6801">
        <w:rPr>
          <w:sz w:val="22"/>
          <w:szCs w:val="22"/>
        </w:rPr>
        <w:t>la</w:t>
      </w:r>
      <w:r w:rsidRPr="008C6801">
        <w:rPr>
          <w:spacing w:val="-3"/>
          <w:sz w:val="22"/>
          <w:szCs w:val="22"/>
        </w:rPr>
        <w:t xml:space="preserve"> </w:t>
      </w:r>
      <w:r w:rsidRPr="008C6801">
        <w:rPr>
          <w:spacing w:val="-1"/>
          <w:sz w:val="22"/>
          <w:szCs w:val="22"/>
        </w:rPr>
        <w:t>salud</w:t>
      </w:r>
      <w:r w:rsidRPr="008C6801">
        <w:rPr>
          <w:spacing w:val="-3"/>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toda</w:t>
      </w:r>
      <w:r w:rsidRPr="008C6801">
        <w:rPr>
          <w:spacing w:val="-3"/>
          <w:sz w:val="22"/>
          <w:szCs w:val="22"/>
        </w:rPr>
        <w:t xml:space="preserve"> </w:t>
      </w:r>
      <w:r w:rsidRPr="008C6801">
        <w:rPr>
          <w:sz w:val="22"/>
          <w:szCs w:val="22"/>
        </w:rPr>
        <w:t>la</w:t>
      </w:r>
      <w:r w:rsidRPr="008C6801">
        <w:rPr>
          <w:spacing w:val="-3"/>
          <w:sz w:val="22"/>
          <w:szCs w:val="22"/>
        </w:rPr>
        <w:t xml:space="preserve"> </w:t>
      </w:r>
      <w:r w:rsidRPr="008C6801">
        <w:rPr>
          <w:spacing w:val="-1"/>
          <w:sz w:val="22"/>
          <w:szCs w:val="22"/>
        </w:rPr>
        <w:t>población</w:t>
      </w:r>
      <w:r w:rsidRPr="008C6801">
        <w:rPr>
          <w:spacing w:val="-3"/>
          <w:sz w:val="22"/>
          <w:szCs w:val="22"/>
        </w:rPr>
        <w:t xml:space="preserve"> </w:t>
      </w:r>
      <w:r w:rsidRPr="008C6801">
        <w:rPr>
          <w:spacing w:val="1"/>
          <w:sz w:val="22"/>
          <w:szCs w:val="22"/>
        </w:rPr>
        <w:t>mexicana,</w:t>
      </w:r>
      <w:r w:rsidRPr="008C6801">
        <w:rPr>
          <w:spacing w:val="-5"/>
          <w:sz w:val="22"/>
          <w:szCs w:val="22"/>
        </w:rPr>
        <w:t xml:space="preserve"> </w:t>
      </w:r>
      <w:r w:rsidRPr="008C6801">
        <w:rPr>
          <w:spacing w:val="-1"/>
          <w:sz w:val="22"/>
          <w:szCs w:val="22"/>
        </w:rPr>
        <w:t>obligación</w:t>
      </w:r>
      <w:r w:rsidRPr="008C6801">
        <w:rPr>
          <w:spacing w:val="-3"/>
          <w:sz w:val="22"/>
          <w:szCs w:val="22"/>
        </w:rPr>
        <w:t xml:space="preserve"> </w:t>
      </w:r>
      <w:r w:rsidRPr="008C6801">
        <w:rPr>
          <w:spacing w:val="-1"/>
          <w:sz w:val="22"/>
          <w:szCs w:val="22"/>
        </w:rPr>
        <w:t>de</w:t>
      </w:r>
      <w:r w:rsidRPr="008C6801">
        <w:rPr>
          <w:spacing w:val="-3"/>
          <w:sz w:val="22"/>
          <w:szCs w:val="22"/>
        </w:rPr>
        <w:t xml:space="preserve"> </w:t>
      </w:r>
      <w:r w:rsidRPr="008C6801">
        <w:rPr>
          <w:sz w:val="22"/>
          <w:szCs w:val="22"/>
        </w:rPr>
        <w:t>la</w:t>
      </w:r>
      <w:r w:rsidRPr="008C6801">
        <w:rPr>
          <w:spacing w:val="-1"/>
          <w:sz w:val="22"/>
          <w:szCs w:val="22"/>
        </w:rPr>
        <w:t xml:space="preserve"> cual</w:t>
      </w:r>
      <w:r w:rsidRPr="008C6801">
        <w:rPr>
          <w:spacing w:val="-3"/>
          <w:sz w:val="22"/>
          <w:szCs w:val="22"/>
        </w:rPr>
        <w:t xml:space="preserve"> </w:t>
      </w:r>
      <w:r w:rsidRPr="008C6801">
        <w:rPr>
          <w:sz w:val="22"/>
          <w:szCs w:val="22"/>
        </w:rPr>
        <w:t>deriva</w:t>
      </w:r>
      <w:r w:rsidRPr="008C6801">
        <w:rPr>
          <w:spacing w:val="-2"/>
          <w:sz w:val="22"/>
          <w:szCs w:val="22"/>
        </w:rPr>
        <w:t xml:space="preserve"> </w:t>
      </w:r>
      <w:r w:rsidRPr="008C6801">
        <w:rPr>
          <w:sz w:val="22"/>
          <w:szCs w:val="22"/>
        </w:rPr>
        <w:t>la</w:t>
      </w:r>
      <w:r w:rsidRPr="008C6801">
        <w:rPr>
          <w:spacing w:val="59"/>
          <w:w w:val="99"/>
          <w:sz w:val="22"/>
          <w:szCs w:val="22"/>
        </w:rPr>
        <w:t xml:space="preserve"> </w:t>
      </w:r>
      <w:r w:rsidRPr="008C6801">
        <w:rPr>
          <w:spacing w:val="-1"/>
          <w:sz w:val="22"/>
          <w:szCs w:val="22"/>
        </w:rPr>
        <w:t>Ley</w:t>
      </w:r>
      <w:r w:rsidRPr="008C6801">
        <w:rPr>
          <w:spacing w:val="10"/>
          <w:sz w:val="22"/>
          <w:szCs w:val="22"/>
        </w:rPr>
        <w:t xml:space="preserve"> </w:t>
      </w:r>
      <w:r w:rsidRPr="008C6801">
        <w:rPr>
          <w:spacing w:val="-1"/>
          <w:sz w:val="22"/>
          <w:szCs w:val="22"/>
        </w:rPr>
        <w:t>General</w:t>
      </w:r>
      <w:r w:rsidRPr="008C6801">
        <w:rPr>
          <w:spacing w:val="9"/>
          <w:sz w:val="22"/>
          <w:szCs w:val="22"/>
        </w:rPr>
        <w:t xml:space="preserve"> </w:t>
      </w:r>
      <w:r w:rsidRPr="008C6801">
        <w:rPr>
          <w:spacing w:val="-1"/>
          <w:sz w:val="22"/>
          <w:szCs w:val="22"/>
        </w:rPr>
        <w:t>de</w:t>
      </w:r>
      <w:r w:rsidRPr="008C6801">
        <w:rPr>
          <w:spacing w:val="9"/>
          <w:sz w:val="22"/>
          <w:szCs w:val="22"/>
        </w:rPr>
        <w:t xml:space="preserve"> </w:t>
      </w:r>
      <w:r w:rsidRPr="008C6801">
        <w:rPr>
          <w:spacing w:val="-1"/>
          <w:sz w:val="22"/>
          <w:szCs w:val="22"/>
        </w:rPr>
        <w:t>Salud.</w:t>
      </w:r>
      <w:r w:rsidRPr="008C6801">
        <w:rPr>
          <w:spacing w:val="6"/>
          <w:sz w:val="22"/>
          <w:szCs w:val="22"/>
        </w:rPr>
        <w:t xml:space="preserve"> </w:t>
      </w:r>
      <w:r w:rsidRPr="008C6801">
        <w:rPr>
          <w:spacing w:val="1"/>
          <w:sz w:val="22"/>
          <w:szCs w:val="22"/>
        </w:rPr>
        <w:t>De</w:t>
      </w:r>
      <w:r w:rsidRPr="008C6801">
        <w:rPr>
          <w:spacing w:val="10"/>
          <w:sz w:val="22"/>
          <w:szCs w:val="22"/>
        </w:rPr>
        <w:t xml:space="preserve"> </w:t>
      </w:r>
      <w:r w:rsidRPr="008C6801">
        <w:rPr>
          <w:sz w:val="22"/>
          <w:szCs w:val="22"/>
        </w:rPr>
        <w:t>la</w:t>
      </w:r>
      <w:r w:rsidRPr="008C6801">
        <w:rPr>
          <w:spacing w:val="9"/>
          <w:sz w:val="22"/>
          <w:szCs w:val="22"/>
        </w:rPr>
        <w:t xml:space="preserve"> </w:t>
      </w:r>
      <w:r w:rsidRPr="008C6801">
        <w:rPr>
          <w:spacing w:val="-1"/>
          <w:sz w:val="22"/>
          <w:szCs w:val="22"/>
        </w:rPr>
        <w:t>misma</w:t>
      </w:r>
      <w:r w:rsidRPr="008C6801">
        <w:rPr>
          <w:spacing w:val="9"/>
          <w:sz w:val="22"/>
          <w:szCs w:val="22"/>
        </w:rPr>
        <w:t xml:space="preserve"> </w:t>
      </w:r>
      <w:r w:rsidRPr="008C6801">
        <w:rPr>
          <w:sz w:val="22"/>
          <w:szCs w:val="22"/>
        </w:rPr>
        <w:t>manera,</w:t>
      </w:r>
      <w:r w:rsidRPr="008C6801">
        <w:rPr>
          <w:spacing w:val="6"/>
          <w:sz w:val="22"/>
          <w:szCs w:val="22"/>
        </w:rPr>
        <w:t xml:space="preserve"> </w:t>
      </w:r>
      <w:r w:rsidRPr="008C6801">
        <w:rPr>
          <w:spacing w:val="-1"/>
          <w:sz w:val="22"/>
          <w:szCs w:val="22"/>
        </w:rPr>
        <w:t>con</w:t>
      </w:r>
      <w:r w:rsidRPr="008C6801">
        <w:rPr>
          <w:spacing w:val="10"/>
          <w:sz w:val="22"/>
          <w:szCs w:val="22"/>
        </w:rPr>
        <w:t xml:space="preserve"> </w:t>
      </w:r>
      <w:r w:rsidRPr="008C6801">
        <w:rPr>
          <w:sz w:val="22"/>
          <w:szCs w:val="22"/>
        </w:rPr>
        <w:t>la</w:t>
      </w:r>
      <w:r w:rsidRPr="008C6801">
        <w:rPr>
          <w:spacing w:val="9"/>
          <w:sz w:val="22"/>
          <w:szCs w:val="22"/>
        </w:rPr>
        <w:t xml:space="preserve"> </w:t>
      </w:r>
      <w:r w:rsidRPr="008C6801">
        <w:rPr>
          <w:spacing w:val="-1"/>
          <w:sz w:val="22"/>
          <w:szCs w:val="22"/>
        </w:rPr>
        <w:t>reforma</w:t>
      </w:r>
      <w:r w:rsidRPr="008C6801">
        <w:rPr>
          <w:spacing w:val="9"/>
          <w:sz w:val="22"/>
          <w:szCs w:val="22"/>
        </w:rPr>
        <w:t xml:space="preserve"> </w:t>
      </w:r>
      <w:r w:rsidRPr="008C6801">
        <w:rPr>
          <w:spacing w:val="-1"/>
          <w:sz w:val="22"/>
          <w:szCs w:val="22"/>
        </w:rPr>
        <w:t>constitucional</w:t>
      </w:r>
      <w:r w:rsidRPr="008C6801">
        <w:rPr>
          <w:spacing w:val="9"/>
          <w:sz w:val="22"/>
          <w:szCs w:val="22"/>
        </w:rPr>
        <w:t xml:space="preserve"> </w:t>
      </w:r>
      <w:r w:rsidRPr="008C6801">
        <w:rPr>
          <w:spacing w:val="-1"/>
          <w:sz w:val="22"/>
          <w:szCs w:val="22"/>
        </w:rPr>
        <w:t>de</w:t>
      </w:r>
      <w:r w:rsidRPr="008C6801">
        <w:rPr>
          <w:spacing w:val="9"/>
          <w:sz w:val="22"/>
          <w:szCs w:val="22"/>
        </w:rPr>
        <w:t xml:space="preserve"> </w:t>
      </w:r>
      <w:r w:rsidRPr="008C6801">
        <w:rPr>
          <w:spacing w:val="-1"/>
          <w:sz w:val="22"/>
          <w:szCs w:val="22"/>
        </w:rPr>
        <w:t>2011</w:t>
      </w:r>
      <w:r w:rsidRPr="008C6801">
        <w:rPr>
          <w:spacing w:val="10"/>
          <w:sz w:val="22"/>
          <w:szCs w:val="22"/>
        </w:rPr>
        <w:t xml:space="preserve"> </w:t>
      </w:r>
      <w:r w:rsidRPr="008C6801">
        <w:rPr>
          <w:sz w:val="22"/>
          <w:szCs w:val="22"/>
        </w:rPr>
        <w:t>en</w:t>
      </w:r>
      <w:r w:rsidRPr="008C6801">
        <w:rPr>
          <w:spacing w:val="75"/>
          <w:w w:val="99"/>
          <w:sz w:val="22"/>
          <w:szCs w:val="22"/>
        </w:rPr>
        <w:t xml:space="preserve"> </w:t>
      </w:r>
      <w:r w:rsidRPr="008C6801">
        <w:rPr>
          <w:sz w:val="22"/>
          <w:szCs w:val="22"/>
        </w:rPr>
        <w:t xml:space="preserve">materia </w:t>
      </w:r>
      <w:r w:rsidRPr="008C6801">
        <w:rPr>
          <w:spacing w:val="-1"/>
          <w:sz w:val="22"/>
          <w:szCs w:val="22"/>
        </w:rPr>
        <w:t>de</w:t>
      </w:r>
      <w:r w:rsidRPr="008C6801">
        <w:rPr>
          <w:sz w:val="22"/>
          <w:szCs w:val="22"/>
        </w:rPr>
        <w:t xml:space="preserve"> </w:t>
      </w:r>
      <w:r w:rsidRPr="008C6801">
        <w:rPr>
          <w:spacing w:val="-1"/>
          <w:sz w:val="22"/>
          <w:szCs w:val="22"/>
        </w:rPr>
        <w:t>derechos</w:t>
      </w:r>
      <w:r w:rsidRPr="008C6801">
        <w:rPr>
          <w:spacing w:val="55"/>
          <w:sz w:val="22"/>
          <w:szCs w:val="22"/>
        </w:rPr>
        <w:t xml:space="preserve"> </w:t>
      </w:r>
      <w:r w:rsidRPr="008C6801">
        <w:rPr>
          <w:spacing w:val="-1"/>
          <w:sz w:val="22"/>
          <w:szCs w:val="22"/>
        </w:rPr>
        <w:t>humanos,</w:t>
      </w:r>
      <w:r w:rsidRPr="008C6801">
        <w:rPr>
          <w:spacing w:val="52"/>
          <w:sz w:val="22"/>
          <w:szCs w:val="22"/>
        </w:rPr>
        <w:t xml:space="preserve"> </w:t>
      </w:r>
      <w:r w:rsidRPr="008C6801">
        <w:rPr>
          <w:sz w:val="22"/>
          <w:szCs w:val="22"/>
        </w:rPr>
        <w:t>todas las</w:t>
      </w:r>
      <w:r w:rsidRPr="008C6801">
        <w:rPr>
          <w:spacing w:val="54"/>
          <w:sz w:val="22"/>
          <w:szCs w:val="22"/>
        </w:rPr>
        <w:t xml:space="preserve"> </w:t>
      </w:r>
      <w:r w:rsidRPr="008C6801">
        <w:rPr>
          <w:spacing w:val="-1"/>
          <w:sz w:val="22"/>
          <w:szCs w:val="22"/>
        </w:rPr>
        <w:t>instituciones</w:t>
      </w:r>
      <w:r w:rsidRPr="008C6801">
        <w:rPr>
          <w:sz w:val="22"/>
          <w:szCs w:val="22"/>
        </w:rPr>
        <w:t xml:space="preserve"> del </w:t>
      </w:r>
      <w:r w:rsidRPr="008C6801">
        <w:rPr>
          <w:spacing w:val="-1"/>
          <w:sz w:val="22"/>
          <w:szCs w:val="22"/>
        </w:rPr>
        <w:t>Estado</w:t>
      </w:r>
      <w:r w:rsidRPr="008C6801">
        <w:rPr>
          <w:spacing w:val="55"/>
          <w:sz w:val="22"/>
          <w:szCs w:val="22"/>
        </w:rPr>
        <w:t xml:space="preserve"> </w:t>
      </w:r>
      <w:r w:rsidRPr="008C6801">
        <w:rPr>
          <w:sz w:val="22"/>
          <w:szCs w:val="22"/>
        </w:rPr>
        <w:t>mexicano</w:t>
      </w:r>
      <w:r w:rsidRPr="008C6801">
        <w:rPr>
          <w:spacing w:val="53"/>
          <w:sz w:val="22"/>
          <w:szCs w:val="22"/>
        </w:rPr>
        <w:t xml:space="preserve"> </w:t>
      </w:r>
      <w:r w:rsidRPr="008C6801">
        <w:rPr>
          <w:sz w:val="22"/>
          <w:szCs w:val="22"/>
        </w:rPr>
        <w:t>están</w:t>
      </w:r>
      <w:r w:rsidRPr="008C6801">
        <w:rPr>
          <w:spacing w:val="57"/>
          <w:w w:val="99"/>
          <w:sz w:val="22"/>
          <w:szCs w:val="22"/>
        </w:rPr>
        <w:t xml:space="preserve"> </w:t>
      </w:r>
      <w:r w:rsidRPr="008C6801">
        <w:rPr>
          <w:spacing w:val="-1"/>
          <w:sz w:val="22"/>
          <w:szCs w:val="22"/>
        </w:rPr>
        <w:t>ahora</w:t>
      </w:r>
      <w:r w:rsidRPr="008C6801">
        <w:rPr>
          <w:spacing w:val="52"/>
          <w:sz w:val="22"/>
          <w:szCs w:val="22"/>
        </w:rPr>
        <w:t xml:space="preserve"> </w:t>
      </w:r>
      <w:r w:rsidRPr="008C6801">
        <w:rPr>
          <w:spacing w:val="-1"/>
          <w:sz w:val="22"/>
          <w:szCs w:val="22"/>
        </w:rPr>
        <w:t>obligadas</w:t>
      </w:r>
      <w:r w:rsidRPr="008C6801">
        <w:rPr>
          <w:spacing w:val="51"/>
          <w:sz w:val="22"/>
          <w:szCs w:val="22"/>
        </w:rPr>
        <w:t xml:space="preserve"> </w:t>
      </w:r>
      <w:r w:rsidRPr="008C6801">
        <w:rPr>
          <w:sz w:val="22"/>
          <w:szCs w:val="22"/>
        </w:rPr>
        <w:t>a</w:t>
      </w:r>
      <w:r w:rsidRPr="008C6801">
        <w:rPr>
          <w:spacing w:val="53"/>
          <w:sz w:val="22"/>
          <w:szCs w:val="22"/>
        </w:rPr>
        <w:t xml:space="preserve"> </w:t>
      </w:r>
      <w:r w:rsidRPr="008C6801">
        <w:rPr>
          <w:spacing w:val="-1"/>
          <w:sz w:val="22"/>
          <w:szCs w:val="22"/>
        </w:rPr>
        <w:t>garantizarle</w:t>
      </w:r>
      <w:r w:rsidRPr="008C6801">
        <w:rPr>
          <w:spacing w:val="51"/>
          <w:sz w:val="22"/>
          <w:szCs w:val="22"/>
        </w:rPr>
        <w:t xml:space="preserve"> </w:t>
      </w:r>
      <w:r w:rsidRPr="008C6801">
        <w:rPr>
          <w:sz w:val="22"/>
          <w:szCs w:val="22"/>
        </w:rPr>
        <w:t>a</w:t>
      </w:r>
      <w:r w:rsidRPr="008C6801">
        <w:rPr>
          <w:spacing w:val="48"/>
          <w:sz w:val="22"/>
          <w:szCs w:val="22"/>
        </w:rPr>
        <w:t xml:space="preserve"> </w:t>
      </w:r>
      <w:r w:rsidRPr="008C6801">
        <w:rPr>
          <w:sz w:val="22"/>
          <w:szCs w:val="22"/>
        </w:rPr>
        <w:t>todas</w:t>
      </w:r>
      <w:r w:rsidRPr="008C6801">
        <w:rPr>
          <w:spacing w:val="51"/>
          <w:sz w:val="22"/>
          <w:szCs w:val="22"/>
        </w:rPr>
        <w:t xml:space="preserve"> </w:t>
      </w:r>
      <w:r w:rsidRPr="008C6801">
        <w:rPr>
          <w:sz w:val="22"/>
          <w:szCs w:val="22"/>
        </w:rPr>
        <w:t>las</w:t>
      </w:r>
      <w:r w:rsidRPr="008C6801">
        <w:rPr>
          <w:spacing w:val="51"/>
          <w:sz w:val="22"/>
          <w:szCs w:val="22"/>
        </w:rPr>
        <w:t xml:space="preserve"> </w:t>
      </w:r>
      <w:r w:rsidRPr="008C6801">
        <w:rPr>
          <w:spacing w:val="-1"/>
          <w:sz w:val="22"/>
          <w:szCs w:val="22"/>
        </w:rPr>
        <w:t>personas</w:t>
      </w:r>
      <w:r w:rsidRPr="008C6801">
        <w:rPr>
          <w:spacing w:val="52"/>
          <w:sz w:val="22"/>
          <w:szCs w:val="22"/>
        </w:rPr>
        <w:t xml:space="preserve"> </w:t>
      </w:r>
      <w:r w:rsidRPr="008C6801">
        <w:rPr>
          <w:sz w:val="22"/>
          <w:szCs w:val="22"/>
        </w:rPr>
        <w:t>el</w:t>
      </w:r>
      <w:r w:rsidRPr="008C6801">
        <w:rPr>
          <w:spacing w:val="3"/>
          <w:sz w:val="22"/>
          <w:szCs w:val="22"/>
        </w:rPr>
        <w:t xml:space="preserve"> </w:t>
      </w:r>
      <w:r w:rsidRPr="008C6801">
        <w:rPr>
          <w:spacing w:val="-1"/>
          <w:sz w:val="22"/>
          <w:szCs w:val="22"/>
        </w:rPr>
        <w:t>disfrute</w:t>
      </w:r>
      <w:r w:rsidRPr="008C6801">
        <w:rPr>
          <w:spacing w:val="52"/>
          <w:sz w:val="22"/>
          <w:szCs w:val="22"/>
        </w:rPr>
        <w:t xml:space="preserve"> </w:t>
      </w:r>
      <w:r w:rsidRPr="008C6801">
        <w:rPr>
          <w:sz w:val="22"/>
          <w:szCs w:val="22"/>
        </w:rPr>
        <w:t>del</w:t>
      </w:r>
      <w:r w:rsidRPr="008C6801">
        <w:rPr>
          <w:spacing w:val="52"/>
          <w:sz w:val="22"/>
          <w:szCs w:val="22"/>
        </w:rPr>
        <w:t xml:space="preserve"> </w:t>
      </w:r>
      <w:r w:rsidRPr="008C6801">
        <w:rPr>
          <w:sz w:val="22"/>
          <w:szCs w:val="22"/>
        </w:rPr>
        <w:t>más</w:t>
      </w:r>
      <w:r w:rsidRPr="008C6801">
        <w:rPr>
          <w:spacing w:val="51"/>
          <w:sz w:val="22"/>
          <w:szCs w:val="22"/>
        </w:rPr>
        <w:t xml:space="preserve"> </w:t>
      </w:r>
      <w:r w:rsidRPr="008C6801">
        <w:rPr>
          <w:sz w:val="22"/>
          <w:szCs w:val="22"/>
        </w:rPr>
        <w:t>alto</w:t>
      </w:r>
      <w:r w:rsidRPr="008C6801">
        <w:rPr>
          <w:spacing w:val="52"/>
          <w:sz w:val="22"/>
          <w:szCs w:val="22"/>
        </w:rPr>
        <w:t xml:space="preserve"> </w:t>
      </w:r>
      <w:r w:rsidRPr="008C6801">
        <w:rPr>
          <w:spacing w:val="-1"/>
          <w:sz w:val="22"/>
          <w:szCs w:val="22"/>
        </w:rPr>
        <w:t>nivel</w:t>
      </w:r>
      <w:r w:rsidRPr="008C6801">
        <w:rPr>
          <w:spacing w:val="70"/>
          <w:w w:val="99"/>
          <w:sz w:val="22"/>
          <w:szCs w:val="22"/>
        </w:rPr>
        <w:t xml:space="preserve"> </w:t>
      </w:r>
      <w:r w:rsidRPr="008C6801">
        <w:rPr>
          <w:spacing w:val="-1"/>
          <w:sz w:val="22"/>
          <w:szCs w:val="22"/>
        </w:rPr>
        <w:t>posible</w:t>
      </w:r>
      <w:r w:rsidRPr="008C6801">
        <w:rPr>
          <w:spacing w:val="-7"/>
          <w:sz w:val="22"/>
          <w:szCs w:val="22"/>
        </w:rPr>
        <w:t xml:space="preserve"> </w:t>
      </w:r>
      <w:r w:rsidRPr="008C6801">
        <w:rPr>
          <w:sz w:val="22"/>
          <w:szCs w:val="22"/>
        </w:rPr>
        <w:t>de</w:t>
      </w:r>
      <w:r w:rsidRPr="008C6801">
        <w:rPr>
          <w:spacing w:val="-6"/>
          <w:sz w:val="22"/>
          <w:szCs w:val="22"/>
        </w:rPr>
        <w:t xml:space="preserve"> </w:t>
      </w:r>
      <w:r w:rsidRPr="008C6801">
        <w:rPr>
          <w:spacing w:val="-1"/>
          <w:sz w:val="22"/>
          <w:szCs w:val="22"/>
        </w:rPr>
        <w:t>salud</w:t>
      </w:r>
      <w:r w:rsidRPr="008C6801">
        <w:rPr>
          <w:spacing w:val="-3"/>
          <w:sz w:val="22"/>
          <w:szCs w:val="22"/>
        </w:rPr>
        <w:t xml:space="preserve"> </w:t>
      </w:r>
      <w:r w:rsidRPr="008C6801">
        <w:rPr>
          <w:spacing w:val="-1"/>
          <w:sz w:val="22"/>
          <w:szCs w:val="22"/>
        </w:rPr>
        <w:t>física</w:t>
      </w:r>
      <w:r w:rsidRPr="008C6801">
        <w:rPr>
          <w:spacing w:val="-6"/>
          <w:sz w:val="22"/>
          <w:szCs w:val="22"/>
        </w:rPr>
        <w:t xml:space="preserve"> </w:t>
      </w:r>
      <w:r w:rsidRPr="008C6801">
        <w:rPr>
          <w:sz w:val="22"/>
          <w:szCs w:val="22"/>
        </w:rPr>
        <w:t>y</w:t>
      </w:r>
      <w:r w:rsidRPr="008C6801">
        <w:rPr>
          <w:spacing w:val="-6"/>
          <w:sz w:val="22"/>
          <w:szCs w:val="22"/>
        </w:rPr>
        <w:t xml:space="preserve"> </w:t>
      </w:r>
      <w:r w:rsidRPr="008C6801">
        <w:rPr>
          <w:sz w:val="22"/>
          <w:szCs w:val="22"/>
        </w:rPr>
        <w:t>mental.</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right="126"/>
        <w:jc w:val="both"/>
        <w:rPr>
          <w:sz w:val="22"/>
          <w:szCs w:val="22"/>
        </w:rPr>
      </w:pPr>
      <w:r w:rsidRPr="008C6801">
        <w:rPr>
          <w:sz w:val="22"/>
          <w:szCs w:val="22"/>
        </w:rPr>
        <w:t>Es</w:t>
      </w:r>
      <w:r w:rsidRPr="008C6801">
        <w:rPr>
          <w:spacing w:val="17"/>
          <w:sz w:val="22"/>
          <w:szCs w:val="22"/>
        </w:rPr>
        <w:t xml:space="preserve"> </w:t>
      </w:r>
      <w:r w:rsidRPr="008C6801">
        <w:rPr>
          <w:sz w:val="22"/>
          <w:szCs w:val="22"/>
        </w:rPr>
        <w:t>debido</w:t>
      </w:r>
      <w:r w:rsidRPr="008C6801">
        <w:rPr>
          <w:spacing w:val="18"/>
          <w:sz w:val="22"/>
          <w:szCs w:val="22"/>
        </w:rPr>
        <w:t xml:space="preserve"> </w:t>
      </w:r>
      <w:r w:rsidRPr="008C6801">
        <w:rPr>
          <w:sz w:val="22"/>
          <w:szCs w:val="22"/>
        </w:rPr>
        <w:t>a</w:t>
      </w:r>
      <w:r w:rsidRPr="008C6801">
        <w:rPr>
          <w:spacing w:val="21"/>
          <w:sz w:val="22"/>
          <w:szCs w:val="22"/>
        </w:rPr>
        <w:t xml:space="preserve"> </w:t>
      </w:r>
      <w:r w:rsidRPr="008C6801">
        <w:rPr>
          <w:sz w:val="22"/>
          <w:szCs w:val="22"/>
        </w:rPr>
        <w:t>la</w:t>
      </w:r>
      <w:r w:rsidRPr="008C6801">
        <w:rPr>
          <w:spacing w:val="19"/>
          <w:sz w:val="22"/>
          <w:szCs w:val="22"/>
        </w:rPr>
        <w:t xml:space="preserve"> </w:t>
      </w:r>
      <w:r w:rsidRPr="008C6801">
        <w:rPr>
          <w:sz w:val="22"/>
          <w:szCs w:val="22"/>
        </w:rPr>
        <w:t>reforma</w:t>
      </w:r>
      <w:r w:rsidRPr="008C6801">
        <w:rPr>
          <w:spacing w:val="23"/>
          <w:sz w:val="22"/>
          <w:szCs w:val="22"/>
        </w:rPr>
        <w:t xml:space="preserve"> </w:t>
      </w:r>
      <w:r w:rsidRPr="008C6801">
        <w:rPr>
          <w:spacing w:val="-1"/>
          <w:sz w:val="22"/>
          <w:szCs w:val="22"/>
        </w:rPr>
        <w:t>constitucional,</w:t>
      </w:r>
      <w:r w:rsidRPr="008C6801">
        <w:rPr>
          <w:spacing w:val="16"/>
          <w:sz w:val="22"/>
          <w:szCs w:val="22"/>
        </w:rPr>
        <w:t xml:space="preserve"> </w:t>
      </w:r>
      <w:r w:rsidRPr="008C6801">
        <w:rPr>
          <w:sz w:val="22"/>
          <w:szCs w:val="22"/>
        </w:rPr>
        <w:t>y</w:t>
      </w:r>
      <w:r w:rsidRPr="008C6801">
        <w:rPr>
          <w:spacing w:val="19"/>
          <w:sz w:val="22"/>
          <w:szCs w:val="22"/>
        </w:rPr>
        <w:t xml:space="preserve"> </w:t>
      </w:r>
      <w:r w:rsidRPr="008C6801">
        <w:rPr>
          <w:sz w:val="22"/>
          <w:szCs w:val="22"/>
        </w:rPr>
        <w:t>a</w:t>
      </w:r>
      <w:r w:rsidRPr="008C6801">
        <w:rPr>
          <w:spacing w:val="19"/>
          <w:sz w:val="22"/>
          <w:szCs w:val="22"/>
        </w:rPr>
        <w:t xml:space="preserve"> </w:t>
      </w:r>
      <w:r w:rsidRPr="008C6801">
        <w:rPr>
          <w:sz w:val="22"/>
          <w:szCs w:val="22"/>
        </w:rPr>
        <w:t>los</w:t>
      </w:r>
      <w:r w:rsidRPr="008C6801">
        <w:rPr>
          <w:spacing w:val="18"/>
          <w:sz w:val="22"/>
          <w:szCs w:val="22"/>
        </w:rPr>
        <w:t xml:space="preserve"> </w:t>
      </w:r>
      <w:r w:rsidRPr="008C6801">
        <w:rPr>
          <w:sz w:val="22"/>
          <w:szCs w:val="22"/>
        </w:rPr>
        <w:t>tratados</w:t>
      </w:r>
      <w:r w:rsidRPr="008C6801">
        <w:rPr>
          <w:spacing w:val="17"/>
          <w:sz w:val="22"/>
          <w:szCs w:val="22"/>
        </w:rPr>
        <w:t xml:space="preserve"> </w:t>
      </w:r>
      <w:r w:rsidRPr="008C6801">
        <w:rPr>
          <w:sz w:val="22"/>
          <w:szCs w:val="22"/>
        </w:rPr>
        <w:t>internacionales</w:t>
      </w:r>
      <w:r w:rsidRPr="008C6801">
        <w:rPr>
          <w:spacing w:val="17"/>
          <w:sz w:val="22"/>
          <w:szCs w:val="22"/>
        </w:rPr>
        <w:t xml:space="preserve"> </w:t>
      </w:r>
      <w:r w:rsidRPr="008C6801">
        <w:rPr>
          <w:sz w:val="22"/>
          <w:szCs w:val="22"/>
        </w:rPr>
        <w:t>en</w:t>
      </w:r>
      <w:r w:rsidRPr="008C6801">
        <w:rPr>
          <w:spacing w:val="19"/>
          <w:sz w:val="22"/>
          <w:szCs w:val="22"/>
        </w:rPr>
        <w:t xml:space="preserve"> </w:t>
      </w:r>
      <w:r w:rsidRPr="008C6801">
        <w:rPr>
          <w:sz w:val="22"/>
          <w:szCs w:val="22"/>
        </w:rPr>
        <w:t>materia</w:t>
      </w:r>
      <w:r w:rsidRPr="008C6801">
        <w:rPr>
          <w:spacing w:val="19"/>
          <w:sz w:val="22"/>
          <w:szCs w:val="22"/>
        </w:rPr>
        <w:t xml:space="preserve"> </w:t>
      </w:r>
      <w:r w:rsidRPr="008C6801">
        <w:rPr>
          <w:sz w:val="22"/>
          <w:szCs w:val="22"/>
        </w:rPr>
        <w:t>de</w:t>
      </w:r>
      <w:r w:rsidRPr="008C6801">
        <w:rPr>
          <w:spacing w:val="42"/>
          <w:w w:val="99"/>
          <w:sz w:val="22"/>
          <w:szCs w:val="22"/>
        </w:rPr>
        <w:t xml:space="preserve"> </w:t>
      </w:r>
      <w:r w:rsidRPr="008C6801">
        <w:rPr>
          <w:spacing w:val="-1"/>
          <w:sz w:val="22"/>
          <w:szCs w:val="22"/>
        </w:rPr>
        <w:t>Derechos</w:t>
      </w:r>
      <w:r w:rsidRPr="008C6801">
        <w:rPr>
          <w:spacing w:val="2"/>
          <w:sz w:val="22"/>
          <w:szCs w:val="22"/>
        </w:rPr>
        <w:t xml:space="preserve"> </w:t>
      </w:r>
      <w:r w:rsidRPr="008C6801">
        <w:rPr>
          <w:sz w:val="22"/>
          <w:szCs w:val="22"/>
        </w:rPr>
        <w:t>Humanos</w:t>
      </w:r>
      <w:r w:rsidRPr="008C6801">
        <w:rPr>
          <w:spacing w:val="2"/>
          <w:sz w:val="22"/>
          <w:szCs w:val="22"/>
        </w:rPr>
        <w:t xml:space="preserve"> </w:t>
      </w:r>
      <w:r w:rsidRPr="008C6801">
        <w:rPr>
          <w:spacing w:val="-1"/>
          <w:sz w:val="22"/>
          <w:szCs w:val="22"/>
        </w:rPr>
        <w:t>de</w:t>
      </w:r>
      <w:r w:rsidRPr="008C6801">
        <w:rPr>
          <w:spacing w:val="3"/>
          <w:sz w:val="22"/>
          <w:szCs w:val="22"/>
        </w:rPr>
        <w:t xml:space="preserve"> </w:t>
      </w:r>
      <w:r w:rsidRPr="008C6801">
        <w:rPr>
          <w:sz w:val="22"/>
          <w:szCs w:val="22"/>
        </w:rPr>
        <w:t>los</w:t>
      </w:r>
      <w:r w:rsidRPr="008C6801">
        <w:rPr>
          <w:spacing w:val="3"/>
          <w:sz w:val="22"/>
          <w:szCs w:val="22"/>
        </w:rPr>
        <w:t xml:space="preserve"> </w:t>
      </w:r>
      <w:r w:rsidRPr="008C6801">
        <w:rPr>
          <w:sz w:val="22"/>
          <w:szCs w:val="22"/>
        </w:rPr>
        <w:t>que</w:t>
      </w:r>
      <w:r w:rsidRPr="008C6801">
        <w:rPr>
          <w:spacing w:val="3"/>
          <w:sz w:val="22"/>
          <w:szCs w:val="22"/>
        </w:rPr>
        <w:t xml:space="preserve"> </w:t>
      </w:r>
      <w:r w:rsidRPr="008C6801">
        <w:rPr>
          <w:sz w:val="22"/>
          <w:szCs w:val="22"/>
        </w:rPr>
        <w:t>México</w:t>
      </w:r>
      <w:r w:rsidRPr="008C6801">
        <w:rPr>
          <w:spacing w:val="2"/>
          <w:sz w:val="22"/>
          <w:szCs w:val="22"/>
        </w:rPr>
        <w:t xml:space="preserve"> </w:t>
      </w:r>
      <w:r w:rsidRPr="008C6801">
        <w:rPr>
          <w:sz w:val="22"/>
          <w:szCs w:val="22"/>
        </w:rPr>
        <w:t>forma</w:t>
      </w:r>
      <w:r w:rsidRPr="008C6801">
        <w:rPr>
          <w:spacing w:val="4"/>
          <w:sz w:val="22"/>
          <w:szCs w:val="22"/>
        </w:rPr>
        <w:t xml:space="preserve"> </w:t>
      </w:r>
      <w:r w:rsidRPr="008C6801">
        <w:rPr>
          <w:sz w:val="22"/>
          <w:szCs w:val="22"/>
        </w:rPr>
        <w:t>parte,</w:t>
      </w:r>
      <w:r w:rsidRPr="008C6801">
        <w:rPr>
          <w:spacing w:val="1"/>
          <w:sz w:val="22"/>
          <w:szCs w:val="22"/>
        </w:rPr>
        <w:t xml:space="preserve"> </w:t>
      </w:r>
      <w:r w:rsidRPr="008C6801">
        <w:rPr>
          <w:spacing w:val="-1"/>
          <w:sz w:val="22"/>
          <w:szCs w:val="22"/>
        </w:rPr>
        <w:t>que</w:t>
      </w:r>
      <w:r w:rsidRPr="008C6801">
        <w:rPr>
          <w:spacing w:val="3"/>
          <w:sz w:val="22"/>
          <w:szCs w:val="22"/>
        </w:rPr>
        <w:t xml:space="preserve"> </w:t>
      </w:r>
      <w:r w:rsidRPr="008C6801">
        <w:rPr>
          <w:sz w:val="22"/>
          <w:szCs w:val="22"/>
        </w:rPr>
        <w:t>resulta</w:t>
      </w:r>
      <w:r w:rsidRPr="008C6801">
        <w:rPr>
          <w:spacing w:val="3"/>
          <w:sz w:val="22"/>
          <w:szCs w:val="22"/>
        </w:rPr>
        <w:t xml:space="preserve"> </w:t>
      </w:r>
      <w:r w:rsidRPr="008C6801">
        <w:rPr>
          <w:sz w:val="22"/>
          <w:szCs w:val="22"/>
        </w:rPr>
        <w:t>evidente</w:t>
      </w:r>
      <w:r w:rsidRPr="008C6801">
        <w:rPr>
          <w:spacing w:val="1"/>
          <w:sz w:val="22"/>
          <w:szCs w:val="22"/>
        </w:rPr>
        <w:t xml:space="preserve"> </w:t>
      </w:r>
      <w:r w:rsidRPr="008C6801">
        <w:rPr>
          <w:sz w:val="22"/>
          <w:szCs w:val="22"/>
        </w:rPr>
        <w:t>la</w:t>
      </w:r>
      <w:r w:rsidRPr="008C6801">
        <w:rPr>
          <w:spacing w:val="3"/>
          <w:sz w:val="22"/>
          <w:szCs w:val="22"/>
        </w:rPr>
        <w:t xml:space="preserve"> </w:t>
      </w:r>
      <w:r w:rsidRPr="008C6801">
        <w:rPr>
          <w:sz w:val="22"/>
          <w:szCs w:val="22"/>
        </w:rPr>
        <w:t>necesidad</w:t>
      </w:r>
      <w:r w:rsidRPr="008C6801">
        <w:rPr>
          <w:spacing w:val="42"/>
          <w:w w:val="99"/>
          <w:sz w:val="22"/>
          <w:szCs w:val="22"/>
        </w:rPr>
        <w:t xml:space="preserve"> </w:t>
      </w:r>
      <w:r w:rsidRPr="008C6801">
        <w:rPr>
          <w:spacing w:val="-1"/>
          <w:sz w:val="22"/>
          <w:szCs w:val="22"/>
        </w:rPr>
        <w:t>de</w:t>
      </w:r>
      <w:r w:rsidRPr="008C6801">
        <w:rPr>
          <w:spacing w:val="18"/>
          <w:sz w:val="22"/>
          <w:szCs w:val="22"/>
        </w:rPr>
        <w:t xml:space="preserve"> </w:t>
      </w:r>
      <w:r w:rsidRPr="008C6801">
        <w:rPr>
          <w:spacing w:val="-1"/>
          <w:sz w:val="22"/>
          <w:szCs w:val="22"/>
        </w:rPr>
        <w:t>reformar</w:t>
      </w:r>
      <w:r w:rsidRPr="008C6801">
        <w:rPr>
          <w:spacing w:val="18"/>
          <w:sz w:val="22"/>
          <w:szCs w:val="22"/>
        </w:rPr>
        <w:t xml:space="preserve"> </w:t>
      </w:r>
      <w:r w:rsidRPr="008C6801">
        <w:rPr>
          <w:sz w:val="22"/>
          <w:szCs w:val="22"/>
        </w:rPr>
        <w:t>la</w:t>
      </w:r>
      <w:r w:rsidRPr="008C6801">
        <w:rPr>
          <w:spacing w:val="19"/>
          <w:sz w:val="22"/>
          <w:szCs w:val="22"/>
        </w:rPr>
        <w:t xml:space="preserve"> </w:t>
      </w:r>
      <w:r w:rsidRPr="008C6801">
        <w:rPr>
          <w:sz w:val="22"/>
          <w:szCs w:val="22"/>
        </w:rPr>
        <w:t>Ley</w:t>
      </w:r>
      <w:r w:rsidRPr="008C6801">
        <w:rPr>
          <w:spacing w:val="17"/>
          <w:sz w:val="22"/>
          <w:szCs w:val="22"/>
        </w:rPr>
        <w:t xml:space="preserve"> </w:t>
      </w:r>
      <w:r w:rsidRPr="008C6801">
        <w:rPr>
          <w:sz w:val="22"/>
          <w:szCs w:val="22"/>
        </w:rPr>
        <w:t>General</w:t>
      </w:r>
      <w:r w:rsidRPr="008C6801">
        <w:rPr>
          <w:spacing w:val="18"/>
          <w:sz w:val="22"/>
          <w:szCs w:val="22"/>
        </w:rPr>
        <w:t xml:space="preserve"> </w:t>
      </w:r>
      <w:r w:rsidRPr="008C6801">
        <w:rPr>
          <w:spacing w:val="-1"/>
          <w:sz w:val="22"/>
          <w:szCs w:val="22"/>
        </w:rPr>
        <w:t>de</w:t>
      </w:r>
      <w:r w:rsidRPr="008C6801">
        <w:rPr>
          <w:spacing w:val="19"/>
          <w:sz w:val="22"/>
          <w:szCs w:val="22"/>
        </w:rPr>
        <w:t xml:space="preserve"> </w:t>
      </w:r>
      <w:r w:rsidRPr="008C6801">
        <w:rPr>
          <w:spacing w:val="-1"/>
          <w:sz w:val="22"/>
          <w:szCs w:val="22"/>
        </w:rPr>
        <w:t>Salud</w:t>
      </w:r>
      <w:r w:rsidRPr="008C6801">
        <w:rPr>
          <w:spacing w:val="18"/>
          <w:sz w:val="22"/>
          <w:szCs w:val="22"/>
        </w:rPr>
        <w:t xml:space="preserve"> </w:t>
      </w:r>
      <w:r w:rsidRPr="008C6801">
        <w:rPr>
          <w:sz w:val="22"/>
          <w:szCs w:val="22"/>
        </w:rPr>
        <w:t>para</w:t>
      </w:r>
      <w:r w:rsidRPr="008C6801">
        <w:rPr>
          <w:spacing w:val="18"/>
          <w:sz w:val="22"/>
          <w:szCs w:val="22"/>
        </w:rPr>
        <w:t xml:space="preserve"> </w:t>
      </w:r>
      <w:r w:rsidRPr="008C6801">
        <w:rPr>
          <w:sz w:val="22"/>
          <w:szCs w:val="22"/>
        </w:rPr>
        <w:t>establecer</w:t>
      </w:r>
      <w:r w:rsidRPr="008C6801">
        <w:rPr>
          <w:spacing w:val="18"/>
          <w:sz w:val="22"/>
          <w:szCs w:val="22"/>
        </w:rPr>
        <w:t xml:space="preserve"> </w:t>
      </w:r>
      <w:r w:rsidRPr="008C6801">
        <w:rPr>
          <w:spacing w:val="-1"/>
          <w:sz w:val="22"/>
          <w:szCs w:val="22"/>
        </w:rPr>
        <w:t>con</w:t>
      </w:r>
      <w:r w:rsidRPr="008C6801">
        <w:rPr>
          <w:spacing w:val="19"/>
          <w:sz w:val="22"/>
          <w:szCs w:val="22"/>
        </w:rPr>
        <w:t xml:space="preserve"> </w:t>
      </w:r>
      <w:r w:rsidRPr="008C6801">
        <w:rPr>
          <w:sz w:val="22"/>
          <w:szCs w:val="22"/>
        </w:rPr>
        <w:t>claridad</w:t>
      </w:r>
      <w:r w:rsidRPr="008C6801">
        <w:rPr>
          <w:spacing w:val="16"/>
          <w:sz w:val="22"/>
          <w:szCs w:val="22"/>
        </w:rPr>
        <w:t xml:space="preserve"> </w:t>
      </w:r>
      <w:r w:rsidRPr="008C6801">
        <w:rPr>
          <w:spacing w:val="-1"/>
          <w:sz w:val="22"/>
          <w:szCs w:val="22"/>
        </w:rPr>
        <w:t>todo</w:t>
      </w:r>
      <w:r w:rsidRPr="008C6801">
        <w:rPr>
          <w:spacing w:val="18"/>
          <w:sz w:val="22"/>
          <w:szCs w:val="22"/>
        </w:rPr>
        <w:t xml:space="preserve"> </w:t>
      </w:r>
      <w:r w:rsidRPr="008C6801">
        <w:rPr>
          <w:spacing w:val="-1"/>
          <w:sz w:val="22"/>
          <w:szCs w:val="22"/>
        </w:rPr>
        <w:t>un</w:t>
      </w:r>
      <w:r w:rsidRPr="008C6801">
        <w:rPr>
          <w:spacing w:val="18"/>
          <w:sz w:val="22"/>
          <w:szCs w:val="22"/>
        </w:rPr>
        <w:t xml:space="preserve"> </w:t>
      </w:r>
      <w:r w:rsidRPr="008C6801">
        <w:rPr>
          <w:sz w:val="22"/>
          <w:szCs w:val="22"/>
        </w:rPr>
        <w:t>conjunto</w:t>
      </w:r>
      <w:r w:rsidRPr="008C6801">
        <w:rPr>
          <w:spacing w:val="43"/>
          <w:w w:val="99"/>
          <w:sz w:val="22"/>
          <w:szCs w:val="22"/>
        </w:rPr>
        <w:t xml:space="preserve"> </w:t>
      </w:r>
      <w:r w:rsidRPr="008C6801">
        <w:rPr>
          <w:spacing w:val="-1"/>
          <w:sz w:val="22"/>
          <w:szCs w:val="22"/>
        </w:rPr>
        <w:t>de</w:t>
      </w:r>
      <w:r w:rsidRPr="008C6801">
        <w:rPr>
          <w:spacing w:val="22"/>
          <w:sz w:val="22"/>
          <w:szCs w:val="22"/>
        </w:rPr>
        <w:t xml:space="preserve"> </w:t>
      </w:r>
      <w:r w:rsidRPr="008C6801">
        <w:rPr>
          <w:spacing w:val="-1"/>
          <w:sz w:val="22"/>
          <w:szCs w:val="22"/>
        </w:rPr>
        <w:t>disposiciones</w:t>
      </w:r>
      <w:r w:rsidRPr="008C6801">
        <w:rPr>
          <w:spacing w:val="22"/>
          <w:sz w:val="22"/>
          <w:szCs w:val="22"/>
        </w:rPr>
        <w:t xml:space="preserve"> </w:t>
      </w:r>
      <w:r w:rsidRPr="008C6801">
        <w:rPr>
          <w:spacing w:val="-1"/>
          <w:sz w:val="22"/>
          <w:szCs w:val="22"/>
        </w:rPr>
        <w:t>que</w:t>
      </w:r>
      <w:r w:rsidRPr="008C6801">
        <w:rPr>
          <w:spacing w:val="23"/>
          <w:sz w:val="22"/>
          <w:szCs w:val="22"/>
        </w:rPr>
        <w:t xml:space="preserve"> </w:t>
      </w:r>
      <w:r w:rsidRPr="008C6801">
        <w:rPr>
          <w:spacing w:val="-1"/>
          <w:sz w:val="22"/>
          <w:szCs w:val="22"/>
        </w:rPr>
        <w:t>consagren</w:t>
      </w:r>
      <w:r w:rsidRPr="008C6801">
        <w:rPr>
          <w:spacing w:val="22"/>
          <w:sz w:val="22"/>
          <w:szCs w:val="22"/>
        </w:rPr>
        <w:t xml:space="preserve"> </w:t>
      </w:r>
      <w:r w:rsidRPr="008C6801">
        <w:rPr>
          <w:sz w:val="22"/>
          <w:szCs w:val="22"/>
        </w:rPr>
        <w:t>a</w:t>
      </w:r>
      <w:r w:rsidRPr="008C6801">
        <w:rPr>
          <w:spacing w:val="23"/>
          <w:sz w:val="22"/>
          <w:szCs w:val="22"/>
        </w:rPr>
        <w:t xml:space="preserve"> </w:t>
      </w:r>
      <w:r w:rsidRPr="008C6801">
        <w:rPr>
          <w:sz w:val="22"/>
          <w:szCs w:val="22"/>
        </w:rPr>
        <w:t>la</w:t>
      </w:r>
      <w:r w:rsidRPr="008C6801">
        <w:rPr>
          <w:spacing w:val="21"/>
          <w:sz w:val="22"/>
          <w:szCs w:val="22"/>
        </w:rPr>
        <w:t xml:space="preserve"> </w:t>
      </w:r>
      <w:r w:rsidRPr="008C6801">
        <w:rPr>
          <w:spacing w:val="-1"/>
          <w:sz w:val="22"/>
          <w:szCs w:val="22"/>
        </w:rPr>
        <w:t>vacunación</w:t>
      </w:r>
      <w:r w:rsidRPr="008C6801">
        <w:rPr>
          <w:spacing w:val="22"/>
          <w:sz w:val="22"/>
          <w:szCs w:val="22"/>
        </w:rPr>
        <w:t xml:space="preserve"> </w:t>
      </w:r>
      <w:r w:rsidRPr="008C6801">
        <w:rPr>
          <w:spacing w:val="-1"/>
          <w:sz w:val="22"/>
          <w:szCs w:val="22"/>
        </w:rPr>
        <w:t>como</w:t>
      </w:r>
      <w:r w:rsidRPr="008C6801">
        <w:rPr>
          <w:spacing w:val="22"/>
          <w:sz w:val="22"/>
          <w:szCs w:val="22"/>
        </w:rPr>
        <w:t xml:space="preserve"> </w:t>
      </w:r>
      <w:r w:rsidRPr="008C6801">
        <w:rPr>
          <w:spacing w:val="-1"/>
          <w:sz w:val="22"/>
          <w:szCs w:val="22"/>
        </w:rPr>
        <w:t>un</w:t>
      </w:r>
      <w:r w:rsidRPr="008C6801">
        <w:rPr>
          <w:spacing w:val="23"/>
          <w:sz w:val="22"/>
          <w:szCs w:val="22"/>
        </w:rPr>
        <w:t xml:space="preserve"> </w:t>
      </w:r>
      <w:r w:rsidRPr="008C6801">
        <w:rPr>
          <w:sz w:val="22"/>
          <w:szCs w:val="22"/>
        </w:rPr>
        <w:t>derecho</w:t>
      </w:r>
      <w:r w:rsidRPr="008C6801">
        <w:rPr>
          <w:spacing w:val="22"/>
          <w:sz w:val="22"/>
          <w:szCs w:val="22"/>
        </w:rPr>
        <w:t xml:space="preserve"> </w:t>
      </w:r>
      <w:r w:rsidRPr="008C6801">
        <w:rPr>
          <w:sz w:val="22"/>
          <w:szCs w:val="22"/>
        </w:rPr>
        <w:t>efectivo,</w:t>
      </w:r>
      <w:r w:rsidRPr="008C6801">
        <w:rPr>
          <w:spacing w:val="20"/>
          <w:sz w:val="22"/>
          <w:szCs w:val="22"/>
        </w:rPr>
        <w:t xml:space="preserve"> </w:t>
      </w:r>
      <w:r w:rsidRPr="008C6801">
        <w:rPr>
          <w:sz w:val="22"/>
          <w:szCs w:val="22"/>
        </w:rPr>
        <w:t>real,</w:t>
      </w:r>
      <w:r w:rsidRPr="008C6801">
        <w:rPr>
          <w:spacing w:val="21"/>
          <w:sz w:val="22"/>
          <w:szCs w:val="22"/>
        </w:rPr>
        <w:t xml:space="preserve"> </w:t>
      </w:r>
      <w:r w:rsidRPr="008C6801">
        <w:rPr>
          <w:sz w:val="22"/>
          <w:szCs w:val="22"/>
        </w:rPr>
        <w:t>y</w:t>
      </w:r>
      <w:r w:rsidRPr="008C6801">
        <w:rPr>
          <w:spacing w:val="57"/>
          <w:w w:val="99"/>
          <w:sz w:val="22"/>
          <w:szCs w:val="22"/>
        </w:rPr>
        <w:t xml:space="preserve"> </w:t>
      </w:r>
      <w:r w:rsidRPr="008C6801">
        <w:rPr>
          <w:spacing w:val="-1"/>
          <w:sz w:val="22"/>
          <w:szCs w:val="22"/>
        </w:rPr>
        <w:t>que</w:t>
      </w:r>
      <w:r w:rsidRPr="008C6801">
        <w:rPr>
          <w:spacing w:val="-2"/>
          <w:sz w:val="22"/>
          <w:szCs w:val="22"/>
        </w:rPr>
        <w:t xml:space="preserve"> </w:t>
      </w:r>
      <w:r w:rsidRPr="008C6801">
        <w:rPr>
          <w:spacing w:val="-1"/>
          <w:sz w:val="22"/>
          <w:szCs w:val="22"/>
        </w:rPr>
        <w:t>se</w:t>
      </w:r>
      <w:r w:rsidRPr="008C6801">
        <w:rPr>
          <w:spacing w:val="-4"/>
          <w:sz w:val="22"/>
          <w:szCs w:val="22"/>
        </w:rPr>
        <w:t xml:space="preserve"> </w:t>
      </w:r>
      <w:r w:rsidRPr="008C6801">
        <w:rPr>
          <w:sz w:val="22"/>
          <w:szCs w:val="22"/>
        </w:rPr>
        <w:t>instrumenten</w:t>
      </w:r>
      <w:r w:rsidRPr="008C6801">
        <w:rPr>
          <w:spacing w:val="-4"/>
          <w:sz w:val="22"/>
          <w:szCs w:val="22"/>
        </w:rPr>
        <w:t xml:space="preserve"> </w:t>
      </w:r>
      <w:r w:rsidRPr="008C6801">
        <w:rPr>
          <w:spacing w:val="-1"/>
          <w:sz w:val="22"/>
          <w:szCs w:val="22"/>
        </w:rPr>
        <w:t>los</w:t>
      </w:r>
      <w:r w:rsidRPr="008C6801">
        <w:rPr>
          <w:sz w:val="22"/>
          <w:szCs w:val="22"/>
        </w:rPr>
        <w:t xml:space="preserve"> </w:t>
      </w:r>
      <w:r w:rsidRPr="008C6801">
        <w:rPr>
          <w:spacing w:val="-1"/>
          <w:sz w:val="22"/>
          <w:szCs w:val="22"/>
        </w:rPr>
        <w:t>mecanismos</w:t>
      </w:r>
      <w:r w:rsidRPr="008C6801">
        <w:rPr>
          <w:spacing w:val="-2"/>
          <w:sz w:val="22"/>
          <w:szCs w:val="22"/>
        </w:rPr>
        <w:t xml:space="preserve"> </w:t>
      </w:r>
      <w:r w:rsidRPr="008C6801">
        <w:rPr>
          <w:sz w:val="22"/>
          <w:szCs w:val="22"/>
        </w:rPr>
        <w:t>necesarios</w:t>
      </w:r>
      <w:r w:rsidRPr="008C6801">
        <w:rPr>
          <w:spacing w:val="-3"/>
          <w:sz w:val="22"/>
          <w:szCs w:val="22"/>
        </w:rPr>
        <w:t xml:space="preserve"> </w:t>
      </w:r>
      <w:r w:rsidRPr="008C6801">
        <w:rPr>
          <w:sz w:val="22"/>
          <w:szCs w:val="22"/>
        </w:rPr>
        <w:t>para</w:t>
      </w:r>
      <w:r w:rsidRPr="008C6801">
        <w:rPr>
          <w:spacing w:val="-3"/>
          <w:sz w:val="22"/>
          <w:szCs w:val="22"/>
        </w:rPr>
        <w:t xml:space="preserve"> </w:t>
      </w:r>
      <w:r w:rsidRPr="008C6801">
        <w:rPr>
          <w:spacing w:val="-1"/>
          <w:sz w:val="22"/>
          <w:szCs w:val="22"/>
        </w:rPr>
        <w:t>que</w:t>
      </w:r>
      <w:r w:rsidRPr="008C6801">
        <w:rPr>
          <w:spacing w:val="-2"/>
          <w:sz w:val="22"/>
          <w:szCs w:val="22"/>
        </w:rPr>
        <w:t xml:space="preserve"> </w:t>
      </w:r>
      <w:r w:rsidRPr="008C6801">
        <w:rPr>
          <w:sz w:val="22"/>
          <w:szCs w:val="22"/>
        </w:rPr>
        <w:t>el</w:t>
      </w:r>
      <w:r w:rsidRPr="008C6801">
        <w:rPr>
          <w:spacing w:val="-3"/>
          <w:sz w:val="22"/>
          <w:szCs w:val="22"/>
        </w:rPr>
        <w:t xml:space="preserve"> </w:t>
      </w:r>
      <w:r w:rsidRPr="008C6801">
        <w:rPr>
          <w:spacing w:val="-1"/>
          <w:sz w:val="22"/>
          <w:szCs w:val="22"/>
        </w:rPr>
        <w:t>Sistema Nacional</w:t>
      </w:r>
      <w:r w:rsidRPr="008C6801">
        <w:rPr>
          <w:spacing w:val="-4"/>
          <w:sz w:val="22"/>
          <w:szCs w:val="22"/>
        </w:rPr>
        <w:t xml:space="preserve"> </w:t>
      </w:r>
      <w:r w:rsidRPr="008C6801">
        <w:rPr>
          <w:spacing w:val="-1"/>
          <w:sz w:val="22"/>
          <w:szCs w:val="22"/>
        </w:rPr>
        <w:t>de</w:t>
      </w:r>
      <w:r w:rsidRPr="008C6801">
        <w:rPr>
          <w:sz w:val="22"/>
          <w:szCs w:val="22"/>
        </w:rPr>
        <w:t xml:space="preserve"> </w:t>
      </w:r>
      <w:r w:rsidRPr="008C6801">
        <w:rPr>
          <w:spacing w:val="-1"/>
          <w:sz w:val="22"/>
          <w:szCs w:val="22"/>
        </w:rPr>
        <w:t>Salud</w:t>
      </w:r>
      <w:r w:rsidRPr="008C6801">
        <w:rPr>
          <w:spacing w:val="63"/>
          <w:w w:val="99"/>
          <w:sz w:val="22"/>
          <w:szCs w:val="22"/>
        </w:rPr>
        <w:t xml:space="preserve"> </w:t>
      </w:r>
      <w:r w:rsidRPr="008C6801">
        <w:rPr>
          <w:spacing w:val="-1"/>
          <w:sz w:val="22"/>
          <w:szCs w:val="22"/>
        </w:rPr>
        <w:t>pueda</w:t>
      </w:r>
      <w:r w:rsidRPr="008C6801">
        <w:rPr>
          <w:spacing w:val="-8"/>
          <w:sz w:val="22"/>
          <w:szCs w:val="22"/>
        </w:rPr>
        <w:t xml:space="preserve"> </w:t>
      </w:r>
      <w:r w:rsidRPr="008C6801">
        <w:rPr>
          <w:sz w:val="22"/>
          <w:szCs w:val="22"/>
        </w:rPr>
        <w:t>implementarle</w:t>
      </w:r>
      <w:r w:rsidRPr="008C6801">
        <w:rPr>
          <w:spacing w:val="-7"/>
          <w:sz w:val="22"/>
          <w:szCs w:val="22"/>
        </w:rPr>
        <w:t xml:space="preserve"> </w:t>
      </w:r>
      <w:r w:rsidRPr="008C6801">
        <w:rPr>
          <w:sz w:val="22"/>
          <w:szCs w:val="22"/>
        </w:rPr>
        <w:t>en</w:t>
      </w:r>
      <w:r w:rsidRPr="008C6801">
        <w:rPr>
          <w:spacing w:val="-8"/>
          <w:sz w:val="22"/>
          <w:szCs w:val="22"/>
        </w:rPr>
        <w:t xml:space="preserve"> </w:t>
      </w:r>
      <w:r w:rsidRPr="008C6801">
        <w:rPr>
          <w:spacing w:val="-1"/>
          <w:sz w:val="22"/>
          <w:szCs w:val="22"/>
        </w:rPr>
        <w:t>su</w:t>
      </w:r>
      <w:r w:rsidRPr="008C6801">
        <w:rPr>
          <w:spacing w:val="-8"/>
          <w:sz w:val="22"/>
          <w:szCs w:val="22"/>
        </w:rPr>
        <w:t xml:space="preserve"> </w:t>
      </w:r>
      <w:r w:rsidRPr="008C6801">
        <w:rPr>
          <w:sz w:val="22"/>
          <w:szCs w:val="22"/>
        </w:rPr>
        <w:t>totalidad</w:t>
      </w:r>
      <w:r w:rsidRPr="008C6801">
        <w:rPr>
          <w:spacing w:val="-8"/>
          <w:sz w:val="22"/>
          <w:szCs w:val="22"/>
        </w:rPr>
        <w:t xml:space="preserve"> </w:t>
      </w:r>
      <w:r w:rsidRPr="008C6801">
        <w:rPr>
          <w:sz w:val="22"/>
          <w:szCs w:val="22"/>
        </w:rPr>
        <w:t>lo</w:t>
      </w:r>
      <w:r w:rsidRPr="008C6801">
        <w:rPr>
          <w:spacing w:val="-8"/>
          <w:sz w:val="22"/>
          <w:szCs w:val="22"/>
        </w:rPr>
        <w:t xml:space="preserve"> </w:t>
      </w:r>
      <w:r w:rsidRPr="008C6801">
        <w:rPr>
          <w:sz w:val="22"/>
          <w:szCs w:val="22"/>
        </w:rPr>
        <w:t>antes</w:t>
      </w:r>
      <w:r w:rsidRPr="008C6801">
        <w:rPr>
          <w:spacing w:val="-8"/>
          <w:sz w:val="22"/>
          <w:szCs w:val="22"/>
        </w:rPr>
        <w:t xml:space="preserve"> </w:t>
      </w:r>
      <w:r w:rsidRPr="008C6801">
        <w:rPr>
          <w:spacing w:val="-1"/>
          <w:sz w:val="22"/>
          <w:szCs w:val="22"/>
        </w:rPr>
        <w:t>posible.</w:t>
      </w:r>
    </w:p>
    <w:p w:rsidR="005952D2" w:rsidRPr="008C6801" w:rsidRDefault="005952D2" w:rsidP="008C6801">
      <w:pPr>
        <w:kinsoku w:val="0"/>
        <w:overflowPunct w:val="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Es</w:t>
      </w:r>
      <w:r w:rsidRPr="008C6801">
        <w:rPr>
          <w:spacing w:val="11"/>
          <w:sz w:val="22"/>
          <w:szCs w:val="22"/>
        </w:rPr>
        <w:t xml:space="preserve"> </w:t>
      </w:r>
      <w:r w:rsidRPr="008C6801">
        <w:rPr>
          <w:sz w:val="22"/>
          <w:szCs w:val="22"/>
        </w:rPr>
        <w:t>cierto</w:t>
      </w:r>
      <w:r w:rsidRPr="008C6801">
        <w:rPr>
          <w:spacing w:val="11"/>
          <w:sz w:val="22"/>
          <w:szCs w:val="22"/>
        </w:rPr>
        <w:t xml:space="preserve"> </w:t>
      </w:r>
      <w:r w:rsidRPr="008C6801">
        <w:rPr>
          <w:spacing w:val="-1"/>
          <w:sz w:val="22"/>
          <w:szCs w:val="22"/>
        </w:rPr>
        <w:t>que</w:t>
      </w:r>
      <w:r w:rsidRPr="008C6801">
        <w:rPr>
          <w:spacing w:val="14"/>
          <w:sz w:val="22"/>
          <w:szCs w:val="22"/>
        </w:rPr>
        <w:t xml:space="preserve"> </w:t>
      </w:r>
      <w:r w:rsidRPr="008C6801">
        <w:rPr>
          <w:sz w:val="22"/>
          <w:szCs w:val="22"/>
        </w:rPr>
        <w:t>en</w:t>
      </w:r>
      <w:r w:rsidRPr="008C6801">
        <w:rPr>
          <w:spacing w:val="13"/>
          <w:sz w:val="22"/>
          <w:szCs w:val="22"/>
        </w:rPr>
        <w:t xml:space="preserve"> </w:t>
      </w:r>
      <w:r w:rsidRPr="008C6801">
        <w:rPr>
          <w:sz w:val="22"/>
          <w:szCs w:val="22"/>
        </w:rPr>
        <w:t>México</w:t>
      </w:r>
      <w:r w:rsidRPr="008C6801">
        <w:rPr>
          <w:spacing w:val="13"/>
          <w:sz w:val="22"/>
          <w:szCs w:val="22"/>
        </w:rPr>
        <w:t xml:space="preserve"> </w:t>
      </w:r>
      <w:r w:rsidRPr="008C6801">
        <w:rPr>
          <w:sz w:val="22"/>
          <w:szCs w:val="22"/>
        </w:rPr>
        <w:t>la</w:t>
      </w:r>
      <w:r w:rsidRPr="008C6801">
        <w:rPr>
          <w:spacing w:val="12"/>
          <w:sz w:val="22"/>
          <w:szCs w:val="22"/>
        </w:rPr>
        <w:t xml:space="preserve"> </w:t>
      </w:r>
      <w:r w:rsidRPr="008C6801">
        <w:rPr>
          <w:spacing w:val="-1"/>
          <w:sz w:val="22"/>
          <w:szCs w:val="22"/>
        </w:rPr>
        <w:t>vacunación</w:t>
      </w:r>
      <w:r w:rsidRPr="008C6801">
        <w:rPr>
          <w:spacing w:val="15"/>
          <w:sz w:val="22"/>
          <w:szCs w:val="22"/>
        </w:rPr>
        <w:t xml:space="preserve"> </w:t>
      </w:r>
      <w:r w:rsidRPr="008C6801">
        <w:rPr>
          <w:sz w:val="22"/>
          <w:szCs w:val="22"/>
        </w:rPr>
        <w:t>no</w:t>
      </w:r>
      <w:r w:rsidRPr="008C6801">
        <w:rPr>
          <w:spacing w:val="11"/>
          <w:sz w:val="22"/>
          <w:szCs w:val="22"/>
        </w:rPr>
        <w:t xml:space="preserve"> </w:t>
      </w:r>
      <w:r w:rsidRPr="008C6801">
        <w:rPr>
          <w:sz w:val="22"/>
          <w:szCs w:val="22"/>
        </w:rPr>
        <w:t>nos</w:t>
      </w:r>
      <w:r w:rsidRPr="008C6801">
        <w:rPr>
          <w:spacing w:val="14"/>
          <w:sz w:val="22"/>
          <w:szCs w:val="22"/>
        </w:rPr>
        <w:t xml:space="preserve"> </w:t>
      </w:r>
      <w:r w:rsidRPr="008C6801">
        <w:rPr>
          <w:spacing w:val="1"/>
          <w:sz w:val="22"/>
          <w:szCs w:val="22"/>
        </w:rPr>
        <w:t>es</w:t>
      </w:r>
      <w:r w:rsidRPr="008C6801">
        <w:rPr>
          <w:spacing w:val="11"/>
          <w:sz w:val="22"/>
          <w:szCs w:val="22"/>
        </w:rPr>
        <w:t xml:space="preserve"> </w:t>
      </w:r>
      <w:r w:rsidRPr="008C6801">
        <w:rPr>
          <w:sz w:val="22"/>
          <w:szCs w:val="22"/>
        </w:rPr>
        <w:t>ajena.</w:t>
      </w:r>
      <w:r w:rsidRPr="008C6801">
        <w:rPr>
          <w:spacing w:val="10"/>
          <w:sz w:val="22"/>
          <w:szCs w:val="22"/>
        </w:rPr>
        <w:t xml:space="preserve"> </w:t>
      </w:r>
      <w:r w:rsidRPr="008C6801">
        <w:rPr>
          <w:sz w:val="22"/>
          <w:szCs w:val="22"/>
        </w:rPr>
        <w:t>Desde</w:t>
      </w:r>
      <w:r w:rsidRPr="008C6801">
        <w:rPr>
          <w:spacing w:val="14"/>
          <w:sz w:val="22"/>
          <w:szCs w:val="22"/>
        </w:rPr>
        <w:t xml:space="preserve"> </w:t>
      </w:r>
      <w:r w:rsidRPr="008C6801">
        <w:rPr>
          <w:spacing w:val="-1"/>
          <w:sz w:val="22"/>
          <w:szCs w:val="22"/>
        </w:rPr>
        <w:t>1973</w:t>
      </w:r>
      <w:r w:rsidRPr="008C6801">
        <w:rPr>
          <w:spacing w:val="14"/>
          <w:sz w:val="22"/>
          <w:szCs w:val="22"/>
        </w:rPr>
        <w:t xml:space="preserve"> </w:t>
      </w:r>
      <w:r w:rsidRPr="008C6801">
        <w:rPr>
          <w:spacing w:val="-1"/>
          <w:sz w:val="22"/>
          <w:szCs w:val="22"/>
        </w:rPr>
        <w:t>se</w:t>
      </w:r>
      <w:r w:rsidRPr="008C6801">
        <w:rPr>
          <w:spacing w:val="16"/>
          <w:sz w:val="22"/>
          <w:szCs w:val="22"/>
        </w:rPr>
        <w:t xml:space="preserve"> </w:t>
      </w:r>
      <w:r w:rsidRPr="008C6801">
        <w:rPr>
          <w:sz w:val="22"/>
          <w:szCs w:val="22"/>
        </w:rPr>
        <w:t>dio</w:t>
      </w:r>
      <w:r w:rsidRPr="008C6801">
        <w:rPr>
          <w:spacing w:val="11"/>
          <w:sz w:val="22"/>
          <w:szCs w:val="22"/>
        </w:rPr>
        <w:t xml:space="preserve"> </w:t>
      </w:r>
      <w:r w:rsidRPr="008C6801">
        <w:rPr>
          <w:sz w:val="22"/>
          <w:szCs w:val="22"/>
        </w:rPr>
        <w:t>inicio</w:t>
      </w:r>
      <w:r w:rsidRPr="008C6801">
        <w:rPr>
          <w:spacing w:val="11"/>
          <w:sz w:val="22"/>
          <w:szCs w:val="22"/>
        </w:rPr>
        <w:t xml:space="preserve"> </w:t>
      </w:r>
      <w:r w:rsidRPr="008C6801">
        <w:rPr>
          <w:sz w:val="22"/>
          <w:szCs w:val="22"/>
        </w:rPr>
        <w:t>a</w:t>
      </w:r>
      <w:r w:rsidRPr="008C6801">
        <w:rPr>
          <w:spacing w:val="12"/>
          <w:sz w:val="22"/>
          <w:szCs w:val="22"/>
        </w:rPr>
        <w:t xml:space="preserve"> </w:t>
      </w:r>
      <w:r w:rsidRPr="008C6801">
        <w:rPr>
          <w:sz w:val="22"/>
          <w:szCs w:val="22"/>
        </w:rPr>
        <w:t>la</w:t>
      </w:r>
      <w:r w:rsidRPr="008C6801">
        <w:rPr>
          <w:spacing w:val="34"/>
          <w:w w:val="99"/>
          <w:sz w:val="22"/>
          <w:szCs w:val="22"/>
        </w:rPr>
        <w:t xml:space="preserve"> </w:t>
      </w:r>
      <w:r w:rsidRPr="008C6801">
        <w:rPr>
          <w:spacing w:val="-1"/>
          <w:sz w:val="22"/>
          <w:szCs w:val="22"/>
        </w:rPr>
        <w:t>vacunación</w:t>
      </w:r>
      <w:r w:rsidRPr="008C6801">
        <w:rPr>
          <w:spacing w:val="54"/>
          <w:sz w:val="22"/>
          <w:szCs w:val="22"/>
        </w:rPr>
        <w:t xml:space="preserve"> </w:t>
      </w:r>
      <w:r w:rsidRPr="008C6801">
        <w:rPr>
          <w:spacing w:val="-1"/>
          <w:sz w:val="22"/>
          <w:szCs w:val="22"/>
        </w:rPr>
        <w:t>masiva</w:t>
      </w:r>
      <w:r w:rsidRPr="008C6801">
        <w:rPr>
          <w:sz w:val="22"/>
          <w:szCs w:val="22"/>
        </w:rPr>
        <w:t xml:space="preserve"> en </w:t>
      </w:r>
      <w:r w:rsidRPr="008C6801">
        <w:rPr>
          <w:spacing w:val="-1"/>
          <w:sz w:val="22"/>
          <w:szCs w:val="22"/>
        </w:rPr>
        <w:t>nuestro</w:t>
      </w:r>
      <w:r w:rsidRPr="008C6801">
        <w:rPr>
          <w:spacing w:val="54"/>
          <w:sz w:val="22"/>
          <w:szCs w:val="22"/>
        </w:rPr>
        <w:t xml:space="preserve"> </w:t>
      </w:r>
      <w:r w:rsidRPr="008C6801">
        <w:rPr>
          <w:sz w:val="22"/>
          <w:szCs w:val="22"/>
        </w:rPr>
        <w:t>país</w:t>
      </w:r>
      <w:r w:rsidRPr="008C6801">
        <w:rPr>
          <w:spacing w:val="53"/>
          <w:sz w:val="22"/>
          <w:szCs w:val="22"/>
        </w:rPr>
        <w:t xml:space="preserve"> </w:t>
      </w:r>
      <w:r w:rsidRPr="008C6801">
        <w:rPr>
          <w:sz w:val="22"/>
          <w:szCs w:val="22"/>
        </w:rPr>
        <w:t>mediante  el</w:t>
      </w:r>
      <w:r w:rsidRPr="008C6801">
        <w:rPr>
          <w:spacing w:val="52"/>
          <w:sz w:val="22"/>
          <w:szCs w:val="22"/>
        </w:rPr>
        <w:t xml:space="preserve"> </w:t>
      </w:r>
      <w:r w:rsidRPr="008C6801">
        <w:rPr>
          <w:spacing w:val="-1"/>
          <w:sz w:val="22"/>
          <w:szCs w:val="22"/>
        </w:rPr>
        <w:t>Programa</w:t>
      </w:r>
      <w:r w:rsidRPr="008C6801">
        <w:rPr>
          <w:sz w:val="22"/>
          <w:szCs w:val="22"/>
        </w:rPr>
        <w:t xml:space="preserve"> Nacional de</w:t>
      </w:r>
      <w:r w:rsidRPr="008C6801">
        <w:rPr>
          <w:spacing w:val="47"/>
          <w:w w:val="99"/>
          <w:sz w:val="22"/>
          <w:szCs w:val="22"/>
        </w:rPr>
        <w:t xml:space="preserve"> </w:t>
      </w:r>
      <w:r w:rsidRPr="008C6801">
        <w:rPr>
          <w:spacing w:val="-1"/>
          <w:sz w:val="22"/>
          <w:szCs w:val="22"/>
        </w:rPr>
        <w:t>Inmunizaciones,</w:t>
      </w:r>
      <w:r w:rsidRPr="008C6801">
        <w:rPr>
          <w:spacing w:val="17"/>
          <w:sz w:val="22"/>
          <w:szCs w:val="22"/>
        </w:rPr>
        <w:t xml:space="preserve"> </w:t>
      </w:r>
      <w:r w:rsidRPr="008C6801">
        <w:rPr>
          <w:sz w:val="22"/>
          <w:szCs w:val="22"/>
        </w:rPr>
        <w:t>en</w:t>
      </w:r>
      <w:r w:rsidRPr="008C6801">
        <w:rPr>
          <w:spacing w:val="20"/>
          <w:sz w:val="22"/>
          <w:szCs w:val="22"/>
        </w:rPr>
        <w:t xml:space="preserve"> </w:t>
      </w:r>
      <w:r w:rsidRPr="008C6801">
        <w:rPr>
          <w:sz w:val="22"/>
          <w:szCs w:val="22"/>
        </w:rPr>
        <w:t>el</w:t>
      </w:r>
      <w:r w:rsidRPr="008C6801">
        <w:rPr>
          <w:spacing w:val="20"/>
          <w:sz w:val="22"/>
          <w:szCs w:val="22"/>
        </w:rPr>
        <w:t xml:space="preserve"> </w:t>
      </w:r>
      <w:r w:rsidRPr="008C6801">
        <w:rPr>
          <w:sz w:val="22"/>
          <w:szCs w:val="22"/>
        </w:rPr>
        <w:t>que</w:t>
      </w:r>
      <w:r w:rsidRPr="008C6801">
        <w:rPr>
          <w:spacing w:val="19"/>
          <w:sz w:val="22"/>
          <w:szCs w:val="22"/>
        </w:rPr>
        <w:t xml:space="preserve"> </w:t>
      </w:r>
      <w:r w:rsidRPr="008C6801">
        <w:rPr>
          <w:spacing w:val="-1"/>
          <w:sz w:val="22"/>
          <w:szCs w:val="22"/>
        </w:rPr>
        <w:t>se</w:t>
      </w:r>
      <w:r w:rsidRPr="008C6801">
        <w:rPr>
          <w:spacing w:val="22"/>
          <w:sz w:val="22"/>
          <w:szCs w:val="22"/>
        </w:rPr>
        <w:t xml:space="preserve"> </w:t>
      </w:r>
      <w:r w:rsidRPr="008C6801">
        <w:rPr>
          <w:sz w:val="22"/>
          <w:szCs w:val="22"/>
        </w:rPr>
        <w:t>estableció</w:t>
      </w:r>
      <w:r w:rsidRPr="008C6801">
        <w:rPr>
          <w:spacing w:val="19"/>
          <w:sz w:val="22"/>
          <w:szCs w:val="22"/>
        </w:rPr>
        <w:t xml:space="preserve"> </w:t>
      </w:r>
      <w:r w:rsidRPr="008C6801">
        <w:rPr>
          <w:sz w:val="22"/>
          <w:szCs w:val="22"/>
        </w:rPr>
        <w:t>la</w:t>
      </w:r>
      <w:r w:rsidRPr="008C6801">
        <w:rPr>
          <w:spacing w:val="20"/>
          <w:sz w:val="22"/>
          <w:szCs w:val="22"/>
        </w:rPr>
        <w:t xml:space="preserve"> </w:t>
      </w:r>
      <w:r w:rsidRPr="008C6801">
        <w:rPr>
          <w:spacing w:val="-1"/>
          <w:sz w:val="22"/>
          <w:szCs w:val="22"/>
        </w:rPr>
        <w:t>aplicación</w:t>
      </w:r>
      <w:r w:rsidRPr="008C6801">
        <w:rPr>
          <w:spacing w:val="20"/>
          <w:sz w:val="22"/>
          <w:szCs w:val="22"/>
        </w:rPr>
        <w:t xml:space="preserve"> </w:t>
      </w:r>
      <w:r w:rsidRPr="008C6801">
        <w:rPr>
          <w:spacing w:val="-1"/>
          <w:sz w:val="22"/>
          <w:szCs w:val="22"/>
        </w:rPr>
        <w:t>obligatoria</w:t>
      </w:r>
      <w:r w:rsidRPr="008C6801">
        <w:rPr>
          <w:spacing w:val="19"/>
          <w:sz w:val="22"/>
          <w:szCs w:val="22"/>
        </w:rPr>
        <w:t xml:space="preserve"> </w:t>
      </w:r>
      <w:r w:rsidRPr="008C6801">
        <w:rPr>
          <w:spacing w:val="-1"/>
          <w:sz w:val="22"/>
          <w:szCs w:val="22"/>
        </w:rPr>
        <w:t>de</w:t>
      </w:r>
      <w:r w:rsidRPr="008C6801">
        <w:rPr>
          <w:spacing w:val="20"/>
          <w:sz w:val="22"/>
          <w:szCs w:val="22"/>
        </w:rPr>
        <w:t xml:space="preserve"> </w:t>
      </w:r>
      <w:r w:rsidRPr="008C6801">
        <w:rPr>
          <w:spacing w:val="-1"/>
          <w:sz w:val="22"/>
          <w:szCs w:val="22"/>
        </w:rPr>
        <w:t>vacunas</w:t>
      </w:r>
      <w:r w:rsidRPr="008C6801">
        <w:rPr>
          <w:spacing w:val="19"/>
          <w:sz w:val="22"/>
          <w:szCs w:val="22"/>
        </w:rPr>
        <w:t xml:space="preserve"> </w:t>
      </w:r>
      <w:r w:rsidRPr="008C6801">
        <w:rPr>
          <w:spacing w:val="1"/>
          <w:sz w:val="22"/>
          <w:szCs w:val="22"/>
        </w:rPr>
        <w:t>contra</w:t>
      </w:r>
      <w:r w:rsidRPr="008C6801">
        <w:rPr>
          <w:spacing w:val="87"/>
          <w:w w:val="99"/>
          <w:sz w:val="22"/>
          <w:szCs w:val="22"/>
        </w:rPr>
        <w:t xml:space="preserve"> </w:t>
      </w:r>
      <w:r w:rsidRPr="008C6801">
        <w:rPr>
          <w:spacing w:val="-1"/>
          <w:sz w:val="22"/>
          <w:szCs w:val="22"/>
        </w:rPr>
        <w:t>enfermedades</w:t>
      </w:r>
      <w:r w:rsidRPr="008C6801">
        <w:rPr>
          <w:spacing w:val="44"/>
          <w:sz w:val="22"/>
          <w:szCs w:val="22"/>
        </w:rPr>
        <w:t xml:space="preserve"> </w:t>
      </w:r>
      <w:r w:rsidRPr="008C6801">
        <w:rPr>
          <w:sz w:val="22"/>
          <w:szCs w:val="22"/>
        </w:rPr>
        <w:t>como</w:t>
      </w:r>
      <w:r w:rsidRPr="008C6801">
        <w:rPr>
          <w:spacing w:val="44"/>
          <w:sz w:val="22"/>
          <w:szCs w:val="22"/>
        </w:rPr>
        <w:t xml:space="preserve"> </w:t>
      </w:r>
      <w:r w:rsidRPr="008C6801">
        <w:rPr>
          <w:spacing w:val="1"/>
          <w:sz w:val="22"/>
          <w:szCs w:val="22"/>
        </w:rPr>
        <w:t>la</w:t>
      </w:r>
      <w:r w:rsidRPr="008C6801">
        <w:rPr>
          <w:spacing w:val="45"/>
          <w:sz w:val="22"/>
          <w:szCs w:val="22"/>
        </w:rPr>
        <w:t xml:space="preserve"> </w:t>
      </w:r>
      <w:r w:rsidRPr="008C6801">
        <w:rPr>
          <w:spacing w:val="-1"/>
          <w:sz w:val="22"/>
          <w:szCs w:val="22"/>
        </w:rPr>
        <w:t>Tuberculosis,</w:t>
      </w:r>
      <w:r w:rsidRPr="008C6801">
        <w:rPr>
          <w:spacing w:val="42"/>
          <w:sz w:val="22"/>
          <w:szCs w:val="22"/>
        </w:rPr>
        <w:t xml:space="preserve"> </w:t>
      </w:r>
      <w:r w:rsidRPr="008C6801">
        <w:rPr>
          <w:sz w:val="22"/>
          <w:szCs w:val="22"/>
        </w:rPr>
        <w:t>Poliomielitis,</w:t>
      </w:r>
      <w:r w:rsidRPr="008C6801">
        <w:rPr>
          <w:spacing w:val="42"/>
          <w:sz w:val="22"/>
          <w:szCs w:val="22"/>
        </w:rPr>
        <w:t xml:space="preserve"> </w:t>
      </w:r>
      <w:r w:rsidRPr="008C6801">
        <w:rPr>
          <w:sz w:val="22"/>
          <w:szCs w:val="22"/>
        </w:rPr>
        <w:t>Difteria,</w:t>
      </w:r>
      <w:r w:rsidRPr="008C6801">
        <w:rPr>
          <w:spacing w:val="42"/>
          <w:sz w:val="22"/>
          <w:szCs w:val="22"/>
        </w:rPr>
        <w:t xml:space="preserve"> </w:t>
      </w:r>
      <w:r w:rsidRPr="008C6801">
        <w:rPr>
          <w:sz w:val="22"/>
          <w:szCs w:val="22"/>
        </w:rPr>
        <w:t>Tos</w:t>
      </w:r>
      <w:r w:rsidRPr="008C6801">
        <w:rPr>
          <w:spacing w:val="44"/>
          <w:sz w:val="22"/>
          <w:szCs w:val="22"/>
        </w:rPr>
        <w:t xml:space="preserve"> </w:t>
      </w:r>
      <w:r w:rsidRPr="008C6801">
        <w:rPr>
          <w:sz w:val="22"/>
          <w:szCs w:val="22"/>
        </w:rPr>
        <w:t>ferina,</w:t>
      </w:r>
      <w:r w:rsidRPr="008C6801">
        <w:rPr>
          <w:spacing w:val="42"/>
          <w:sz w:val="22"/>
          <w:szCs w:val="22"/>
        </w:rPr>
        <w:t xml:space="preserve"> </w:t>
      </w:r>
      <w:r w:rsidRPr="008C6801">
        <w:rPr>
          <w:sz w:val="22"/>
          <w:szCs w:val="22"/>
        </w:rPr>
        <w:t>Tétanos</w:t>
      </w:r>
      <w:r w:rsidRPr="008C6801">
        <w:rPr>
          <w:spacing w:val="46"/>
          <w:sz w:val="22"/>
          <w:szCs w:val="22"/>
        </w:rPr>
        <w:t xml:space="preserve"> </w:t>
      </w:r>
      <w:r w:rsidRPr="008C6801">
        <w:rPr>
          <w:sz w:val="22"/>
          <w:szCs w:val="22"/>
        </w:rPr>
        <w:t>y</w:t>
      </w:r>
      <w:r w:rsidRPr="008C6801">
        <w:rPr>
          <w:spacing w:val="52"/>
          <w:w w:val="99"/>
          <w:sz w:val="22"/>
          <w:szCs w:val="22"/>
        </w:rPr>
        <w:t xml:space="preserve"> </w:t>
      </w:r>
      <w:r w:rsidR="00EC6BD5" w:rsidRPr="008C6801">
        <w:rPr>
          <w:sz w:val="22"/>
          <w:szCs w:val="22"/>
        </w:rPr>
        <w:t>Sarampión.</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Posteriormente, en</w:t>
      </w:r>
      <w:r w:rsidRPr="008C6801">
        <w:rPr>
          <w:spacing w:val="3"/>
          <w:sz w:val="22"/>
          <w:szCs w:val="22"/>
        </w:rPr>
        <w:t xml:space="preserve"> </w:t>
      </w:r>
      <w:r w:rsidRPr="008C6801">
        <w:rPr>
          <w:spacing w:val="-1"/>
          <w:sz w:val="22"/>
          <w:szCs w:val="22"/>
        </w:rPr>
        <w:t>1998</w:t>
      </w:r>
      <w:r w:rsidRPr="008C6801">
        <w:rPr>
          <w:spacing w:val="6"/>
          <w:sz w:val="22"/>
          <w:szCs w:val="22"/>
        </w:rPr>
        <w:t xml:space="preserve"> </w:t>
      </w:r>
      <w:r w:rsidRPr="008C6801">
        <w:rPr>
          <w:spacing w:val="-1"/>
          <w:sz w:val="22"/>
          <w:szCs w:val="22"/>
        </w:rPr>
        <w:t>se</w:t>
      </w:r>
      <w:r w:rsidRPr="008C6801">
        <w:rPr>
          <w:spacing w:val="2"/>
          <w:sz w:val="22"/>
          <w:szCs w:val="22"/>
        </w:rPr>
        <w:t xml:space="preserve"> </w:t>
      </w:r>
      <w:r w:rsidRPr="008C6801">
        <w:rPr>
          <w:spacing w:val="-1"/>
          <w:sz w:val="22"/>
          <w:szCs w:val="22"/>
        </w:rPr>
        <w:t>incorporaron</w:t>
      </w:r>
      <w:r w:rsidRPr="008C6801">
        <w:rPr>
          <w:spacing w:val="3"/>
          <w:sz w:val="22"/>
          <w:szCs w:val="22"/>
        </w:rPr>
        <w:t xml:space="preserve"> </w:t>
      </w:r>
      <w:r w:rsidRPr="008C6801">
        <w:rPr>
          <w:sz w:val="22"/>
          <w:szCs w:val="22"/>
        </w:rPr>
        <w:t>las</w:t>
      </w:r>
      <w:r w:rsidRPr="008C6801">
        <w:rPr>
          <w:spacing w:val="3"/>
          <w:sz w:val="22"/>
          <w:szCs w:val="22"/>
        </w:rPr>
        <w:t xml:space="preserve"> </w:t>
      </w:r>
      <w:r w:rsidRPr="008C6801">
        <w:rPr>
          <w:sz w:val="22"/>
          <w:szCs w:val="22"/>
        </w:rPr>
        <w:t>vacunas</w:t>
      </w:r>
      <w:r w:rsidRPr="008C6801">
        <w:rPr>
          <w:spacing w:val="2"/>
          <w:sz w:val="22"/>
          <w:szCs w:val="22"/>
        </w:rPr>
        <w:t xml:space="preserve"> </w:t>
      </w:r>
      <w:r w:rsidRPr="008C6801">
        <w:rPr>
          <w:sz w:val="22"/>
          <w:szCs w:val="22"/>
        </w:rPr>
        <w:t>contra</w:t>
      </w:r>
      <w:r w:rsidRPr="008C6801">
        <w:rPr>
          <w:spacing w:val="3"/>
          <w:sz w:val="22"/>
          <w:szCs w:val="22"/>
        </w:rPr>
        <w:t xml:space="preserve"> </w:t>
      </w:r>
      <w:r w:rsidRPr="008C6801">
        <w:rPr>
          <w:sz w:val="22"/>
          <w:szCs w:val="22"/>
        </w:rPr>
        <w:t>la</w:t>
      </w:r>
      <w:r w:rsidRPr="008C6801">
        <w:rPr>
          <w:spacing w:val="4"/>
          <w:sz w:val="22"/>
          <w:szCs w:val="22"/>
        </w:rPr>
        <w:t xml:space="preserve"> </w:t>
      </w:r>
      <w:r w:rsidRPr="008C6801">
        <w:rPr>
          <w:spacing w:val="-1"/>
          <w:sz w:val="22"/>
          <w:szCs w:val="22"/>
        </w:rPr>
        <w:t>Rubéola</w:t>
      </w:r>
      <w:r w:rsidRPr="008C6801">
        <w:rPr>
          <w:spacing w:val="3"/>
          <w:sz w:val="22"/>
          <w:szCs w:val="22"/>
        </w:rPr>
        <w:t xml:space="preserve"> </w:t>
      </w:r>
      <w:r w:rsidRPr="008C6801">
        <w:rPr>
          <w:sz w:val="22"/>
          <w:szCs w:val="22"/>
        </w:rPr>
        <w:t>y</w:t>
      </w:r>
      <w:r w:rsidRPr="008C6801">
        <w:rPr>
          <w:spacing w:val="1"/>
          <w:sz w:val="22"/>
          <w:szCs w:val="22"/>
        </w:rPr>
        <w:t xml:space="preserve"> </w:t>
      </w:r>
      <w:r w:rsidRPr="008C6801">
        <w:rPr>
          <w:sz w:val="22"/>
          <w:szCs w:val="22"/>
        </w:rPr>
        <w:t>Parotiditis;</w:t>
      </w:r>
      <w:r w:rsidRPr="008C6801">
        <w:rPr>
          <w:spacing w:val="1"/>
          <w:sz w:val="22"/>
          <w:szCs w:val="22"/>
        </w:rPr>
        <w:t xml:space="preserve"> </w:t>
      </w:r>
      <w:r w:rsidRPr="008C6801">
        <w:rPr>
          <w:sz w:val="22"/>
          <w:szCs w:val="22"/>
        </w:rPr>
        <w:t>en</w:t>
      </w:r>
      <w:r w:rsidRPr="008C6801">
        <w:rPr>
          <w:spacing w:val="43"/>
          <w:w w:val="99"/>
          <w:sz w:val="22"/>
          <w:szCs w:val="22"/>
        </w:rPr>
        <w:t xml:space="preserve"> </w:t>
      </w:r>
      <w:r w:rsidRPr="008C6801">
        <w:rPr>
          <w:spacing w:val="-1"/>
          <w:sz w:val="22"/>
          <w:szCs w:val="22"/>
        </w:rPr>
        <w:t>1999,</w:t>
      </w:r>
      <w:r w:rsidRPr="008C6801">
        <w:rPr>
          <w:spacing w:val="9"/>
          <w:sz w:val="22"/>
          <w:szCs w:val="22"/>
        </w:rPr>
        <w:t xml:space="preserve"> </w:t>
      </w:r>
      <w:r w:rsidRPr="008C6801">
        <w:rPr>
          <w:sz w:val="22"/>
          <w:szCs w:val="22"/>
        </w:rPr>
        <w:t>contra</w:t>
      </w:r>
      <w:r w:rsidRPr="008C6801">
        <w:rPr>
          <w:spacing w:val="13"/>
          <w:sz w:val="22"/>
          <w:szCs w:val="22"/>
        </w:rPr>
        <w:t xml:space="preserve"> </w:t>
      </w:r>
      <w:r w:rsidRPr="008C6801">
        <w:rPr>
          <w:sz w:val="22"/>
          <w:szCs w:val="22"/>
        </w:rPr>
        <w:t>Hepatitis</w:t>
      </w:r>
      <w:r w:rsidRPr="008C6801">
        <w:rPr>
          <w:spacing w:val="11"/>
          <w:sz w:val="22"/>
          <w:szCs w:val="22"/>
        </w:rPr>
        <w:t xml:space="preserve"> </w:t>
      </w:r>
      <w:r w:rsidRPr="008C6801">
        <w:rPr>
          <w:sz w:val="22"/>
          <w:szCs w:val="22"/>
        </w:rPr>
        <w:t>B</w:t>
      </w:r>
      <w:r w:rsidRPr="008C6801">
        <w:rPr>
          <w:spacing w:val="10"/>
          <w:sz w:val="22"/>
          <w:szCs w:val="22"/>
        </w:rPr>
        <w:t xml:space="preserve"> </w:t>
      </w:r>
      <w:r w:rsidRPr="008C6801">
        <w:rPr>
          <w:sz w:val="22"/>
          <w:szCs w:val="22"/>
        </w:rPr>
        <w:t>y</w:t>
      </w:r>
      <w:r w:rsidRPr="008C6801">
        <w:rPr>
          <w:spacing w:val="11"/>
          <w:sz w:val="22"/>
          <w:szCs w:val="22"/>
        </w:rPr>
        <w:t xml:space="preserve"> </w:t>
      </w:r>
      <w:r w:rsidRPr="008C6801">
        <w:rPr>
          <w:sz w:val="22"/>
          <w:szCs w:val="22"/>
        </w:rPr>
        <w:t>contra</w:t>
      </w:r>
      <w:r w:rsidRPr="008C6801">
        <w:rPr>
          <w:spacing w:val="12"/>
          <w:sz w:val="22"/>
          <w:szCs w:val="22"/>
        </w:rPr>
        <w:t xml:space="preserve"> </w:t>
      </w:r>
      <w:r w:rsidRPr="008C6801">
        <w:rPr>
          <w:sz w:val="22"/>
          <w:szCs w:val="22"/>
        </w:rPr>
        <w:t>la</w:t>
      </w:r>
      <w:r w:rsidRPr="008C6801">
        <w:rPr>
          <w:spacing w:val="13"/>
          <w:sz w:val="22"/>
          <w:szCs w:val="22"/>
        </w:rPr>
        <w:t xml:space="preserve"> </w:t>
      </w:r>
      <w:r w:rsidRPr="008C6801">
        <w:rPr>
          <w:spacing w:val="-1"/>
          <w:sz w:val="22"/>
          <w:szCs w:val="22"/>
        </w:rPr>
        <w:t>Haemophilus</w:t>
      </w:r>
      <w:r w:rsidRPr="008C6801">
        <w:rPr>
          <w:spacing w:val="9"/>
          <w:sz w:val="22"/>
          <w:szCs w:val="22"/>
        </w:rPr>
        <w:t xml:space="preserve"> </w:t>
      </w:r>
      <w:r w:rsidRPr="008C6801">
        <w:rPr>
          <w:spacing w:val="-1"/>
          <w:sz w:val="22"/>
          <w:szCs w:val="22"/>
        </w:rPr>
        <w:t>Influenzae</w:t>
      </w:r>
      <w:r w:rsidRPr="008C6801">
        <w:rPr>
          <w:spacing w:val="11"/>
          <w:sz w:val="22"/>
          <w:szCs w:val="22"/>
        </w:rPr>
        <w:t xml:space="preserve"> </w:t>
      </w:r>
      <w:r w:rsidRPr="008C6801">
        <w:rPr>
          <w:sz w:val="22"/>
          <w:szCs w:val="22"/>
        </w:rPr>
        <w:t>B</w:t>
      </w:r>
      <w:r w:rsidRPr="008C6801">
        <w:rPr>
          <w:spacing w:val="13"/>
          <w:sz w:val="22"/>
          <w:szCs w:val="22"/>
        </w:rPr>
        <w:t xml:space="preserve"> </w:t>
      </w:r>
      <w:r w:rsidRPr="008C6801">
        <w:rPr>
          <w:sz w:val="22"/>
          <w:szCs w:val="22"/>
        </w:rPr>
        <w:t>(pentavalente);</w:t>
      </w:r>
      <w:r w:rsidRPr="008C6801">
        <w:rPr>
          <w:spacing w:val="10"/>
          <w:sz w:val="22"/>
          <w:szCs w:val="22"/>
        </w:rPr>
        <w:t xml:space="preserve"> </w:t>
      </w:r>
      <w:r w:rsidRPr="008C6801">
        <w:rPr>
          <w:sz w:val="22"/>
          <w:szCs w:val="22"/>
        </w:rPr>
        <w:t>en</w:t>
      </w:r>
      <w:r w:rsidRPr="008C6801">
        <w:rPr>
          <w:spacing w:val="12"/>
          <w:sz w:val="22"/>
          <w:szCs w:val="22"/>
        </w:rPr>
        <w:t xml:space="preserve"> </w:t>
      </w:r>
      <w:r w:rsidRPr="008C6801">
        <w:rPr>
          <w:spacing w:val="-1"/>
          <w:sz w:val="22"/>
          <w:szCs w:val="22"/>
        </w:rPr>
        <w:t>2004</w:t>
      </w:r>
      <w:r w:rsidR="00EC6BD5" w:rsidRPr="008C6801">
        <w:rPr>
          <w:spacing w:val="-1"/>
          <w:sz w:val="22"/>
          <w:szCs w:val="22"/>
        </w:rPr>
        <w:t xml:space="preserve"> </w:t>
      </w:r>
      <w:r w:rsidRPr="008C6801">
        <w:rPr>
          <w:spacing w:val="-1"/>
          <w:sz w:val="22"/>
          <w:szCs w:val="22"/>
        </w:rPr>
        <w:t>se</w:t>
      </w:r>
      <w:r w:rsidRPr="008C6801">
        <w:rPr>
          <w:spacing w:val="29"/>
          <w:sz w:val="22"/>
          <w:szCs w:val="22"/>
        </w:rPr>
        <w:t xml:space="preserve"> </w:t>
      </w:r>
      <w:r w:rsidRPr="008C6801">
        <w:rPr>
          <w:sz w:val="22"/>
          <w:szCs w:val="22"/>
        </w:rPr>
        <w:t>añadió</w:t>
      </w:r>
      <w:r w:rsidRPr="008C6801">
        <w:rPr>
          <w:spacing w:val="29"/>
          <w:sz w:val="22"/>
          <w:szCs w:val="22"/>
        </w:rPr>
        <w:t xml:space="preserve"> </w:t>
      </w:r>
      <w:r w:rsidRPr="008C6801">
        <w:rPr>
          <w:sz w:val="22"/>
          <w:szCs w:val="22"/>
        </w:rPr>
        <w:t>la</w:t>
      </w:r>
      <w:r w:rsidRPr="008C6801">
        <w:rPr>
          <w:spacing w:val="30"/>
          <w:sz w:val="22"/>
          <w:szCs w:val="22"/>
        </w:rPr>
        <w:t xml:space="preserve"> </w:t>
      </w:r>
      <w:r w:rsidRPr="008C6801">
        <w:rPr>
          <w:spacing w:val="-1"/>
          <w:sz w:val="22"/>
          <w:szCs w:val="22"/>
        </w:rPr>
        <w:t>vacuna</w:t>
      </w:r>
      <w:r w:rsidRPr="008C6801">
        <w:rPr>
          <w:spacing w:val="28"/>
          <w:sz w:val="22"/>
          <w:szCs w:val="22"/>
        </w:rPr>
        <w:t xml:space="preserve"> </w:t>
      </w:r>
      <w:r w:rsidRPr="008C6801">
        <w:rPr>
          <w:spacing w:val="-1"/>
          <w:sz w:val="22"/>
          <w:szCs w:val="22"/>
        </w:rPr>
        <w:t>Anti-influenza</w:t>
      </w:r>
      <w:r w:rsidRPr="008C6801">
        <w:rPr>
          <w:spacing w:val="30"/>
          <w:sz w:val="22"/>
          <w:szCs w:val="22"/>
        </w:rPr>
        <w:t xml:space="preserve"> </w:t>
      </w:r>
      <w:r w:rsidRPr="008C6801">
        <w:rPr>
          <w:sz w:val="22"/>
          <w:szCs w:val="22"/>
        </w:rPr>
        <w:t>al</w:t>
      </w:r>
      <w:r w:rsidRPr="008C6801">
        <w:rPr>
          <w:spacing w:val="30"/>
          <w:sz w:val="22"/>
          <w:szCs w:val="22"/>
        </w:rPr>
        <w:t xml:space="preserve"> </w:t>
      </w:r>
      <w:r w:rsidRPr="008C6801">
        <w:rPr>
          <w:sz w:val="22"/>
          <w:szCs w:val="22"/>
        </w:rPr>
        <w:t>esquema</w:t>
      </w:r>
      <w:r w:rsidRPr="008C6801">
        <w:rPr>
          <w:spacing w:val="31"/>
          <w:sz w:val="22"/>
          <w:szCs w:val="22"/>
        </w:rPr>
        <w:t xml:space="preserve"> </w:t>
      </w:r>
      <w:r w:rsidRPr="008C6801">
        <w:rPr>
          <w:spacing w:val="-1"/>
          <w:sz w:val="22"/>
          <w:szCs w:val="22"/>
        </w:rPr>
        <w:t>de</w:t>
      </w:r>
      <w:r w:rsidRPr="008C6801">
        <w:rPr>
          <w:spacing w:val="30"/>
          <w:sz w:val="22"/>
          <w:szCs w:val="22"/>
        </w:rPr>
        <w:t xml:space="preserve"> </w:t>
      </w:r>
      <w:r w:rsidRPr="008C6801">
        <w:rPr>
          <w:spacing w:val="-1"/>
          <w:sz w:val="22"/>
          <w:szCs w:val="22"/>
        </w:rPr>
        <w:t>vacunación;</w:t>
      </w:r>
      <w:r w:rsidRPr="008C6801">
        <w:rPr>
          <w:spacing w:val="30"/>
          <w:sz w:val="22"/>
          <w:szCs w:val="22"/>
        </w:rPr>
        <w:t xml:space="preserve"> </w:t>
      </w:r>
      <w:r w:rsidRPr="008C6801">
        <w:rPr>
          <w:sz w:val="22"/>
          <w:szCs w:val="22"/>
        </w:rPr>
        <w:t>y</w:t>
      </w:r>
      <w:r w:rsidRPr="008C6801">
        <w:rPr>
          <w:spacing w:val="31"/>
          <w:sz w:val="22"/>
          <w:szCs w:val="22"/>
        </w:rPr>
        <w:t xml:space="preserve"> </w:t>
      </w:r>
      <w:r w:rsidRPr="008C6801">
        <w:rPr>
          <w:sz w:val="22"/>
          <w:szCs w:val="22"/>
        </w:rPr>
        <w:t>en</w:t>
      </w:r>
      <w:r w:rsidRPr="008C6801">
        <w:rPr>
          <w:spacing w:val="30"/>
          <w:sz w:val="22"/>
          <w:szCs w:val="22"/>
        </w:rPr>
        <w:t xml:space="preserve"> </w:t>
      </w:r>
      <w:r w:rsidRPr="008C6801">
        <w:rPr>
          <w:spacing w:val="-1"/>
          <w:sz w:val="22"/>
          <w:szCs w:val="22"/>
        </w:rPr>
        <w:t>2006</w:t>
      </w:r>
      <w:r w:rsidRPr="008C6801">
        <w:rPr>
          <w:spacing w:val="30"/>
          <w:sz w:val="22"/>
          <w:szCs w:val="22"/>
        </w:rPr>
        <w:t xml:space="preserve"> </w:t>
      </w:r>
      <w:r w:rsidRPr="008C6801">
        <w:rPr>
          <w:spacing w:val="-1"/>
          <w:sz w:val="22"/>
          <w:szCs w:val="22"/>
        </w:rPr>
        <w:t>se</w:t>
      </w:r>
      <w:r w:rsidRPr="008C6801">
        <w:rPr>
          <w:spacing w:val="56"/>
          <w:w w:val="99"/>
          <w:sz w:val="22"/>
          <w:szCs w:val="22"/>
        </w:rPr>
        <w:t xml:space="preserve"> </w:t>
      </w:r>
      <w:r w:rsidRPr="008C6801">
        <w:rPr>
          <w:spacing w:val="-1"/>
          <w:sz w:val="22"/>
          <w:szCs w:val="22"/>
        </w:rPr>
        <w:t>agregaron</w:t>
      </w:r>
      <w:r w:rsidRPr="008C6801">
        <w:rPr>
          <w:spacing w:val="29"/>
          <w:sz w:val="22"/>
          <w:szCs w:val="22"/>
        </w:rPr>
        <w:t xml:space="preserve"> </w:t>
      </w:r>
      <w:r w:rsidRPr="008C6801">
        <w:rPr>
          <w:sz w:val="22"/>
          <w:szCs w:val="22"/>
        </w:rPr>
        <w:t>Neumococo</w:t>
      </w:r>
      <w:r w:rsidRPr="008C6801">
        <w:rPr>
          <w:spacing w:val="28"/>
          <w:sz w:val="22"/>
          <w:szCs w:val="22"/>
        </w:rPr>
        <w:t xml:space="preserve"> </w:t>
      </w:r>
      <w:r w:rsidRPr="008C6801">
        <w:rPr>
          <w:sz w:val="22"/>
          <w:szCs w:val="22"/>
        </w:rPr>
        <w:t>y</w:t>
      </w:r>
      <w:r w:rsidRPr="008C6801">
        <w:rPr>
          <w:spacing w:val="27"/>
          <w:sz w:val="22"/>
          <w:szCs w:val="22"/>
        </w:rPr>
        <w:t xml:space="preserve"> </w:t>
      </w:r>
      <w:r w:rsidRPr="008C6801">
        <w:rPr>
          <w:sz w:val="22"/>
          <w:szCs w:val="22"/>
        </w:rPr>
        <w:t>Rotavirus.</w:t>
      </w:r>
      <w:r w:rsidRPr="008C6801">
        <w:rPr>
          <w:spacing w:val="25"/>
          <w:sz w:val="22"/>
          <w:szCs w:val="22"/>
        </w:rPr>
        <w:t xml:space="preserve"> </w:t>
      </w:r>
      <w:r w:rsidRPr="008C6801">
        <w:rPr>
          <w:sz w:val="22"/>
          <w:szCs w:val="22"/>
        </w:rPr>
        <w:t>En</w:t>
      </w:r>
      <w:r w:rsidRPr="008C6801">
        <w:rPr>
          <w:spacing w:val="29"/>
          <w:sz w:val="22"/>
          <w:szCs w:val="22"/>
        </w:rPr>
        <w:t xml:space="preserve"> </w:t>
      </w:r>
      <w:r w:rsidRPr="008C6801">
        <w:rPr>
          <w:spacing w:val="-1"/>
          <w:sz w:val="22"/>
          <w:szCs w:val="22"/>
        </w:rPr>
        <w:t>2011,</w:t>
      </w:r>
      <w:r w:rsidRPr="008C6801">
        <w:rPr>
          <w:spacing w:val="27"/>
          <w:sz w:val="22"/>
          <w:szCs w:val="22"/>
        </w:rPr>
        <w:t xml:space="preserve"> </w:t>
      </w:r>
      <w:r w:rsidRPr="008C6801">
        <w:rPr>
          <w:spacing w:val="-1"/>
          <w:sz w:val="22"/>
          <w:szCs w:val="22"/>
        </w:rPr>
        <w:t>última</w:t>
      </w:r>
      <w:r w:rsidRPr="008C6801">
        <w:rPr>
          <w:spacing w:val="27"/>
          <w:sz w:val="22"/>
          <w:szCs w:val="22"/>
        </w:rPr>
        <w:t xml:space="preserve"> </w:t>
      </w:r>
      <w:r w:rsidRPr="008C6801">
        <w:rPr>
          <w:spacing w:val="-1"/>
          <w:sz w:val="22"/>
          <w:szCs w:val="22"/>
        </w:rPr>
        <w:t>vez</w:t>
      </w:r>
      <w:r w:rsidRPr="008C6801">
        <w:rPr>
          <w:spacing w:val="26"/>
          <w:sz w:val="22"/>
          <w:szCs w:val="22"/>
        </w:rPr>
        <w:t xml:space="preserve"> </w:t>
      </w:r>
      <w:r w:rsidRPr="008C6801">
        <w:rPr>
          <w:sz w:val="22"/>
          <w:szCs w:val="22"/>
        </w:rPr>
        <w:t>que</w:t>
      </w:r>
      <w:r w:rsidRPr="008C6801">
        <w:rPr>
          <w:spacing w:val="30"/>
          <w:sz w:val="22"/>
          <w:szCs w:val="22"/>
        </w:rPr>
        <w:t xml:space="preserve"> </w:t>
      </w:r>
      <w:r w:rsidRPr="008C6801">
        <w:rPr>
          <w:spacing w:val="-1"/>
          <w:sz w:val="22"/>
          <w:szCs w:val="22"/>
        </w:rPr>
        <w:t>se</w:t>
      </w:r>
      <w:r w:rsidRPr="008C6801">
        <w:rPr>
          <w:spacing w:val="28"/>
          <w:sz w:val="22"/>
          <w:szCs w:val="22"/>
        </w:rPr>
        <w:t xml:space="preserve"> </w:t>
      </w:r>
      <w:r w:rsidRPr="008C6801">
        <w:rPr>
          <w:spacing w:val="-1"/>
          <w:sz w:val="22"/>
          <w:szCs w:val="22"/>
        </w:rPr>
        <w:t>incorporaron</w:t>
      </w:r>
      <w:r w:rsidRPr="008C6801">
        <w:rPr>
          <w:spacing w:val="27"/>
          <w:sz w:val="22"/>
          <w:szCs w:val="22"/>
        </w:rPr>
        <w:t xml:space="preserve"> </w:t>
      </w:r>
      <w:r w:rsidRPr="008C6801">
        <w:rPr>
          <w:spacing w:val="-1"/>
          <w:sz w:val="22"/>
          <w:szCs w:val="22"/>
        </w:rPr>
        <w:t>nuevas</w:t>
      </w:r>
      <w:r w:rsidRPr="008C6801">
        <w:rPr>
          <w:spacing w:val="73"/>
          <w:w w:val="99"/>
          <w:sz w:val="22"/>
          <w:szCs w:val="22"/>
        </w:rPr>
        <w:t xml:space="preserve"> </w:t>
      </w:r>
      <w:r w:rsidRPr="008C6801">
        <w:rPr>
          <w:spacing w:val="-1"/>
          <w:sz w:val="22"/>
          <w:szCs w:val="22"/>
        </w:rPr>
        <w:t>vacunas</w:t>
      </w:r>
      <w:r w:rsidRPr="008C6801">
        <w:rPr>
          <w:spacing w:val="28"/>
          <w:sz w:val="22"/>
          <w:szCs w:val="22"/>
        </w:rPr>
        <w:t xml:space="preserve"> </w:t>
      </w:r>
      <w:r w:rsidRPr="008C6801">
        <w:rPr>
          <w:sz w:val="22"/>
          <w:szCs w:val="22"/>
        </w:rPr>
        <w:t>al</w:t>
      </w:r>
      <w:r w:rsidRPr="008C6801">
        <w:rPr>
          <w:spacing w:val="30"/>
          <w:sz w:val="22"/>
          <w:szCs w:val="22"/>
        </w:rPr>
        <w:t xml:space="preserve"> </w:t>
      </w:r>
      <w:r w:rsidRPr="008C6801">
        <w:rPr>
          <w:spacing w:val="-1"/>
          <w:sz w:val="22"/>
          <w:szCs w:val="22"/>
        </w:rPr>
        <w:t>Esquema</w:t>
      </w:r>
      <w:r w:rsidRPr="008C6801">
        <w:rPr>
          <w:spacing w:val="32"/>
          <w:sz w:val="22"/>
          <w:szCs w:val="22"/>
        </w:rPr>
        <w:t xml:space="preserve"> </w:t>
      </w:r>
      <w:r w:rsidRPr="008C6801">
        <w:rPr>
          <w:sz w:val="22"/>
          <w:szCs w:val="22"/>
        </w:rPr>
        <w:t>Nacional</w:t>
      </w:r>
      <w:r w:rsidRPr="008C6801">
        <w:rPr>
          <w:spacing w:val="31"/>
          <w:sz w:val="22"/>
          <w:szCs w:val="22"/>
        </w:rPr>
        <w:t xml:space="preserve"> </w:t>
      </w:r>
      <w:r w:rsidRPr="008C6801">
        <w:rPr>
          <w:spacing w:val="-1"/>
          <w:sz w:val="22"/>
          <w:szCs w:val="22"/>
        </w:rPr>
        <w:t>de</w:t>
      </w:r>
      <w:r w:rsidRPr="008C6801">
        <w:rPr>
          <w:spacing w:val="29"/>
          <w:sz w:val="22"/>
          <w:szCs w:val="22"/>
        </w:rPr>
        <w:t xml:space="preserve"> </w:t>
      </w:r>
      <w:r w:rsidRPr="008C6801">
        <w:rPr>
          <w:spacing w:val="-1"/>
          <w:sz w:val="22"/>
          <w:szCs w:val="22"/>
        </w:rPr>
        <w:t>Vacunación,</w:t>
      </w:r>
      <w:r w:rsidRPr="008C6801">
        <w:rPr>
          <w:spacing w:val="30"/>
          <w:sz w:val="22"/>
          <w:szCs w:val="22"/>
        </w:rPr>
        <w:t xml:space="preserve"> </w:t>
      </w:r>
      <w:r w:rsidRPr="008C6801">
        <w:rPr>
          <w:spacing w:val="-1"/>
          <w:sz w:val="22"/>
          <w:szCs w:val="22"/>
        </w:rPr>
        <w:t>se</w:t>
      </w:r>
      <w:r w:rsidRPr="008C6801">
        <w:rPr>
          <w:spacing w:val="28"/>
          <w:sz w:val="22"/>
          <w:szCs w:val="22"/>
        </w:rPr>
        <w:t xml:space="preserve"> </w:t>
      </w:r>
      <w:r w:rsidRPr="008C6801">
        <w:rPr>
          <w:spacing w:val="-1"/>
          <w:sz w:val="22"/>
          <w:szCs w:val="22"/>
        </w:rPr>
        <w:t>incluyó</w:t>
      </w:r>
      <w:r w:rsidRPr="008C6801">
        <w:rPr>
          <w:spacing w:val="29"/>
          <w:sz w:val="22"/>
          <w:szCs w:val="22"/>
        </w:rPr>
        <w:t xml:space="preserve"> </w:t>
      </w:r>
      <w:r w:rsidRPr="008C6801">
        <w:rPr>
          <w:sz w:val="22"/>
          <w:szCs w:val="22"/>
        </w:rPr>
        <w:t>la</w:t>
      </w:r>
      <w:r w:rsidRPr="008C6801">
        <w:rPr>
          <w:spacing w:val="29"/>
          <w:sz w:val="22"/>
          <w:szCs w:val="22"/>
        </w:rPr>
        <w:t xml:space="preserve"> </w:t>
      </w:r>
      <w:r w:rsidRPr="008C6801">
        <w:rPr>
          <w:spacing w:val="-1"/>
          <w:sz w:val="22"/>
          <w:szCs w:val="22"/>
        </w:rPr>
        <w:t>inmunización</w:t>
      </w:r>
      <w:r w:rsidRPr="008C6801">
        <w:rPr>
          <w:spacing w:val="29"/>
          <w:sz w:val="22"/>
          <w:szCs w:val="22"/>
        </w:rPr>
        <w:t xml:space="preserve"> </w:t>
      </w:r>
      <w:r w:rsidRPr="008C6801">
        <w:rPr>
          <w:sz w:val="22"/>
          <w:szCs w:val="22"/>
        </w:rPr>
        <w:t>contra</w:t>
      </w:r>
      <w:r w:rsidRPr="008C6801">
        <w:rPr>
          <w:spacing w:val="30"/>
          <w:sz w:val="22"/>
          <w:szCs w:val="22"/>
        </w:rPr>
        <w:t xml:space="preserve"> </w:t>
      </w:r>
      <w:r w:rsidRPr="008C6801">
        <w:rPr>
          <w:sz w:val="22"/>
          <w:szCs w:val="22"/>
        </w:rPr>
        <w:t>el</w:t>
      </w:r>
      <w:r w:rsidRPr="008C6801">
        <w:rPr>
          <w:spacing w:val="75"/>
          <w:w w:val="99"/>
          <w:sz w:val="22"/>
          <w:szCs w:val="22"/>
        </w:rPr>
        <w:t xml:space="preserve"> </w:t>
      </w:r>
      <w:r w:rsidRPr="008C6801">
        <w:rPr>
          <w:sz w:val="22"/>
          <w:szCs w:val="22"/>
        </w:rPr>
        <w:t>Virus</w:t>
      </w:r>
      <w:r w:rsidRPr="008C6801">
        <w:rPr>
          <w:spacing w:val="-10"/>
          <w:sz w:val="22"/>
          <w:szCs w:val="22"/>
        </w:rPr>
        <w:t xml:space="preserve"> </w:t>
      </w:r>
      <w:r w:rsidRPr="008C6801">
        <w:rPr>
          <w:sz w:val="22"/>
          <w:szCs w:val="22"/>
        </w:rPr>
        <w:t>del</w:t>
      </w:r>
      <w:r w:rsidRPr="008C6801">
        <w:rPr>
          <w:spacing w:val="-9"/>
          <w:sz w:val="22"/>
          <w:szCs w:val="22"/>
        </w:rPr>
        <w:t xml:space="preserve"> </w:t>
      </w:r>
      <w:r w:rsidRPr="008C6801">
        <w:rPr>
          <w:sz w:val="22"/>
          <w:szCs w:val="22"/>
        </w:rPr>
        <w:t>Papiloma</w:t>
      </w:r>
      <w:r w:rsidRPr="008C6801">
        <w:rPr>
          <w:spacing w:val="-8"/>
          <w:sz w:val="22"/>
          <w:szCs w:val="22"/>
        </w:rPr>
        <w:t xml:space="preserve"> </w:t>
      </w:r>
      <w:r w:rsidR="00EC6BD5" w:rsidRPr="008C6801">
        <w:rPr>
          <w:sz w:val="22"/>
          <w:szCs w:val="22"/>
        </w:rPr>
        <w:t>Humano.</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También</w:t>
      </w:r>
      <w:r w:rsidRPr="008C6801">
        <w:rPr>
          <w:spacing w:val="10"/>
          <w:sz w:val="22"/>
          <w:szCs w:val="22"/>
        </w:rPr>
        <w:t xml:space="preserve"> </w:t>
      </w:r>
      <w:r w:rsidRPr="008C6801">
        <w:rPr>
          <w:sz w:val="22"/>
          <w:szCs w:val="22"/>
        </w:rPr>
        <w:t>hay</w:t>
      </w:r>
      <w:r w:rsidRPr="008C6801">
        <w:rPr>
          <w:spacing w:val="9"/>
          <w:sz w:val="22"/>
          <w:szCs w:val="22"/>
        </w:rPr>
        <w:t xml:space="preserve"> </w:t>
      </w:r>
      <w:r w:rsidRPr="008C6801">
        <w:rPr>
          <w:spacing w:val="-1"/>
          <w:sz w:val="22"/>
          <w:szCs w:val="22"/>
        </w:rPr>
        <w:t>que</w:t>
      </w:r>
      <w:r w:rsidRPr="008C6801">
        <w:rPr>
          <w:spacing w:val="10"/>
          <w:sz w:val="22"/>
          <w:szCs w:val="22"/>
        </w:rPr>
        <w:t xml:space="preserve"> </w:t>
      </w:r>
      <w:r w:rsidRPr="008C6801">
        <w:rPr>
          <w:sz w:val="22"/>
          <w:szCs w:val="22"/>
        </w:rPr>
        <w:t>reconocer</w:t>
      </w:r>
      <w:r w:rsidRPr="008C6801">
        <w:rPr>
          <w:spacing w:val="10"/>
          <w:sz w:val="22"/>
          <w:szCs w:val="22"/>
        </w:rPr>
        <w:t xml:space="preserve"> </w:t>
      </w:r>
      <w:r w:rsidRPr="008C6801">
        <w:rPr>
          <w:spacing w:val="-1"/>
          <w:sz w:val="22"/>
          <w:szCs w:val="22"/>
        </w:rPr>
        <w:t>que</w:t>
      </w:r>
      <w:r w:rsidRPr="008C6801">
        <w:rPr>
          <w:spacing w:val="10"/>
          <w:sz w:val="22"/>
          <w:szCs w:val="22"/>
        </w:rPr>
        <w:t xml:space="preserve"> </w:t>
      </w:r>
      <w:r w:rsidRPr="008C6801">
        <w:rPr>
          <w:sz w:val="22"/>
          <w:szCs w:val="22"/>
        </w:rPr>
        <w:t>las</w:t>
      </w:r>
      <w:r w:rsidRPr="008C6801">
        <w:rPr>
          <w:spacing w:val="9"/>
          <w:sz w:val="22"/>
          <w:szCs w:val="22"/>
        </w:rPr>
        <w:t xml:space="preserve"> </w:t>
      </w:r>
      <w:r w:rsidRPr="008C6801">
        <w:rPr>
          <w:sz w:val="22"/>
          <w:szCs w:val="22"/>
        </w:rPr>
        <w:t>campañas</w:t>
      </w:r>
      <w:r w:rsidRPr="008C6801">
        <w:rPr>
          <w:spacing w:val="9"/>
          <w:sz w:val="22"/>
          <w:szCs w:val="22"/>
        </w:rPr>
        <w:t xml:space="preserve"> </w:t>
      </w:r>
      <w:r w:rsidRPr="008C6801">
        <w:rPr>
          <w:spacing w:val="-1"/>
          <w:sz w:val="22"/>
          <w:szCs w:val="22"/>
        </w:rPr>
        <w:t>de</w:t>
      </w:r>
      <w:r w:rsidRPr="008C6801">
        <w:rPr>
          <w:spacing w:val="10"/>
          <w:sz w:val="22"/>
          <w:szCs w:val="22"/>
        </w:rPr>
        <w:t xml:space="preserve"> </w:t>
      </w:r>
      <w:r w:rsidRPr="008C6801">
        <w:rPr>
          <w:spacing w:val="-1"/>
          <w:sz w:val="22"/>
          <w:szCs w:val="22"/>
        </w:rPr>
        <w:t>vacunación</w:t>
      </w:r>
      <w:r w:rsidRPr="008C6801">
        <w:rPr>
          <w:spacing w:val="10"/>
          <w:sz w:val="22"/>
          <w:szCs w:val="22"/>
        </w:rPr>
        <w:t xml:space="preserve"> </w:t>
      </w:r>
      <w:r w:rsidRPr="008C6801">
        <w:rPr>
          <w:sz w:val="22"/>
          <w:szCs w:val="22"/>
        </w:rPr>
        <w:t>en</w:t>
      </w:r>
      <w:r w:rsidRPr="008C6801">
        <w:rPr>
          <w:spacing w:val="11"/>
          <w:sz w:val="22"/>
          <w:szCs w:val="22"/>
        </w:rPr>
        <w:t xml:space="preserve"> </w:t>
      </w:r>
      <w:r w:rsidRPr="008C6801">
        <w:rPr>
          <w:sz w:val="22"/>
          <w:szCs w:val="22"/>
        </w:rPr>
        <w:t>México</w:t>
      </w:r>
      <w:r w:rsidRPr="008C6801">
        <w:rPr>
          <w:spacing w:val="9"/>
          <w:sz w:val="22"/>
          <w:szCs w:val="22"/>
        </w:rPr>
        <w:t xml:space="preserve"> </w:t>
      </w:r>
      <w:r w:rsidRPr="008C6801">
        <w:rPr>
          <w:sz w:val="22"/>
          <w:szCs w:val="22"/>
        </w:rPr>
        <w:t>han</w:t>
      </w:r>
      <w:r w:rsidRPr="008C6801">
        <w:rPr>
          <w:spacing w:val="29"/>
          <w:w w:val="99"/>
          <w:sz w:val="22"/>
          <w:szCs w:val="22"/>
        </w:rPr>
        <w:t xml:space="preserve"> </w:t>
      </w:r>
      <w:r w:rsidRPr="008C6801">
        <w:rPr>
          <w:spacing w:val="-1"/>
          <w:sz w:val="22"/>
          <w:szCs w:val="22"/>
        </w:rPr>
        <w:t>resultado</w:t>
      </w:r>
      <w:r w:rsidRPr="008C6801">
        <w:rPr>
          <w:spacing w:val="8"/>
          <w:sz w:val="22"/>
          <w:szCs w:val="22"/>
        </w:rPr>
        <w:t xml:space="preserve"> </w:t>
      </w:r>
      <w:r w:rsidRPr="008C6801">
        <w:rPr>
          <w:sz w:val="22"/>
          <w:szCs w:val="22"/>
        </w:rPr>
        <w:t>exitosas,</w:t>
      </w:r>
      <w:r w:rsidRPr="008C6801">
        <w:rPr>
          <w:spacing w:val="7"/>
          <w:sz w:val="22"/>
          <w:szCs w:val="22"/>
        </w:rPr>
        <w:t xml:space="preserve"> </w:t>
      </w:r>
      <w:r w:rsidRPr="008C6801">
        <w:rPr>
          <w:sz w:val="22"/>
          <w:szCs w:val="22"/>
        </w:rPr>
        <w:t>principalmente</w:t>
      </w:r>
      <w:r w:rsidRPr="008C6801">
        <w:rPr>
          <w:spacing w:val="9"/>
          <w:sz w:val="22"/>
          <w:szCs w:val="22"/>
        </w:rPr>
        <w:t xml:space="preserve"> </w:t>
      </w:r>
      <w:r w:rsidRPr="008C6801">
        <w:rPr>
          <w:sz w:val="22"/>
          <w:szCs w:val="22"/>
        </w:rPr>
        <w:t>debido</w:t>
      </w:r>
      <w:r w:rsidRPr="008C6801">
        <w:rPr>
          <w:spacing w:val="9"/>
          <w:sz w:val="22"/>
          <w:szCs w:val="22"/>
        </w:rPr>
        <w:t xml:space="preserve"> </w:t>
      </w:r>
      <w:r w:rsidRPr="008C6801">
        <w:rPr>
          <w:sz w:val="22"/>
          <w:szCs w:val="22"/>
        </w:rPr>
        <w:t>a</w:t>
      </w:r>
      <w:r w:rsidRPr="008C6801">
        <w:rPr>
          <w:spacing w:val="9"/>
          <w:sz w:val="22"/>
          <w:szCs w:val="22"/>
        </w:rPr>
        <w:t xml:space="preserve"> </w:t>
      </w:r>
      <w:r w:rsidRPr="008C6801">
        <w:rPr>
          <w:sz w:val="22"/>
          <w:szCs w:val="22"/>
        </w:rPr>
        <w:t>la</w:t>
      </w:r>
      <w:r w:rsidRPr="008C6801">
        <w:rPr>
          <w:spacing w:val="9"/>
          <w:sz w:val="22"/>
          <w:szCs w:val="22"/>
        </w:rPr>
        <w:t xml:space="preserve"> </w:t>
      </w:r>
      <w:r w:rsidRPr="008C6801">
        <w:rPr>
          <w:spacing w:val="-1"/>
          <w:sz w:val="22"/>
          <w:szCs w:val="22"/>
        </w:rPr>
        <w:t>organización</w:t>
      </w:r>
      <w:r w:rsidRPr="008C6801">
        <w:rPr>
          <w:spacing w:val="10"/>
          <w:sz w:val="22"/>
          <w:szCs w:val="22"/>
        </w:rPr>
        <w:t xml:space="preserve"> </w:t>
      </w:r>
      <w:r w:rsidRPr="008C6801">
        <w:rPr>
          <w:spacing w:val="-1"/>
          <w:sz w:val="22"/>
          <w:szCs w:val="22"/>
        </w:rPr>
        <w:t>de</w:t>
      </w:r>
      <w:r w:rsidRPr="008C6801">
        <w:rPr>
          <w:spacing w:val="9"/>
          <w:sz w:val="22"/>
          <w:szCs w:val="22"/>
        </w:rPr>
        <w:t xml:space="preserve"> </w:t>
      </w:r>
      <w:r w:rsidRPr="008C6801">
        <w:rPr>
          <w:spacing w:val="-1"/>
          <w:sz w:val="22"/>
          <w:szCs w:val="22"/>
        </w:rPr>
        <w:t>jornadas</w:t>
      </w:r>
      <w:r w:rsidRPr="008C6801">
        <w:rPr>
          <w:spacing w:val="9"/>
          <w:sz w:val="22"/>
          <w:szCs w:val="22"/>
        </w:rPr>
        <w:t xml:space="preserve"> </w:t>
      </w:r>
      <w:r w:rsidRPr="008C6801">
        <w:rPr>
          <w:spacing w:val="-1"/>
          <w:sz w:val="22"/>
          <w:szCs w:val="22"/>
        </w:rPr>
        <w:t>intensivas</w:t>
      </w:r>
      <w:r w:rsidRPr="008C6801">
        <w:rPr>
          <w:spacing w:val="8"/>
          <w:sz w:val="22"/>
          <w:szCs w:val="22"/>
        </w:rPr>
        <w:t xml:space="preserve"> </w:t>
      </w:r>
      <w:r w:rsidRPr="008C6801">
        <w:rPr>
          <w:spacing w:val="-1"/>
          <w:sz w:val="22"/>
          <w:szCs w:val="22"/>
        </w:rPr>
        <w:t>de</w:t>
      </w:r>
      <w:r w:rsidRPr="008C6801">
        <w:rPr>
          <w:spacing w:val="58"/>
          <w:w w:val="99"/>
          <w:sz w:val="22"/>
          <w:szCs w:val="22"/>
        </w:rPr>
        <w:t xml:space="preserve"> </w:t>
      </w:r>
      <w:r w:rsidRPr="008C6801">
        <w:rPr>
          <w:spacing w:val="-1"/>
          <w:sz w:val="22"/>
          <w:szCs w:val="22"/>
        </w:rPr>
        <w:t>vacunación:</w:t>
      </w:r>
      <w:r w:rsidRPr="008C6801">
        <w:rPr>
          <w:spacing w:val="9"/>
          <w:sz w:val="22"/>
          <w:szCs w:val="22"/>
        </w:rPr>
        <w:t xml:space="preserve"> </w:t>
      </w:r>
      <w:r w:rsidRPr="008C6801">
        <w:rPr>
          <w:sz w:val="22"/>
          <w:szCs w:val="22"/>
        </w:rPr>
        <w:t>primero</w:t>
      </w:r>
      <w:r w:rsidRPr="008C6801">
        <w:rPr>
          <w:spacing w:val="11"/>
          <w:sz w:val="22"/>
          <w:szCs w:val="22"/>
        </w:rPr>
        <w:t xml:space="preserve"> </w:t>
      </w:r>
      <w:r w:rsidRPr="008C6801">
        <w:rPr>
          <w:sz w:val="22"/>
          <w:szCs w:val="22"/>
        </w:rPr>
        <w:t>las</w:t>
      </w:r>
      <w:r w:rsidRPr="008C6801">
        <w:rPr>
          <w:spacing w:val="12"/>
          <w:sz w:val="22"/>
          <w:szCs w:val="22"/>
        </w:rPr>
        <w:t xml:space="preserve"> </w:t>
      </w:r>
      <w:r w:rsidRPr="008C6801">
        <w:rPr>
          <w:spacing w:val="-1"/>
          <w:sz w:val="22"/>
          <w:szCs w:val="22"/>
        </w:rPr>
        <w:t>Fases</w:t>
      </w:r>
      <w:r w:rsidRPr="008C6801">
        <w:rPr>
          <w:spacing w:val="10"/>
          <w:sz w:val="22"/>
          <w:szCs w:val="22"/>
        </w:rPr>
        <w:t xml:space="preserve"> </w:t>
      </w:r>
      <w:r w:rsidRPr="008C6801">
        <w:rPr>
          <w:sz w:val="22"/>
          <w:szCs w:val="22"/>
        </w:rPr>
        <w:t>Intensivas</w:t>
      </w:r>
      <w:r w:rsidRPr="008C6801">
        <w:rPr>
          <w:spacing w:val="11"/>
          <w:sz w:val="22"/>
          <w:szCs w:val="22"/>
        </w:rPr>
        <w:t xml:space="preserve"> </w:t>
      </w:r>
      <w:r w:rsidRPr="008C6801">
        <w:rPr>
          <w:spacing w:val="-1"/>
          <w:sz w:val="22"/>
          <w:szCs w:val="22"/>
        </w:rPr>
        <w:t>de</w:t>
      </w:r>
      <w:r w:rsidRPr="008C6801">
        <w:rPr>
          <w:spacing w:val="10"/>
          <w:sz w:val="22"/>
          <w:szCs w:val="22"/>
        </w:rPr>
        <w:t xml:space="preserve"> </w:t>
      </w:r>
      <w:r w:rsidRPr="008C6801">
        <w:rPr>
          <w:spacing w:val="-1"/>
          <w:sz w:val="22"/>
          <w:szCs w:val="22"/>
        </w:rPr>
        <w:lastRenderedPageBreak/>
        <w:t>Vacunación;</w:t>
      </w:r>
      <w:r w:rsidRPr="008C6801">
        <w:rPr>
          <w:spacing w:val="9"/>
          <w:sz w:val="22"/>
          <w:szCs w:val="22"/>
        </w:rPr>
        <w:t xml:space="preserve"> </w:t>
      </w:r>
      <w:r w:rsidRPr="008C6801">
        <w:rPr>
          <w:sz w:val="22"/>
          <w:szCs w:val="22"/>
        </w:rPr>
        <w:t>después</w:t>
      </w:r>
      <w:r w:rsidRPr="008C6801">
        <w:rPr>
          <w:spacing w:val="11"/>
          <w:sz w:val="22"/>
          <w:szCs w:val="22"/>
        </w:rPr>
        <w:t xml:space="preserve"> </w:t>
      </w:r>
      <w:r w:rsidRPr="008C6801">
        <w:rPr>
          <w:spacing w:val="-1"/>
          <w:sz w:val="22"/>
          <w:szCs w:val="22"/>
        </w:rPr>
        <w:t>los</w:t>
      </w:r>
      <w:r w:rsidRPr="008C6801">
        <w:rPr>
          <w:spacing w:val="12"/>
          <w:sz w:val="22"/>
          <w:szCs w:val="22"/>
        </w:rPr>
        <w:t xml:space="preserve"> </w:t>
      </w:r>
      <w:r w:rsidRPr="008C6801">
        <w:rPr>
          <w:sz w:val="22"/>
          <w:szCs w:val="22"/>
        </w:rPr>
        <w:t>Días</w:t>
      </w:r>
      <w:r w:rsidRPr="008C6801">
        <w:rPr>
          <w:spacing w:val="11"/>
          <w:sz w:val="22"/>
          <w:szCs w:val="22"/>
        </w:rPr>
        <w:t xml:space="preserve"> </w:t>
      </w:r>
      <w:r w:rsidRPr="008C6801">
        <w:rPr>
          <w:sz w:val="22"/>
          <w:szCs w:val="22"/>
        </w:rPr>
        <w:t>Nacionales</w:t>
      </w:r>
      <w:r w:rsidRPr="008C6801">
        <w:rPr>
          <w:spacing w:val="65"/>
          <w:w w:val="99"/>
          <w:sz w:val="22"/>
          <w:szCs w:val="22"/>
        </w:rPr>
        <w:t xml:space="preserve"> </w:t>
      </w:r>
      <w:r w:rsidRPr="008C6801">
        <w:rPr>
          <w:spacing w:val="-1"/>
          <w:sz w:val="22"/>
          <w:szCs w:val="22"/>
        </w:rPr>
        <w:t>de</w:t>
      </w:r>
      <w:r w:rsidRPr="008C6801">
        <w:rPr>
          <w:spacing w:val="6"/>
          <w:sz w:val="22"/>
          <w:szCs w:val="22"/>
        </w:rPr>
        <w:t xml:space="preserve"> </w:t>
      </w:r>
      <w:r w:rsidRPr="008C6801">
        <w:rPr>
          <w:spacing w:val="-1"/>
          <w:sz w:val="22"/>
          <w:szCs w:val="22"/>
        </w:rPr>
        <w:t>Vacunación;</w:t>
      </w:r>
      <w:r w:rsidRPr="008C6801">
        <w:rPr>
          <w:spacing w:val="4"/>
          <w:sz w:val="22"/>
          <w:szCs w:val="22"/>
        </w:rPr>
        <w:t xml:space="preserve"> </w:t>
      </w:r>
      <w:r w:rsidRPr="008C6801">
        <w:rPr>
          <w:sz w:val="22"/>
          <w:szCs w:val="22"/>
        </w:rPr>
        <w:t>Semanas</w:t>
      </w:r>
      <w:r w:rsidRPr="008C6801">
        <w:rPr>
          <w:spacing w:val="5"/>
          <w:sz w:val="22"/>
          <w:szCs w:val="22"/>
        </w:rPr>
        <w:t xml:space="preserve"> </w:t>
      </w:r>
      <w:r w:rsidRPr="008C6801">
        <w:rPr>
          <w:spacing w:val="-1"/>
          <w:sz w:val="22"/>
          <w:szCs w:val="22"/>
        </w:rPr>
        <w:t>Nacionales</w:t>
      </w:r>
      <w:r w:rsidRPr="008C6801">
        <w:rPr>
          <w:spacing w:val="6"/>
          <w:sz w:val="22"/>
          <w:szCs w:val="22"/>
        </w:rPr>
        <w:t xml:space="preserve"> </w:t>
      </w:r>
      <w:r w:rsidRPr="008C6801">
        <w:rPr>
          <w:spacing w:val="-1"/>
          <w:sz w:val="22"/>
          <w:szCs w:val="22"/>
        </w:rPr>
        <w:t>de</w:t>
      </w:r>
      <w:r w:rsidRPr="008C6801">
        <w:rPr>
          <w:spacing w:val="6"/>
          <w:sz w:val="22"/>
          <w:szCs w:val="22"/>
        </w:rPr>
        <w:t xml:space="preserve"> </w:t>
      </w:r>
      <w:r w:rsidRPr="008C6801">
        <w:rPr>
          <w:spacing w:val="-1"/>
          <w:sz w:val="22"/>
          <w:szCs w:val="22"/>
        </w:rPr>
        <w:t>Vacunación;</w:t>
      </w:r>
      <w:r w:rsidRPr="008C6801">
        <w:rPr>
          <w:spacing w:val="6"/>
          <w:sz w:val="22"/>
          <w:szCs w:val="22"/>
        </w:rPr>
        <w:t xml:space="preserve"> </w:t>
      </w:r>
      <w:r w:rsidRPr="008C6801">
        <w:rPr>
          <w:sz w:val="22"/>
          <w:szCs w:val="22"/>
        </w:rPr>
        <w:t>y</w:t>
      </w:r>
      <w:r w:rsidRPr="008C6801">
        <w:rPr>
          <w:spacing w:val="5"/>
          <w:sz w:val="22"/>
          <w:szCs w:val="22"/>
        </w:rPr>
        <w:t xml:space="preserve"> </w:t>
      </w:r>
      <w:r w:rsidRPr="008C6801">
        <w:rPr>
          <w:sz w:val="22"/>
          <w:szCs w:val="22"/>
        </w:rPr>
        <w:t>finalmente,</w:t>
      </w:r>
      <w:r w:rsidRPr="008C6801">
        <w:rPr>
          <w:spacing w:val="3"/>
          <w:sz w:val="22"/>
          <w:szCs w:val="22"/>
        </w:rPr>
        <w:t xml:space="preserve"> </w:t>
      </w:r>
      <w:proofErr w:type="gramStart"/>
      <w:r w:rsidRPr="008C6801">
        <w:rPr>
          <w:sz w:val="22"/>
          <w:szCs w:val="22"/>
        </w:rPr>
        <w:t>las</w:t>
      </w:r>
      <w:proofErr w:type="gramEnd"/>
      <w:r w:rsidRPr="008C6801">
        <w:rPr>
          <w:spacing w:val="6"/>
          <w:sz w:val="22"/>
          <w:szCs w:val="22"/>
        </w:rPr>
        <w:t xml:space="preserve"> </w:t>
      </w:r>
      <w:r w:rsidRPr="008C6801">
        <w:rPr>
          <w:spacing w:val="-1"/>
          <w:sz w:val="22"/>
          <w:szCs w:val="22"/>
        </w:rPr>
        <w:t>Semanas</w:t>
      </w:r>
      <w:r w:rsidRPr="008C6801">
        <w:rPr>
          <w:spacing w:val="73"/>
          <w:w w:val="99"/>
          <w:sz w:val="22"/>
          <w:szCs w:val="22"/>
        </w:rPr>
        <w:t xml:space="preserve"> </w:t>
      </w:r>
      <w:r w:rsidRPr="008C6801">
        <w:rPr>
          <w:spacing w:val="-1"/>
          <w:sz w:val="22"/>
          <w:szCs w:val="22"/>
        </w:rPr>
        <w:t>Nacionales</w:t>
      </w:r>
      <w:r w:rsidRPr="008C6801">
        <w:rPr>
          <w:spacing w:val="-11"/>
          <w:sz w:val="22"/>
          <w:szCs w:val="22"/>
        </w:rPr>
        <w:t xml:space="preserve"> </w:t>
      </w:r>
      <w:r w:rsidRPr="008C6801">
        <w:rPr>
          <w:spacing w:val="-1"/>
          <w:sz w:val="22"/>
          <w:szCs w:val="22"/>
        </w:rPr>
        <w:t>de</w:t>
      </w:r>
      <w:r w:rsidRPr="008C6801">
        <w:rPr>
          <w:spacing w:val="-8"/>
          <w:sz w:val="22"/>
          <w:szCs w:val="22"/>
        </w:rPr>
        <w:t xml:space="preserve"> </w:t>
      </w:r>
      <w:r w:rsidRPr="008C6801">
        <w:rPr>
          <w:spacing w:val="-1"/>
          <w:sz w:val="22"/>
          <w:szCs w:val="22"/>
        </w:rPr>
        <w:t>Salud.</w:t>
      </w:r>
    </w:p>
    <w:p w:rsidR="00EC6BD5" w:rsidRPr="008C6801" w:rsidRDefault="00EC6BD5" w:rsidP="008C6801">
      <w:pPr>
        <w:kinsoku w:val="0"/>
        <w:overflowPunct w:val="0"/>
        <w:ind w:right="120"/>
        <w:jc w:val="both"/>
        <w:rPr>
          <w:sz w:val="22"/>
          <w:szCs w:val="22"/>
        </w:rPr>
      </w:pPr>
    </w:p>
    <w:p w:rsidR="00115089" w:rsidRPr="008C6801" w:rsidRDefault="00115089"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De</w:t>
      </w:r>
      <w:r w:rsidRPr="008C6801">
        <w:rPr>
          <w:spacing w:val="52"/>
          <w:sz w:val="22"/>
          <w:szCs w:val="22"/>
        </w:rPr>
        <w:t xml:space="preserve"> </w:t>
      </w:r>
      <w:r w:rsidRPr="008C6801">
        <w:rPr>
          <w:spacing w:val="-1"/>
          <w:sz w:val="22"/>
          <w:szCs w:val="22"/>
        </w:rPr>
        <w:t>hecho,</w:t>
      </w:r>
      <w:r w:rsidRPr="008C6801">
        <w:rPr>
          <w:spacing w:val="49"/>
          <w:sz w:val="22"/>
          <w:szCs w:val="22"/>
        </w:rPr>
        <w:t xml:space="preserve"> </w:t>
      </w:r>
      <w:r w:rsidRPr="008C6801">
        <w:rPr>
          <w:sz w:val="22"/>
          <w:szCs w:val="22"/>
        </w:rPr>
        <w:t>México</w:t>
      </w:r>
      <w:r w:rsidRPr="008C6801">
        <w:rPr>
          <w:spacing w:val="52"/>
          <w:sz w:val="22"/>
          <w:szCs w:val="22"/>
        </w:rPr>
        <w:t xml:space="preserve"> </w:t>
      </w:r>
      <w:r w:rsidRPr="008C6801">
        <w:rPr>
          <w:sz w:val="22"/>
          <w:szCs w:val="22"/>
        </w:rPr>
        <w:t>contaba</w:t>
      </w:r>
      <w:r w:rsidRPr="008C6801">
        <w:rPr>
          <w:spacing w:val="50"/>
          <w:sz w:val="22"/>
          <w:szCs w:val="22"/>
        </w:rPr>
        <w:t xml:space="preserve"> </w:t>
      </w:r>
      <w:r w:rsidRPr="008C6801">
        <w:rPr>
          <w:sz w:val="22"/>
          <w:szCs w:val="22"/>
        </w:rPr>
        <w:t>hasta</w:t>
      </w:r>
      <w:r w:rsidRPr="008C6801">
        <w:rPr>
          <w:spacing w:val="50"/>
          <w:sz w:val="22"/>
          <w:szCs w:val="22"/>
        </w:rPr>
        <w:t xml:space="preserve"> </w:t>
      </w:r>
      <w:r w:rsidRPr="008C6801">
        <w:rPr>
          <w:sz w:val="22"/>
          <w:szCs w:val="22"/>
        </w:rPr>
        <w:t>hace</w:t>
      </w:r>
      <w:r w:rsidRPr="008C6801">
        <w:rPr>
          <w:spacing w:val="52"/>
          <w:sz w:val="22"/>
          <w:szCs w:val="22"/>
        </w:rPr>
        <w:t xml:space="preserve"> </w:t>
      </w:r>
      <w:r w:rsidRPr="008C6801">
        <w:rPr>
          <w:spacing w:val="-1"/>
          <w:sz w:val="22"/>
          <w:szCs w:val="22"/>
        </w:rPr>
        <w:t>unos</w:t>
      </w:r>
      <w:r w:rsidRPr="008C6801">
        <w:rPr>
          <w:spacing w:val="48"/>
          <w:sz w:val="22"/>
          <w:szCs w:val="22"/>
        </w:rPr>
        <w:t xml:space="preserve"> </w:t>
      </w:r>
      <w:r w:rsidRPr="008C6801">
        <w:rPr>
          <w:spacing w:val="-1"/>
          <w:sz w:val="22"/>
          <w:szCs w:val="22"/>
        </w:rPr>
        <w:t>años</w:t>
      </w:r>
      <w:r w:rsidRPr="008C6801">
        <w:rPr>
          <w:spacing w:val="51"/>
          <w:sz w:val="22"/>
          <w:szCs w:val="22"/>
        </w:rPr>
        <w:t xml:space="preserve"> </w:t>
      </w:r>
      <w:r w:rsidRPr="008C6801">
        <w:rPr>
          <w:spacing w:val="-1"/>
          <w:sz w:val="22"/>
          <w:szCs w:val="22"/>
        </w:rPr>
        <w:t>con</w:t>
      </w:r>
      <w:r w:rsidRPr="008C6801">
        <w:rPr>
          <w:spacing w:val="53"/>
          <w:sz w:val="22"/>
          <w:szCs w:val="22"/>
        </w:rPr>
        <w:t xml:space="preserve"> </w:t>
      </w:r>
      <w:r w:rsidRPr="008C6801">
        <w:rPr>
          <w:spacing w:val="-1"/>
          <w:sz w:val="22"/>
          <w:szCs w:val="22"/>
        </w:rPr>
        <w:t>uno</w:t>
      </w:r>
      <w:r w:rsidRPr="008C6801">
        <w:rPr>
          <w:spacing w:val="51"/>
          <w:sz w:val="22"/>
          <w:szCs w:val="22"/>
        </w:rPr>
        <w:t xml:space="preserve"> </w:t>
      </w:r>
      <w:r w:rsidRPr="008C6801">
        <w:rPr>
          <w:spacing w:val="-1"/>
          <w:sz w:val="22"/>
          <w:szCs w:val="22"/>
        </w:rPr>
        <w:t>de</w:t>
      </w:r>
      <w:r w:rsidRPr="008C6801">
        <w:rPr>
          <w:spacing w:val="52"/>
          <w:sz w:val="22"/>
          <w:szCs w:val="22"/>
        </w:rPr>
        <w:t xml:space="preserve"> </w:t>
      </w:r>
      <w:r w:rsidRPr="008C6801">
        <w:rPr>
          <w:spacing w:val="-1"/>
          <w:sz w:val="22"/>
          <w:szCs w:val="22"/>
        </w:rPr>
        <w:t>los</w:t>
      </w:r>
      <w:r w:rsidRPr="008C6801">
        <w:rPr>
          <w:spacing w:val="52"/>
          <w:sz w:val="22"/>
          <w:szCs w:val="22"/>
        </w:rPr>
        <w:t xml:space="preserve"> </w:t>
      </w:r>
      <w:r w:rsidRPr="008C6801">
        <w:rPr>
          <w:spacing w:val="-1"/>
          <w:sz w:val="22"/>
          <w:szCs w:val="22"/>
        </w:rPr>
        <w:t>esquemas</w:t>
      </w:r>
      <w:r w:rsidRPr="008C6801">
        <w:rPr>
          <w:spacing w:val="51"/>
          <w:sz w:val="22"/>
          <w:szCs w:val="22"/>
        </w:rPr>
        <w:t xml:space="preserve"> </w:t>
      </w:r>
      <w:r w:rsidRPr="008C6801">
        <w:rPr>
          <w:sz w:val="22"/>
          <w:szCs w:val="22"/>
        </w:rPr>
        <w:t>de</w:t>
      </w:r>
      <w:r w:rsidRPr="008C6801">
        <w:rPr>
          <w:spacing w:val="51"/>
          <w:w w:val="99"/>
          <w:sz w:val="22"/>
          <w:szCs w:val="22"/>
        </w:rPr>
        <w:t xml:space="preserve"> </w:t>
      </w:r>
      <w:r w:rsidRPr="008C6801">
        <w:rPr>
          <w:spacing w:val="-1"/>
          <w:sz w:val="22"/>
          <w:szCs w:val="22"/>
        </w:rPr>
        <w:t>vacunación</w:t>
      </w:r>
      <w:r w:rsidRPr="008C6801">
        <w:rPr>
          <w:spacing w:val="7"/>
          <w:sz w:val="22"/>
          <w:szCs w:val="22"/>
        </w:rPr>
        <w:t xml:space="preserve"> </w:t>
      </w:r>
      <w:r w:rsidRPr="008C6801">
        <w:rPr>
          <w:sz w:val="22"/>
          <w:szCs w:val="22"/>
        </w:rPr>
        <w:t>más</w:t>
      </w:r>
      <w:r w:rsidRPr="008C6801">
        <w:rPr>
          <w:spacing w:val="7"/>
          <w:sz w:val="22"/>
          <w:szCs w:val="22"/>
        </w:rPr>
        <w:t xml:space="preserve"> </w:t>
      </w:r>
      <w:r w:rsidRPr="008C6801">
        <w:rPr>
          <w:sz w:val="22"/>
          <w:szCs w:val="22"/>
        </w:rPr>
        <w:t>completos</w:t>
      </w:r>
      <w:r w:rsidRPr="008C6801">
        <w:rPr>
          <w:spacing w:val="7"/>
          <w:sz w:val="22"/>
          <w:szCs w:val="22"/>
        </w:rPr>
        <w:t xml:space="preserve"> </w:t>
      </w:r>
      <w:r w:rsidRPr="008C6801">
        <w:rPr>
          <w:sz w:val="22"/>
          <w:szCs w:val="22"/>
        </w:rPr>
        <w:t>del</w:t>
      </w:r>
      <w:r w:rsidRPr="008C6801">
        <w:rPr>
          <w:spacing w:val="9"/>
          <w:sz w:val="22"/>
          <w:szCs w:val="22"/>
        </w:rPr>
        <w:t xml:space="preserve"> </w:t>
      </w:r>
      <w:r w:rsidRPr="008C6801">
        <w:rPr>
          <w:sz w:val="22"/>
          <w:szCs w:val="22"/>
        </w:rPr>
        <w:t>mundo,</w:t>
      </w:r>
      <w:r w:rsidRPr="008C6801">
        <w:rPr>
          <w:spacing w:val="5"/>
          <w:sz w:val="22"/>
          <w:szCs w:val="22"/>
        </w:rPr>
        <w:t xml:space="preserve"> </w:t>
      </w:r>
      <w:r w:rsidRPr="008C6801">
        <w:rPr>
          <w:spacing w:val="1"/>
          <w:sz w:val="22"/>
          <w:szCs w:val="22"/>
        </w:rPr>
        <w:t>lo</w:t>
      </w:r>
      <w:r w:rsidRPr="008C6801">
        <w:rPr>
          <w:spacing w:val="7"/>
          <w:sz w:val="22"/>
          <w:szCs w:val="22"/>
        </w:rPr>
        <w:t xml:space="preserve"> </w:t>
      </w:r>
      <w:r w:rsidRPr="008C6801">
        <w:rPr>
          <w:spacing w:val="-1"/>
          <w:sz w:val="22"/>
          <w:szCs w:val="22"/>
        </w:rPr>
        <w:t>que</w:t>
      </w:r>
      <w:r w:rsidRPr="008C6801">
        <w:rPr>
          <w:spacing w:val="9"/>
          <w:sz w:val="22"/>
          <w:szCs w:val="22"/>
        </w:rPr>
        <w:t xml:space="preserve"> </w:t>
      </w:r>
      <w:r w:rsidRPr="008C6801">
        <w:rPr>
          <w:sz w:val="22"/>
          <w:szCs w:val="22"/>
        </w:rPr>
        <w:t>durante</w:t>
      </w:r>
      <w:r w:rsidRPr="008C6801">
        <w:rPr>
          <w:spacing w:val="8"/>
          <w:sz w:val="22"/>
          <w:szCs w:val="22"/>
        </w:rPr>
        <w:t xml:space="preserve"> </w:t>
      </w:r>
      <w:r w:rsidRPr="008C6801">
        <w:rPr>
          <w:spacing w:val="-1"/>
          <w:sz w:val="22"/>
          <w:szCs w:val="22"/>
        </w:rPr>
        <w:t>muchas</w:t>
      </w:r>
      <w:r w:rsidRPr="008C6801">
        <w:rPr>
          <w:spacing w:val="7"/>
          <w:sz w:val="22"/>
          <w:szCs w:val="22"/>
        </w:rPr>
        <w:t xml:space="preserve"> </w:t>
      </w:r>
      <w:r w:rsidRPr="008C6801">
        <w:rPr>
          <w:sz w:val="22"/>
          <w:szCs w:val="22"/>
        </w:rPr>
        <w:t>décadas</w:t>
      </w:r>
      <w:r w:rsidRPr="008C6801">
        <w:rPr>
          <w:spacing w:val="7"/>
          <w:sz w:val="22"/>
          <w:szCs w:val="22"/>
        </w:rPr>
        <w:t xml:space="preserve"> </w:t>
      </w:r>
      <w:r w:rsidRPr="008C6801">
        <w:rPr>
          <w:spacing w:val="-1"/>
          <w:sz w:val="22"/>
          <w:szCs w:val="22"/>
        </w:rPr>
        <w:t>posicionó</w:t>
      </w:r>
      <w:r w:rsidRPr="008C6801">
        <w:rPr>
          <w:spacing w:val="7"/>
          <w:sz w:val="22"/>
          <w:szCs w:val="22"/>
        </w:rPr>
        <w:t xml:space="preserve"> </w:t>
      </w:r>
      <w:r w:rsidRPr="008C6801">
        <w:rPr>
          <w:sz w:val="22"/>
          <w:szCs w:val="22"/>
        </w:rPr>
        <w:t>a</w:t>
      </w:r>
      <w:r w:rsidRPr="008C6801">
        <w:rPr>
          <w:spacing w:val="52"/>
          <w:w w:val="99"/>
          <w:sz w:val="22"/>
          <w:szCs w:val="22"/>
        </w:rPr>
        <w:t xml:space="preserve"> </w:t>
      </w:r>
      <w:r w:rsidRPr="008C6801">
        <w:rPr>
          <w:spacing w:val="-1"/>
          <w:sz w:val="22"/>
          <w:szCs w:val="22"/>
        </w:rPr>
        <w:t>nuestro</w:t>
      </w:r>
      <w:r w:rsidRPr="008C6801">
        <w:rPr>
          <w:spacing w:val="22"/>
          <w:sz w:val="22"/>
          <w:szCs w:val="22"/>
        </w:rPr>
        <w:t xml:space="preserve"> </w:t>
      </w:r>
      <w:r w:rsidRPr="008C6801">
        <w:rPr>
          <w:sz w:val="22"/>
          <w:szCs w:val="22"/>
        </w:rPr>
        <w:t>país</w:t>
      </w:r>
      <w:r w:rsidRPr="008C6801">
        <w:rPr>
          <w:spacing w:val="23"/>
          <w:sz w:val="22"/>
          <w:szCs w:val="22"/>
        </w:rPr>
        <w:t xml:space="preserve"> </w:t>
      </w:r>
      <w:r w:rsidRPr="008C6801">
        <w:rPr>
          <w:sz w:val="22"/>
          <w:szCs w:val="22"/>
        </w:rPr>
        <w:t>como</w:t>
      </w:r>
      <w:r w:rsidRPr="008C6801">
        <w:rPr>
          <w:spacing w:val="24"/>
          <w:sz w:val="22"/>
          <w:szCs w:val="22"/>
        </w:rPr>
        <w:t xml:space="preserve"> </w:t>
      </w:r>
      <w:r w:rsidRPr="008C6801">
        <w:rPr>
          <w:sz w:val="22"/>
          <w:szCs w:val="22"/>
        </w:rPr>
        <w:t>pionero</w:t>
      </w:r>
      <w:r w:rsidRPr="008C6801">
        <w:rPr>
          <w:spacing w:val="25"/>
          <w:sz w:val="22"/>
          <w:szCs w:val="22"/>
        </w:rPr>
        <w:t xml:space="preserve"> </w:t>
      </w:r>
      <w:r w:rsidRPr="008C6801">
        <w:rPr>
          <w:sz w:val="22"/>
          <w:szCs w:val="22"/>
        </w:rPr>
        <w:t>y</w:t>
      </w:r>
      <w:r w:rsidRPr="008C6801">
        <w:rPr>
          <w:spacing w:val="22"/>
          <w:sz w:val="22"/>
          <w:szCs w:val="22"/>
        </w:rPr>
        <w:t xml:space="preserve"> </w:t>
      </w:r>
      <w:r w:rsidRPr="008C6801">
        <w:rPr>
          <w:spacing w:val="-1"/>
          <w:sz w:val="22"/>
          <w:szCs w:val="22"/>
        </w:rPr>
        <w:t>líder</w:t>
      </w:r>
      <w:r w:rsidRPr="008C6801">
        <w:rPr>
          <w:spacing w:val="24"/>
          <w:sz w:val="22"/>
          <w:szCs w:val="22"/>
        </w:rPr>
        <w:t xml:space="preserve"> </w:t>
      </w:r>
      <w:r w:rsidRPr="008C6801">
        <w:rPr>
          <w:sz w:val="22"/>
          <w:szCs w:val="22"/>
        </w:rPr>
        <w:t>en</w:t>
      </w:r>
      <w:r w:rsidRPr="008C6801">
        <w:rPr>
          <w:spacing w:val="28"/>
          <w:sz w:val="22"/>
          <w:szCs w:val="22"/>
        </w:rPr>
        <w:t xml:space="preserve"> </w:t>
      </w:r>
      <w:r w:rsidRPr="008C6801">
        <w:rPr>
          <w:spacing w:val="-1"/>
          <w:sz w:val="22"/>
          <w:szCs w:val="22"/>
        </w:rPr>
        <w:t>América</w:t>
      </w:r>
      <w:r w:rsidRPr="008C6801">
        <w:rPr>
          <w:spacing w:val="27"/>
          <w:sz w:val="22"/>
          <w:szCs w:val="22"/>
        </w:rPr>
        <w:t xml:space="preserve"> </w:t>
      </w:r>
      <w:r w:rsidRPr="008C6801">
        <w:rPr>
          <w:sz w:val="22"/>
          <w:szCs w:val="22"/>
        </w:rPr>
        <w:t>y</w:t>
      </w:r>
      <w:r w:rsidRPr="008C6801">
        <w:rPr>
          <w:spacing w:val="24"/>
          <w:sz w:val="22"/>
          <w:szCs w:val="22"/>
        </w:rPr>
        <w:t xml:space="preserve"> </w:t>
      </w:r>
      <w:r w:rsidRPr="008C6801">
        <w:rPr>
          <w:sz w:val="22"/>
          <w:szCs w:val="22"/>
        </w:rPr>
        <w:t>el</w:t>
      </w:r>
      <w:r w:rsidRPr="008C6801">
        <w:rPr>
          <w:spacing w:val="24"/>
          <w:sz w:val="22"/>
          <w:szCs w:val="22"/>
        </w:rPr>
        <w:t xml:space="preserve"> </w:t>
      </w:r>
      <w:r w:rsidRPr="008C6801">
        <w:rPr>
          <w:sz w:val="22"/>
          <w:szCs w:val="22"/>
        </w:rPr>
        <w:t>mundo</w:t>
      </w:r>
      <w:r w:rsidRPr="008C6801">
        <w:rPr>
          <w:spacing w:val="23"/>
          <w:sz w:val="22"/>
          <w:szCs w:val="22"/>
        </w:rPr>
        <w:t xml:space="preserve"> </w:t>
      </w:r>
      <w:r w:rsidRPr="008C6801">
        <w:rPr>
          <w:spacing w:val="-1"/>
          <w:sz w:val="22"/>
          <w:szCs w:val="22"/>
        </w:rPr>
        <w:t>por</w:t>
      </w:r>
      <w:r w:rsidRPr="008C6801">
        <w:rPr>
          <w:spacing w:val="25"/>
          <w:sz w:val="22"/>
          <w:szCs w:val="22"/>
        </w:rPr>
        <w:t xml:space="preserve"> </w:t>
      </w:r>
      <w:r w:rsidRPr="008C6801">
        <w:rPr>
          <w:sz w:val="22"/>
          <w:szCs w:val="22"/>
        </w:rPr>
        <w:t>haber</w:t>
      </w:r>
      <w:r w:rsidRPr="008C6801">
        <w:rPr>
          <w:spacing w:val="24"/>
          <w:sz w:val="22"/>
          <w:szCs w:val="22"/>
        </w:rPr>
        <w:t xml:space="preserve"> </w:t>
      </w:r>
      <w:r w:rsidRPr="008C6801">
        <w:rPr>
          <w:spacing w:val="-1"/>
          <w:sz w:val="22"/>
          <w:szCs w:val="22"/>
        </w:rPr>
        <w:t>conseguido</w:t>
      </w:r>
      <w:r w:rsidRPr="008C6801">
        <w:rPr>
          <w:spacing w:val="22"/>
          <w:sz w:val="22"/>
          <w:szCs w:val="22"/>
        </w:rPr>
        <w:t xml:space="preserve"> </w:t>
      </w:r>
      <w:r w:rsidRPr="008C6801">
        <w:rPr>
          <w:sz w:val="22"/>
          <w:szCs w:val="22"/>
        </w:rPr>
        <w:t>los</w:t>
      </w:r>
      <w:r w:rsidRPr="008C6801">
        <w:rPr>
          <w:spacing w:val="60"/>
          <w:w w:val="99"/>
          <w:sz w:val="22"/>
          <w:szCs w:val="22"/>
        </w:rPr>
        <w:t xml:space="preserve"> </w:t>
      </w:r>
      <w:r w:rsidRPr="008C6801">
        <w:rPr>
          <w:sz w:val="22"/>
          <w:szCs w:val="22"/>
        </w:rPr>
        <w:t>más</w:t>
      </w:r>
      <w:r w:rsidRPr="008C6801">
        <w:rPr>
          <w:spacing w:val="23"/>
          <w:sz w:val="22"/>
          <w:szCs w:val="22"/>
        </w:rPr>
        <w:t xml:space="preserve"> </w:t>
      </w:r>
      <w:r w:rsidRPr="008C6801">
        <w:rPr>
          <w:sz w:val="22"/>
          <w:szCs w:val="22"/>
        </w:rPr>
        <w:t>amplios</w:t>
      </w:r>
      <w:r w:rsidRPr="008C6801">
        <w:rPr>
          <w:spacing w:val="27"/>
          <w:sz w:val="22"/>
          <w:szCs w:val="22"/>
        </w:rPr>
        <w:t xml:space="preserve"> </w:t>
      </w:r>
      <w:r w:rsidRPr="008C6801">
        <w:rPr>
          <w:sz w:val="22"/>
          <w:szCs w:val="22"/>
        </w:rPr>
        <w:t>y</w:t>
      </w:r>
      <w:r w:rsidRPr="008C6801">
        <w:rPr>
          <w:spacing w:val="26"/>
          <w:sz w:val="22"/>
          <w:szCs w:val="22"/>
        </w:rPr>
        <w:t xml:space="preserve"> </w:t>
      </w:r>
      <w:r w:rsidRPr="008C6801">
        <w:rPr>
          <w:sz w:val="22"/>
          <w:szCs w:val="22"/>
        </w:rPr>
        <w:t>completos</w:t>
      </w:r>
      <w:r w:rsidRPr="008C6801">
        <w:rPr>
          <w:spacing w:val="24"/>
          <w:sz w:val="22"/>
          <w:szCs w:val="22"/>
        </w:rPr>
        <w:t xml:space="preserve"> </w:t>
      </w:r>
      <w:r w:rsidRPr="008C6801">
        <w:rPr>
          <w:spacing w:val="-1"/>
          <w:sz w:val="22"/>
          <w:szCs w:val="22"/>
        </w:rPr>
        <w:t>niveles</w:t>
      </w:r>
      <w:r w:rsidRPr="008C6801">
        <w:rPr>
          <w:spacing w:val="26"/>
          <w:sz w:val="22"/>
          <w:szCs w:val="22"/>
        </w:rPr>
        <w:t xml:space="preserve"> </w:t>
      </w:r>
      <w:r w:rsidRPr="008C6801">
        <w:rPr>
          <w:spacing w:val="-1"/>
          <w:sz w:val="22"/>
          <w:szCs w:val="22"/>
        </w:rPr>
        <w:t>de</w:t>
      </w:r>
      <w:r w:rsidRPr="008C6801">
        <w:rPr>
          <w:spacing w:val="25"/>
          <w:sz w:val="22"/>
          <w:szCs w:val="22"/>
        </w:rPr>
        <w:t xml:space="preserve"> </w:t>
      </w:r>
      <w:r w:rsidRPr="008C6801">
        <w:rPr>
          <w:spacing w:val="-1"/>
          <w:sz w:val="22"/>
          <w:szCs w:val="22"/>
        </w:rPr>
        <w:t>inmunización</w:t>
      </w:r>
      <w:r w:rsidRPr="008C6801">
        <w:rPr>
          <w:spacing w:val="26"/>
          <w:sz w:val="22"/>
          <w:szCs w:val="22"/>
        </w:rPr>
        <w:t xml:space="preserve"> </w:t>
      </w:r>
      <w:r w:rsidRPr="008C6801">
        <w:rPr>
          <w:sz w:val="22"/>
          <w:szCs w:val="22"/>
        </w:rPr>
        <w:t>en</w:t>
      </w:r>
      <w:r w:rsidRPr="008C6801">
        <w:rPr>
          <w:spacing w:val="26"/>
          <w:sz w:val="22"/>
          <w:szCs w:val="22"/>
        </w:rPr>
        <w:t xml:space="preserve"> </w:t>
      </w:r>
      <w:r w:rsidRPr="008C6801">
        <w:rPr>
          <w:sz w:val="22"/>
          <w:szCs w:val="22"/>
        </w:rPr>
        <w:t>la</w:t>
      </w:r>
      <w:r w:rsidRPr="008C6801">
        <w:rPr>
          <w:spacing w:val="25"/>
          <w:sz w:val="22"/>
          <w:szCs w:val="22"/>
        </w:rPr>
        <w:t xml:space="preserve"> </w:t>
      </w:r>
      <w:r w:rsidRPr="008C6801">
        <w:rPr>
          <w:sz w:val="22"/>
          <w:szCs w:val="22"/>
        </w:rPr>
        <w:t>población.</w:t>
      </w:r>
      <w:r w:rsidRPr="008C6801">
        <w:rPr>
          <w:spacing w:val="25"/>
          <w:sz w:val="22"/>
          <w:szCs w:val="22"/>
        </w:rPr>
        <w:t xml:space="preserve"> </w:t>
      </w:r>
      <w:r w:rsidRPr="008C6801">
        <w:rPr>
          <w:spacing w:val="-1"/>
          <w:sz w:val="22"/>
          <w:szCs w:val="22"/>
        </w:rPr>
        <w:t>Sin</w:t>
      </w:r>
      <w:r w:rsidRPr="008C6801">
        <w:rPr>
          <w:spacing w:val="28"/>
          <w:sz w:val="22"/>
          <w:szCs w:val="22"/>
        </w:rPr>
        <w:t xml:space="preserve"> </w:t>
      </w:r>
      <w:r w:rsidRPr="008C6801">
        <w:rPr>
          <w:sz w:val="22"/>
          <w:szCs w:val="22"/>
        </w:rPr>
        <w:t>embargo,</w:t>
      </w:r>
      <w:r w:rsidRPr="008C6801">
        <w:rPr>
          <w:spacing w:val="23"/>
          <w:sz w:val="22"/>
          <w:szCs w:val="22"/>
        </w:rPr>
        <w:t xml:space="preserve"> </w:t>
      </w:r>
      <w:r w:rsidRPr="008C6801">
        <w:rPr>
          <w:sz w:val="22"/>
          <w:szCs w:val="22"/>
        </w:rPr>
        <w:t>en</w:t>
      </w:r>
      <w:r w:rsidRPr="008C6801">
        <w:rPr>
          <w:spacing w:val="46"/>
          <w:w w:val="99"/>
          <w:sz w:val="22"/>
          <w:szCs w:val="22"/>
        </w:rPr>
        <w:t xml:space="preserve"> </w:t>
      </w:r>
      <w:r w:rsidRPr="008C6801">
        <w:rPr>
          <w:spacing w:val="-1"/>
          <w:sz w:val="22"/>
          <w:szCs w:val="22"/>
        </w:rPr>
        <w:t>años</w:t>
      </w:r>
      <w:r w:rsidRPr="008C6801">
        <w:rPr>
          <w:spacing w:val="7"/>
          <w:sz w:val="22"/>
          <w:szCs w:val="22"/>
        </w:rPr>
        <w:t xml:space="preserve"> </w:t>
      </w:r>
      <w:r w:rsidRPr="008C6801">
        <w:rPr>
          <w:sz w:val="22"/>
          <w:szCs w:val="22"/>
        </w:rPr>
        <w:t>recientes</w:t>
      </w:r>
      <w:r w:rsidRPr="008C6801">
        <w:rPr>
          <w:spacing w:val="8"/>
          <w:sz w:val="22"/>
          <w:szCs w:val="22"/>
        </w:rPr>
        <w:t xml:space="preserve"> </w:t>
      </w:r>
      <w:r w:rsidRPr="008C6801">
        <w:rPr>
          <w:spacing w:val="-1"/>
          <w:sz w:val="22"/>
          <w:szCs w:val="22"/>
        </w:rPr>
        <w:t>se</w:t>
      </w:r>
      <w:r w:rsidRPr="008C6801">
        <w:rPr>
          <w:spacing w:val="8"/>
          <w:sz w:val="22"/>
          <w:szCs w:val="22"/>
        </w:rPr>
        <w:t xml:space="preserve"> </w:t>
      </w:r>
      <w:r w:rsidRPr="008C6801">
        <w:rPr>
          <w:sz w:val="22"/>
          <w:szCs w:val="22"/>
        </w:rPr>
        <w:t>han</w:t>
      </w:r>
      <w:r w:rsidRPr="008C6801">
        <w:rPr>
          <w:spacing w:val="9"/>
          <w:sz w:val="22"/>
          <w:szCs w:val="22"/>
        </w:rPr>
        <w:t xml:space="preserve"> </w:t>
      </w:r>
      <w:r w:rsidRPr="008C6801">
        <w:rPr>
          <w:sz w:val="22"/>
          <w:szCs w:val="22"/>
        </w:rPr>
        <w:t>evidenciado</w:t>
      </w:r>
      <w:r w:rsidRPr="008C6801">
        <w:rPr>
          <w:spacing w:val="8"/>
          <w:sz w:val="22"/>
          <w:szCs w:val="22"/>
        </w:rPr>
        <w:t xml:space="preserve"> </w:t>
      </w:r>
      <w:r w:rsidRPr="008C6801">
        <w:rPr>
          <w:spacing w:val="-1"/>
          <w:sz w:val="22"/>
          <w:szCs w:val="22"/>
        </w:rPr>
        <w:t>notables</w:t>
      </w:r>
      <w:r w:rsidRPr="008C6801">
        <w:rPr>
          <w:spacing w:val="7"/>
          <w:sz w:val="22"/>
          <w:szCs w:val="22"/>
        </w:rPr>
        <w:t xml:space="preserve"> </w:t>
      </w:r>
      <w:r w:rsidRPr="008C6801">
        <w:rPr>
          <w:sz w:val="22"/>
          <w:szCs w:val="22"/>
        </w:rPr>
        <w:t>deficiencias</w:t>
      </w:r>
      <w:r w:rsidRPr="008C6801">
        <w:rPr>
          <w:spacing w:val="8"/>
          <w:sz w:val="22"/>
          <w:szCs w:val="22"/>
        </w:rPr>
        <w:t xml:space="preserve"> </w:t>
      </w:r>
      <w:r w:rsidRPr="008C6801">
        <w:rPr>
          <w:sz w:val="22"/>
          <w:szCs w:val="22"/>
        </w:rPr>
        <w:t>en</w:t>
      </w:r>
      <w:r w:rsidRPr="008C6801">
        <w:rPr>
          <w:spacing w:val="9"/>
          <w:sz w:val="22"/>
          <w:szCs w:val="22"/>
        </w:rPr>
        <w:t xml:space="preserve"> </w:t>
      </w:r>
      <w:r w:rsidRPr="008C6801">
        <w:rPr>
          <w:sz w:val="22"/>
          <w:szCs w:val="22"/>
        </w:rPr>
        <w:t>la</w:t>
      </w:r>
      <w:r w:rsidRPr="008C6801">
        <w:rPr>
          <w:spacing w:val="7"/>
          <w:sz w:val="22"/>
          <w:szCs w:val="22"/>
        </w:rPr>
        <w:t xml:space="preserve"> </w:t>
      </w:r>
      <w:r w:rsidRPr="008C6801">
        <w:rPr>
          <w:spacing w:val="-1"/>
          <w:sz w:val="22"/>
          <w:szCs w:val="22"/>
        </w:rPr>
        <w:t>vacunación,</w:t>
      </w:r>
      <w:r w:rsidRPr="008C6801">
        <w:rPr>
          <w:spacing w:val="39"/>
          <w:w w:val="99"/>
          <w:sz w:val="22"/>
          <w:szCs w:val="22"/>
        </w:rPr>
        <w:t xml:space="preserve"> </w:t>
      </w:r>
      <w:r w:rsidRPr="008C6801">
        <w:rPr>
          <w:spacing w:val="-1"/>
          <w:sz w:val="22"/>
          <w:szCs w:val="22"/>
        </w:rPr>
        <w:t>reflejándose</w:t>
      </w:r>
      <w:r w:rsidRPr="008C6801">
        <w:rPr>
          <w:spacing w:val="4"/>
          <w:sz w:val="22"/>
          <w:szCs w:val="22"/>
        </w:rPr>
        <w:t xml:space="preserve"> </w:t>
      </w:r>
      <w:r w:rsidRPr="008C6801">
        <w:rPr>
          <w:sz w:val="22"/>
          <w:szCs w:val="22"/>
        </w:rPr>
        <w:t>en</w:t>
      </w:r>
      <w:r w:rsidRPr="008C6801">
        <w:rPr>
          <w:spacing w:val="5"/>
          <w:sz w:val="22"/>
          <w:szCs w:val="22"/>
        </w:rPr>
        <w:t xml:space="preserve"> </w:t>
      </w:r>
      <w:r w:rsidRPr="008C6801">
        <w:rPr>
          <w:sz w:val="22"/>
          <w:szCs w:val="22"/>
        </w:rPr>
        <w:t>muertes</w:t>
      </w:r>
      <w:r w:rsidRPr="008C6801">
        <w:rPr>
          <w:spacing w:val="3"/>
          <w:sz w:val="22"/>
          <w:szCs w:val="22"/>
        </w:rPr>
        <w:t xml:space="preserve"> </w:t>
      </w:r>
      <w:r w:rsidRPr="008C6801">
        <w:rPr>
          <w:spacing w:val="-1"/>
          <w:sz w:val="22"/>
          <w:szCs w:val="22"/>
        </w:rPr>
        <w:t>por</w:t>
      </w:r>
      <w:r w:rsidRPr="008C6801">
        <w:rPr>
          <w:spacing w:val="4"/>
          <w:sz w:val="22"/>
          <w:szCs w:val="22"/>
        </w:rPr>
        <w:t xml:space="preserve"> </w:t>
      </w:r>
      <w:r w:rsidRPr="008C6801">
        <w:rPr>
          <w:sz w:val="22"/>
          <w:szCs w:val="22"/>
        </w:rPr>
        <w:t>enfermedades</w:t>
      </w:r>
      <w:r w:rsidRPr="008C6801">
        <w:rPr>
          <w:spacing w:val="5"/>
          <w:sz w:val="22"/>
          <w:szCs w:val="22"/>
        </w:rPr>
        <w:t xml:space="preserve"> </w:t>
      </w:r>
      <w:r w:rsidRPr="008C6801">
        <w:rPr>
          <w:sz w:val="22"/>
          <w:szCs w:val="22"/>
        </w:rPr>
        <w:t>prevenibles</w:t>
      </w:r>
      <w:r w:rsidRPr="008C6801">
        <w:rPr>
          <w:spacing w:val="4"/>
          <w:sz w:val="22"/>
          <w:szCs w:val="22"/>
        </w:rPr>
        <w:t xml:space="preserve"> </w:t>
      </w:r>
      <w:r w:rsidRPr="008C6801">
        <w:rPr>
          <w:sz w:val="22"/>
          <w:szCs w:val="22"/>
        </w:rPr>
        <w:t>y</w:t>
      </w:r>
      <w:r w:rsidRPr="008C6801">
        <w:rPr>
          <w:spacing w:val="3"/>
          <w:sz w:val="22"/>
          <w:szCs w:val="22"/>
        </w:rPr>
        <w:t xml:space="preserve"> </w:t>
      </w:r>
      <w:r w:rsidRPr="008C6801">
        <w:rPr>
          <w:spacing w:val="-1"/>
          <w:sz w:val="22"/>
          <w:szCs w:val="22"/>
        </w:rPr>
        <w:t>por</w:t>
      </w:r>
      <w:r w:rsidRPr="008C6801">
        <w:rPr>
          <w:spacing w:val="4"/>
          <w:sz w:val="22"/>
          <w:szCs w:val="22"/>
        </w:rPr>
        <w:t xml:space="preserve"> </w:t>
      </w:r>
      <w:r w:rsidRPr="008C6801">
        <w:rPr>
          <w:sz w:val="22"/>
          <w:szCs w:val="22"/>
        </w:rPr>
        <w:t>el</w:t>
      </w:r>
      <w:r w:rsidRPr="008C6801">
        <w:rPr>
          <w:spacing w:val="6"/>
          <w:sz w:val="22"/>
          <w:szCs w:val="22"/>
        </w:rPr>
        <w:t xml:space="preserve"> </w:t>
      </w:r>
      <w:r w:rsidRPr="008C6801">
        <w:rPr>
          <w:sz w:val="22"/>
          <w:szCs w:val="22"/>
        </w:rPr>
        <w:t>resurgimiento</w:t>
      </w:r>
      <w:r w:rsidRPr="008C6801">
        <w:rPr>
          <w:spacing w:val="3"/>
          <w:sz w:val="22"/>
          <w:szCs w:val="22"/>
        </w:rPr>
        <w:t xml:space="preserve"> </w:t>
      </w:r>
      <w:r w:rsidRPr="008C6801">
        <w:rPr>
          <w:sz w:val="22"/>
          <w:szCs w:val="22"/>
        </w:rPr>
        <w:t>de</w:t>
      </w:r>
      <w:r w:rsidRPr="008C6801">
        <w:rPr>
          <w:spacing w:val="54"/>
          <w:w w:val="99"/>
          <w:sz w:val="22"/>
          <w:szCs w:val="22"/>
        </w:rPr>
        <w:t xml:space="preserve"> </w:t>
      </w:r>
      <w:r w:rsidRPr="008C6801">
        <w:rPr>
          <w:spacing w:val="-1"/>
          <w:sz w:val="22"/>
          <w:szCs w:val="22"/>
        </w:rPr>
        <w:t>enfermedades</w:t>
      </w:r>
      <w:r w:rsidRPr="008C6801">
        <w:rPr>
          <w:spacing w:val="-9"/>
          <w:sz w:val="22"/>
          <w:szCs w:val="22"/>
        </w:rPr>
        <w:t xml:space="preserve"> </w:t>
      </w:r>
      <w:r w:rsidRPr="008C6801">
        <w:rPr>
          <w:sz w:val="22"/>
          <w:szCs w:val="22"/>
        </w:rPr>
        <w:t>que</w:t>
      </w:r>
      <w:r w:rsidRPr="008C6801">
        <w:rPr>
          <w:spacing w:val="-7"/>
          <w:sz w:val="22"/>
          <w:szCs w:val="22"/>
        </w:rPr>
        <w:t xml:space="preserve"> </w:t>
      </w:r>
      <w:r w:rsidRPr="008C6801">
        <w:rPr>
          <w:spacing w:val="-1"/>
          <w:sz w:val="22"/>
          <w:szCs w:val="22"/>
        </w:rPr>
        <w:t>se</w:t>
      </w:r>
      <w:r w:rsidRPr="008C6801">
        <w:rPr>
          <w:spacing w:val="-9"/>
          <w:sz w:val="22"/>
          <w:szCs w:val="22"/>
        </w:rPr>
        <w:t xml:space="preserve"> </w:t>
      </w:r>
      <w:r w:rsidRPr="008C6801">
        <w:rPr>
          <w:spacing w:val="-1"/>
          <w:sz w:val="22"/>
          <w:szCs w:val="22"/>
        </w:rPr>
        <w:t>consideraban</w:t>
      </w:r>
      <w:r w:rsidRPr="008C6801">
        <w:rPr>
          <w:spacing w:val="-8"/>
          <w:sz w:val="22"/>
          <w:szCs w:val="22"/>
        </w:rPr>
        <w:t xml:space="preserve"> </w:t>
      </w:r>
      <w:r w:rsidRPr="008C6801">
        <w:rPr>
          <w:sz w:val="22"/>
          <w:szCs w:val="22"/>
        </w:rPr>
        <w:t>abatidas</w:t>
      </w:r>
      <w:r w:rsidRPr="008C6801">
        <w:rPr>
          <w:spacing w:val="-9"/>
          <w:sz w:val="22"/>
          <w:szCs w:val="22"/>
        </w:rPr>
        <w:t xml:space="preserve"> </w:t>
      </w:r>
      <w:r w:rsidRPr="008C6801">
        <w:rPr>
          <w:sz w:val="22"/>
          <w:szCs w:val="22"/>
        </w:rPr>
        <w:t>en</w:t>
      </w:r>
      <w:r w:rsidRPr="008C6801">
        <w:rPr>
          <w:spacing w:val="-9"/>
          <w:sz w:val="22"/>
          <w:szCs w:val="22"/>
        </w:rPr>
        <w:t xml:space="preserve"> </w:t>
      </w:r>
      <w:r w:rsidRPr="008C6801">
        <w:rPr>
          <w:sz w:val="22"/>
          <w:szCs w:val="22"/>
        </w:rPr>
        <w:t>nuestro</w:t>
      </w:r>
      <w:r w:rsidRPr="008C6801">
        <w:rPr>
          <w:spacing w:val="-9"/>
          <w:sz w:val="22"/>
          <w:szCs w:val="22"/>
        </w:rPr>
        <w:t xml:space="preserve"> </w:t>
      </w:r>
      <w:r w:rsidR="00EC6BD5" w:rsidRPr="008C6801">
        <w:rPr>
          <w:sz w:val="22"/>
          <w:szCs w:val="22"/>
        </w:rPr>
        <w:t>país.</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Actualmente</w:t>
      </w:r>
      <w:r w:rsidRPr="008C6801">
        <w:rPr>
          <w:spacing w:val="35"/>
          <w:sz w:val="22"/>
          <w:szCs w:val="22"/>
        </w:rPr>
        <w:t xml:space="preserve"> </w:t>
      </w:r>
      <w:r w:rsidRPr="008C6801">
        <w:rPr>
          <w:spacing w:val="1"/>
          <w:sz w:val="22"/>
          <w:szCs w:val="22"/>
        </w:rPr>
        <w:t>no</w:t>
      </w:r>
      <w:r w:rsidRPr="008C6801">
        <w:rPr>
          <w:spacing w:val="37"/>
          <w:sz w:val="22"/>
          <w:szCs w:val="22"/>
        </w:rPr>
        <w:t xml:space="preserve"> </w:t>
      </w:r>
      <w:r w:rsidRPr="008C6801">
        <w:rPr>
          <w:sz w:val="22"/>
          <w:szCs w:val="22"/>
        </w:rPr>
        <w:t>existe</w:t>
      </w:r>
      <w:r w:rsidRPr="008C6801">
        <w:rPr>
          <w:spacing w:val="36"/>
          <w:sz w:val="22"/>
          <w:szCs w:val="22"/>
        </w:rPr>
        <w:t xml:space="preserve"> </w:t>
      </w:r>
      <w:r w:rsidRPr="008C6801">
        <w:rPr>
          <w:spacing w:val="-1"/>
          <w:sz w:val="22"/>
          <w:szCs w:val="22"/>
        </w:rPr>
        <w:t>un</w:t>
      </w:r>
      <w:r w:rsidRPr="008C6801">
        <w:rPr>
          <w:spacing w:val="36"/>
          <w:sz w:val="22"/>
          <w:szCs w:val="22"/>
        </w:rPr>
        <w:t xml:space="preserve"> </w:t>
      </w:r>
      <w:r w:rsidRPr="008C6801">
        <w:rPr>
          <w:sz w:val="22"/>
          <w:szCs w:val="22"/>
        </w:rPr>
        <w:t>marco</w:t>
      </w:r>
      <w:r w:rsidRPr="008C6801">
        <w:rPr>
          <w:spacing w:val="35"/>
          <w:sz w:val="22"/>
          <w:szCs w:val="22"/>
        </w:rPr>
        <w:t xml:space="preserve"> </w:t>
      </w:r>
      <w:r w:rsidRPr="008C6801">
        <w:rPr>
          <w:sz w:val="22"/>
          <w:szCs w:val="22"/>
        </w:rPr>
        <w:t>jurídico</w:t>
      </w:r>
      <w:r w:rsidRPr="008C6801">
        <w:rPr>
          <w:spacing w:val="35"/>
          <w:sz w:val="22"/>
          <w:szCs w:val="22"/>
        </w:rPr>
        <w:t xml:space="preserve"> </w:t>
      </w:r>
      <w:r w:rsidRPr="008C6801">
        <w:rPr>
          <w:sz w:val="22"/>
          <w:szCs w:val="22"/>
        </w:rPr>
        <w:t>que</w:t>
      </w:r>
      <w:r w:rsidRPr="008C6801">
        <w:rPr>
          <w:spacing w:val="38"/>
          <w:sz w:val="22"/>
          <w:szCs w:val="22"/>
        </w:rPr>
        <w:t xml:space="preserve"> </w:t>
      </w:r>
      <w:r w:rsidRPr="008C6801">
        <w:rPr>
          <w:spacing w:val="-1"/>
          <w:sz w:val="22"/>
          <w:szCs w:val="22"/>
        </w:rPr>
        <w:t>otorgue</w:t>
      </w:r>
      <w:r w:rsidRPr="008C6801">
        <w:rPr>
          <w:spacing w:val="38"/>
          <w:sz w:val="22"/>
          <w:szCs w:val="22"/>
        </w:rPr>
        <w:t xml:space="preserve"> </w:t>
      </w:r>
      <w:r w:rsidRPr="008C6801">
        <w:rPr>
          <w:sz w:val="22"/>
          <w:szCs w:val="22"/>
        </w:rPr>
        <w:t>permanencia,</w:t>
      </w:r>
      <w:r w:rsidRPr="008C6801">
        <w:rPr>
          <w:spacing w:val="33"/>
          <w:sz w:val="22"/>
          <w:szCs w:val="22"/>
        </w:rPr>
        <w:t xml:space="preserve"> </w:t>
      </w:r>
      <w:r w:rsidRPr="008C6801">
        <w:rPr>
          <w:spacing w:val="-1"/>
          <w:sz w:val="22"/>
          <w:szCs w:val="22"/>
        </w:rPr>
        <w:t>solidez</w:t>
      </w:r>
      <w:r w:rsidRPr="008C6801">
        <w:rPr>
          <w:spacing w:val="37"/>
          <w:sz w:val="22"/>
          <w:szCs w:val="22"/>
        </w:rPr>
        <w:t xml:space="preserve"> </w:t>
      </w:r>
      <w:r w:rsidRPr="008C6801">
        <w:rPr>
          <w:sz w:val="22"/>
          <w:szCs w:val="22"/>
        </w:rPr>
        <w:t>y</w:t>
      </w:r>
      <w:r w:rsidRPr="008C6801">
        <w:rPr>
          <w:spacing w:val="56"/>
          <w:w w:val="99"/>
          <w:sz w:val="22"/>
          <w:szCs w:val="22"/>
        </w:rPr>
        <w:t xml:space="preserve"> </w:t>
      </w:r>
      <w:r w:rsidRPr="008C6801">
        <w:rPr>
          <w:spacing w:val="-1"/>
          <w:sz w:val="22"/>
          <w:szCs w:val="22"/>
        </w:rPr>
        <w:t>sustentabilidad</w:t>
      </w:r>
      <w:r w:rsidRPr="008C6801">
        <w:rPr>
          <w:spacing w:val="8"/>
          <w:sz w:val="22"/>
          <w:szCs w:val="22"/>
        </w:rPr>
        <w:t xml:space="preserve"> </w:t>
      </w:r>
      <w:r w:rsidRPr="008C6801">
        <w:rPr>
          <w:sz w:val="22"/>
          <w:szCs w:val="22"/>
        </w:rPr>
        <w:t>al</w:t>
      </w:r>
      <w:r w:rsidRPr="008C6801">
        <w:rPr>
          <w:spacing w:val="12"/>
          <w:sz w:val="22"/>
          <w:szCs w:val="22"/>
        </w:rPr>
        <w:t xml:space="preserve"> </w:t>
      </w:r>
      <w:r w:rsidRPr="008C6801">
        <w:rPr>
          <w:spacing w:val="-1"/>
          <w:sz w:val="22"/>
          <w:szCs w:val="22"/>
        </w:rPr>
        <w:t>Programa</w:t>
      </w:r>
      <w:r w:rsidRPr="008C6801">
        <w:rPr>
          <w:spacing w:val="11"/>
          <w:sz w:val="22"/>
          <w:szCs w:val="22"/>
        </w:rPr>
        <w:t xml:space="preserve"> </w:t>
      </w:r>
      <w:r w:rsidRPr="008C6801">
        <w:rPr>
          <w:sz w:val="22"/>
          <w:szCs w:val="22"/>
        </w:rPr>
        <w:t>Mexicano</w:t>
      </w:r>
      <w:r w:rsidRPr="008C6801">
        <w:rPr>
          <w:spacing w:val="10"/>
          <w:sz w:val="22"/>
          <w:szCs w:val="22"/>
        </w:rPr>
        <w:t xml:space="preserve"> </w:t>
      </w:r>
      <w:r w:rsidRPr="008C6801">
        <w:rPr>
          <w:spacing w:val="-1"/>
          <w:sz w:val="22"/>
          <w:szCs w:val="22"/>
        </w:rPr>
        <w:t>de</w:t>
      </w:r>
      <w:r w:rsidRPr="008C6801">
        <w:rPr>
          <w:spacing w:val="9"/>
          <w:sz w:val="22"/>
          <w:szCs w:val="22"/>
        </w:rPr>
        <w:t xml:space="preserve"> </w:t>
      </w:r>
      <w:r w:rsidRPr="008C6801">
        <w:rPr>
          <w:spacing w:val="-1"/>
          <w:sz w:val="22"/>
          <w:szCs w:val="22"/>
        </w:rPr>
        <w:t>Vacunación.</w:t>
      </w:r>
      <w:r w:rsidRPr="008C6801">
        <w:rPr>
          <w:spacing w:val="9"/>
          <w:sz w:val="22"/>
          <w:szCs w:val="22"/>
        </w:rPr>
        <w:t xml:space="preserve"> </w:t>
      </w:r>
      <w:r w:rsidRPr="008C6801">
        <w:rPr>
          <w:sz w:val="22"/>
          <w:szCs w:val="22"/>
        </w:rPr>
        <w:t>Solamente</w:t>
      </w:r>
      <w:r w:rsidRPr="008C6801">
        <w:rPr>
          <w:spacing w:val="10"/>
          <w:sz w:val="22"/>
          <w:szCs w:val="22"/>
        </w:rPr>
        <w:t xml:space="preserve"> </w:t>
      </w:r>
      <w:r w:rsidRPr="008C6801">
        <w:rPr>
          <w:spacing w:val="1"/>
          <w:sz w:val="22"/>
          <w:szCs w:val="22"/>
        </w:rPr>
        <w:t>existen</w:t>
      </w:r>
      <w:r w:rsidRPr="008C6801">
        <w:rPr>
          <w:spacing w:val="12"/>
          <w:sz w:val="22"/>
          <w:szCs w:val="22"/>
        </w:rPr>
        <w:t xml:space="preserve"> </w:t>
      </w:r>
      <w:r w:rsidRPr="008C6801">
        <w:rPr>
          <w:spacing w:val="-1"/>
          <w:sz w:val="22"/>
          <w:szCs w:val="22"/>
        </w:rPr>
        <w:t>10</w:t>
      </w:r>
      <w:r w:rsidRPr="008C6801">
        <w:rPr>
          <w:spacing w:val="11"/>
          <w:sz w:val="22"/>
          <w:szCs w:val="22"/>
        </w:rPr>
        <w:t xml:space="preserve"> </w:t>
      </w:r>
      <w:r w:rsidRPr="008C6801">
        <w:rPr>
          <w:spacing w:val="-1"/>
          <w:sz w:val="22"/>
          <w:szCs w:val="22"/>
        </w:rPr>
        <w:t>artículos</w:t>
      </w:r>
      <w:r w:rsidRPr="008C6801">
        <w:rPr>
          <w:spacing w:val="83"/>
          <w:w w:val="99"/>
          <w:sz w:val="22"/>
          <w:szCs w:val="22"/>
        </w:rPr>
        <w:t xml:space="preserve"> </w:t>
      </w:r>
      <w:r w:rsidRPr="008C6801">
        <w:rPr>
          <w:sz w:val="22"/>
          <w:szCs w:val="22"/>
        </w:rPr>
        <w:t>en</w:t>
      </w:r>
      <w:r w:rsidRPr="008C6801">
        <w:rPr>
          <w:spacing w:val="40"/>
          <w:sz w:val="22"/>
          <w:szCs w:val="22"/>
        </w:rPr>
        <w:t xml:space="preserve"> </w:t>
      </w:r>
      <w:r w:rsidRPr="008C6801">
        <w:rPr>
          <w:sz w:val="22"/>
          <w:szCs w:val="22"/>
        </w:rPr>
        <w:t>la</w:t>
      </w:r>
      <w:r w:rsidRPr="008C6801">
        <w:rPr>
          <w:spacing w:val="40"/>
          <w:sz w:val="22"/>
          <w:szCs w:val="22"/>
        </w:rPr>
        <w:t xml:space="preserve"> </w:t>
      </w:r>
      <w:r w:rsidRPr="008C6801">
        <w:rPr>
          <w:sz w:val="22"/>
          <w:szCs w:val="22"/>
        </w:rPr>
        <w:t>vigente</w:t>
      </w:r>
      <w:r w:rsidRPr="008C6801">
        <w:rPr>
          <w:spacing w:val="40"/>
          <w:sz w:val="22"/>
          <w:szCs w:val="22"/>
        </w:rPr>
        <w:t xml:space="preserve"> </w:t>
      </w:r>
      <w:r w:rsidRPr="008C6801">
        <w:rPr>
          <w:spacing w:val="-1"/>
          <w:sz w:val="22"/>
          <w:szCs w:val="22"/>
        </w:rPr>
        <w:t>Ley</w:t>
      </w:r>
      <w:r w:rsidRPr="008C6801">
        <w:rPr>
          <w:spacing w:val="39"/>
          <w:sz w:val="22"/>
          <w:szCs w:val="22"/>
        </w:rPr>
        <w:t xml:space="preserve"> </w:t>
      </w:r>
      <w:r w:rsidRPr="008C6801">
        <w:rPr>
          <w:sz w:val="22"/>
          <w:szCs w:val="22"/>
        </w:rPr>
        <w:t>General</w:t>
      </w:r>
      <w:r w:rsidRPr="008C6801">
        <w:rPr>
          <w:spacing w:val="40"/>
          <w:sz w:val="22"/>
          <w:szCs w:val="22"/>
        </w:rPr>
        <w:t xml:space="preserve"> </w:t>
      </w:r>
      <w:r w:rsidRPr="008C6801">
        <w:rPr>
          <w:spacing w:val="-1"/>
          <w:sz w:val="22"/>
          <w:szCs w:val="22"/>
        </w:rPr>
        <w:t>de</w:t>
      </w:r>
      <w:r w:rsidRPr="008C6801">
        <w:rPr>
          <w:spacing w:val="40"/>
          <w:sz w:val="22"/>
          <w:szCs w:val="22"/>
        </w:rPr>
        <w:t xml:space="preserve"> </w:t>
      </w:r>
      <w:r w:rsidRPr="008C6801">
        <w:rPr>
          <w:spacing w:val="-1"/>
          <w:sz w:val="22"/>
          <w:szCs w:val="22"/>
        </w:rPr>
        <w:t>Salud</w:t>
      </w:r>
      <w:r w:rsidRPr="008C6801">
        <w:rPr>
          <w:spacing w:val="41"/>
          <w:sz w:val="22"/>
          <w:szCs w:val="22"/>
        </w:rPr>
        <w:t xml:space="preserve"> </w:t>
      </w:r>
      <w:r w:rsidRPr="008C6801">
        <w:rPr>
          <w:spacing w:val="-1"/>
          <w:sz w:val="22"/>
          <w:szCs w:val="22"/>
        </w:rPr>
        <w:t>que</w:t>
      </w:r>
      <w:r w:rsidRPr="008C6801">
        <w:rPr>
          <w:spacing w:val="40"/>
          <w:sz w:val="22"/>
          <w:szCs w:val="22"/>
        </w:rPr>
        <w:t xml:space="preserve"> </w:t>
      </w:r>
      <w:r w:rsidRPr="008C6801">
        <w:rPr>
          <w:sz w:val="22"/>
          <w:szCs w:val="22"/>
        </w:rPr>
        <w:t>refieren</w:t>
      </w:r>
      <w:r w:rsidRPr="008C6801">
        <w:rPr>
          <w:spacing w:val="40"/>
          <w:sz w:val="22"/>
          <w:szCs w:val="22"/>
        </w:rPr>
        <w:t xml:space="preserve"> </w:t>
      </w:r>
      <w:r w:rsidRPr="008C6801">
        <w:rPr>
          <w:sz w:val="22"/>
          <w:szCs w:val="22"/>
        </w:rPr>
        <w:t>a</w:t>
      </w:r>
      <w:r w:rsidRPr="008C6801">
        <w:rPr>
          <w:spacing w:val="40"/>
          <w:sz w:val="22"/>
          <w:szCs w:val="22"/>
        </w:rPr>
        <w:t xml:space="preserve"> </w:t>
      </w:r>
      <w:r w:rsidRPr="008C6801">
        <w:rPr>
          <w:sz w:val="22"/>
          <w:szCs w:val="22"/>
        </w:rPr>
        <w:t>la</w:t>
      </w:r>
      <w:r w:rsidRPr="008C6801">
        <w:rPr>
          <w:spacing w:val="41"/>
          <w:sz w:val="22"/>
          <w:szCs w:val="22"/>
        </w:rPr>
        <w:t xml:space="preserve"> </w:t>
      </w:r>
      <w:r w:rsidRPr="008C6801">
        <w:rPr>
          <w:spacing w:val="-1"/>
          <w:sz w:val="22"/>
          <w:szCs w:val="22"/>
        </w:rPr>
        <w:t>vacunación</w:t>
      </w:r>
      <w:r w:rsidRPr="008C6801">
        <w:rPr>
          <w:spacing w:val="48"/>
          <w:sz w:val="22"/>
          <w:szCs w:val="22"/>
        </w:rPr>
        <w:t xml:space="preserve"> </w:t>
      </w:r>
      <w:r w:rsidRPr="008C6801">
        <w:rPr>
          <w:spacing w:val="-1"/>
          <w:sz w:val="22"/>
          <w:szCs w:val="22"/>
        </w:rPr>
        <w:t>-incluyendo</w:t>
      </w:r>
      <w:r w:rsidRPr="008C6801">
        <w:rPr>
          <w:spacing w:val="40"/>
          <w:sz w:val="22"/>
          <w:szCs w:val="22"/>
        </w:rPr>
        <w:t xml:space="preserve"> </w:t>
      </w:r>
      <w:r w:rsidRPr="008C6801">
        <w:rPr>
          <w:sz w:val="22"/>
          <w:szCs w:val="22"/>
        </w:rPr>
        <w:t>dos</w:t>
      </w:r>
      <w:r w:rsidRPr="008C6801">
        <w:rPr>
          <w:spacing w:val="49"/>
          <w:w w:val="99"/>
          <w:sz w:val="22"/>
          <w:szCs w:val="22"/>
        </w:rPr>
        <w:t xml:space="preserve"> </w:t>
      </w:r>
      <w:r w:rsidRPr="008C6801">
        <w:rPr>
          <w:sz w:val="22"/>
          <w:szCs w:val="22"/>
        </w:rPr>
        <w:t>menciones</w:t>
      </w:r>
      <w:r w:rsidRPr="008C6801">
        <w:rPr>
          <w:spacing w:val="41"/>
          <w:sz w:val="22"/>
          <w:szCs w:val="22"/>
        </w:rPr>
        <w:t xml:space="preserve"> </w:t>
      </w:r>
      <w:r w:rsidRPr="008C6801">
        <w:rPr>
          <w:sz w:val="22"/>
          <w:szCs w:val="22"/>
        </w:rPr>
        <w:t>a</w:t>
      </w:r>
      <w:r w:rsidRPr="008C6801">
        <w:rPr>
          <w:spacing w:val="42"/>
          <w:sz w:val="22"/>
          <w:szCs w:val="22"/>
        </w:rPr>
        <w:t xml:space="preserve"> </w:t>
      </w:r>
      <w:r w:rsidRPr="008C6801">
        <w:rPr>
          <w:spacing w:val="-1"/>
          <w:sz w:val="22"/>
          <w:szCs w:val="22"/>
        </w:rPr>
        <w:t>vacunas</w:t>
      </w:r>
      <w:r w:rsidRPr="008C6801">
        <w:rPr>
          <w:spacing w:val="44"/>
          <w:sz w:val="22"/>
          <w:szCs w:val="22"/>
        </w:rPr>
        <w:t xml:space="preserve"> </w:t>
      </w:r>
      <w:r w:rsidRPr="008C6801">
        <w:rPr>
          <w:spacing w:val="-1"/>
          <w:sz w:val="22"/>
          <w:szCs w:val="22"/>
        </w:rPr>
        <w:t>de</w:t>
      </w:r>
      <w:r w:rsidRPr="008C6801">
        <w:rPr>
          <w:spacing w:val="43"/>
          <w:sz w:val="22"/>
          <w:szCs w:val="22"/>
        </w:rPr>
        <w:t xml:space="preserve"> </w:t>
      </w:r>
      <w:r w:rsidRPr="008C6801">
        <w:rPr>
          <w:spacing w:val="-1"/>
          <w:sz w:val="22"/>
          <w:szCs w:val="22"/>
        </w:rPr>
        <w:t>uso</w:t>
      </w:r>
      <w:r w:rsidRPr="008C6801">
        <w:rPr>
          <w:spacing w:val="41"/>
          <w:sz w:val="22"/>
          <w:szCs w:val="22"/>
        </w:rPr>
        <w:t xml:space="preserve"> </w:t>
      </w:r>
      <w:r w:rsidRPr="008C6801">
        <w:rPr>
          <w:sz w:val="22"/>
          <w:szCs w:val="22"/>
        </w:rPr>
        <w:t>veterinario-;</w:t>
      </w:r>
      <w:r w:rsidRPr="008C6801">
        <w:rPr>
          <w:spacing w:val="39"/>
          <w:sz w:val="22"/>
          <w:szCs w:val="22"/>
        </w:rPr>
        <w:t xml:space="preserve"> </w:t>
      </w:r>
      <w:r w:rsidRPr="008C6801">
        <w:rPr>
          <w:sz w:val="22"/>
          <w:szCs w:val="22"/>
        </w:rPr>
        <w:t>no</w:t>
      </w:r>
      <w:r w:rsidRPr="008C6801">
        <w:rPr>
          <w:spacing w:val="44"/>
          <w:sz w:val="22"/>
          <w:szCs w:val="22"/>
        </w:rPr>
        <w:t xml:space="preserve"> </w:t>
      </w:r>
      <w:r w:rsidRPr="008C6801">
        <w:rPr>
          <w:sz w:val="22"/>
          <w:szCs w:val="22"/>
        </w:rPr>
        <w:t>hay</w:t>
      </w:r>
      <w:r w:rsidRPr="008C6801">
        <w:rPr>
          <w:spacing w:val="40"/>
          <w:sz w:val="22"/>
          <w:szCs w:val="22"/>
        </w:rPr>
        <w:t xml:space="preserve"> </w:t>
      </w:r>
      <w:r w:rsidRPr="008C6801">
        <w:rPr>
          <w:spacing w:val="-1"/>
          <w:sz w:val="22"/>
          <w:szCs w:val="22"/>
        </w:rPr>
        <w:t>un</w:t>
      </w:r>
      <w:r w:rsidRPr="008C6801">
        <w:rPr>
          <w:spacing w:val="42"/>
          <w:sz w:val="22"/>
          <w:szCs w:val="22"/>
        </w:rPr>
        <w:t xml:space="preserve"> </w:t>
      </w:r>
      <w:r w:rsidRPr="008C6801">
        <w:rPr>
          <w:sz w:val="22"/>
          <w:szCs w:val="22"/>
        </w:rPr>
        <w:t>título</w:t>
      </w:r>
      <w:r w:rsidRPr="008C6801">
        <w:rPr>
          <w:spacing w:val="42"/>
          <w:sz w:val="22"/>
          <w:szCs w:val="22"/>
        </w:rPr>
        <w:t xml:space="preserve"> </w:t>
      </w:r>
      <w:r w:rsidRPr="008C6801">
        <w:rPr>
          <w:sz w:val="22"/>
          <w:szCs w:val="22"/>
        </w:rPr>
        <w:t>o</w:t>
      </w:r>
      <w:r w:rsidRPr="008C6801">
        <w:rPr>
          <w:spacing w:val="41"/>
          <w:sz w:val="22"/>
          <w:szCs w:val="22"/>
        </w:rPr>
        <w:t xml:space="preserve"> </w:t>
      </w:r>
      <w:r w:rsidRPr="008C6801">
        <w:rPr>
          <w:spacing w:val="-1"/>
          <w:sz w:val="22"/>
          <w:szCs w:val="22"/>
        </w:rPr>
        <w:t>capítulo</w:t>
      </w:r>
      <w:r w:rsidRPr="008C6801">
        <w:rPr>
          <w:spacing w:val="41"/>
          <w:sz w:val="22"/>
          <w:szCs w:val="22"/>
        </w:rPr>
        <w:t xml:space="preserve"> </w:t>
      </w:r>
      <w:r w:rsidRPr="008C6801">
        <w:rPr>
          <w:spacing w:val="-1"/>
          <w:sz w:val="22"/>
          <w:szCs w:val="22"/>
        </w:rPr>
        <w:t>dedicado</w:t>
      </w:r>
      <w:r w:rsidRPr="008C6801">
        <w:rPr>
          <w:spacing w:val="42"/>
          <w:sz w:val="22"/>
          <w:szCs w:val="22"/>
        </w:rPr>
        <w:t xml:space="preserve"> </w:t>
      </w:r>
      <w:r w:rsidRPr="008C6801">
        <w:rPr>
          <w:sz w:val="22"/>
          <w:szCs w:val="22"/>
        </w:rPr>
        <w:t>a</w:t>
      </w:r>
      <w:r w:rsidRPr="008C6801">
        <w:rPr>
          <w:spacing w:val="55"/>
          <w:w w:val="99"/>
          <w:sz w:val="22"/>
          <w:szCs w:val="22"/>
        </w:rPr>
        <w:t xml:space="preserve"> </w:t>
      </w:r>
      <w:r w:rsidRPr="008C6801">
        <w:rPr>
          <w:spacing w:val="-1"/>
          <w:sz w:val="22"/>
          <w:szCs w:val="22"/>
        </w:rPr>
        <w:t>vacunas</w:t>
      </w:r>
      <w:r w:rsidRPr="008C6801">
        <w:rPr>
          <w:spacing w:val="3"/>
          <w:sz w:val="22"/>
          <w:szCs w:val="22"/>
        </w:rPr>
        <w:t xml:space="preserve"> </w:t>
      </w:r>
      <w:r w:rsidRPr="008C6801">
        <w:rPr>
          <w:sz w:val="22"/>
          <w:szCs w:val="22"/>
        </w:rPr>
        <w:t>específicamente,</w:t>
      </w:r>
      <w:r w:rsidRPr="008C6801">
        <w:rPr>
          <w:spacing w:val="2"/>
          <w:sz w:val="22"/>
          <w:szCs w:val="22"/>
        </w:rPr>
        <w:t xml:space="preserve"> </w:t>
      </w:r>
      <w:r w:rsidRPr="008C6801">
        <w:rPr>
          <w:spacing w:val="-1"/>
          <w:sz w:val="22"/>
          <w:szCs w:val="22"/>
        </w:rPr>
        <w:t>sino</w:t>
      </w:r>
      <w:r w:rsidRPr="008C6801">
        <w:rPr>
          <w:spacing w:val="4"/>
          <w:sz w:val="22"/>
          <w:szCs w:val="22"/>
        </w:rPr>
        <w:t xml:space="preserve"> </w:t>
      </w:r>
      <w:r w:rsidRPr="008C6801">
        <w:rPr>
          <w:spacing w:val="-1"/>
          <w:sz w:val="22"/>
          <w:szCs w:val="22"/>
        </w:rPr>
        <w:t>artículos</w:t>
      </w:r>
      <w:r w:rsidRPr="008C6801">
        <w:rPr>
          <w:spacing w:val="3"/>
          <w:sz w:val="22"/>
          <w:szCs w:val="22"/>
        </w:rPr>
        <w:t xml:space="preserve"> </w:t>
      </w:r>
      <w:r w:rsidRPr="008C6801">
        <w:rPr>
          <w:spacing w:val="-1"/>
          <w:sz w:val="22"/>
          <w:szCs w:val="22"/>
        </w:rPr>
        <w:t>dispersos,</w:t>
      </w:r>
      <w:r w:rsidRPr="008C6801">
        <w:rPr>
          <w:spacing w:val="1"/>
          <w:sz w:val="22"/>
          <w:szCs w:val="22"/>
        </w:rPr>
        <w:t xml:space="preserve"> </w:t>
      </w:r>
      <w:r w:rsidRPr="008C6801">
        <w:rPr>
          <w:sz w:val="22"/>
          <w:szCs w:val="22"/>
        </w:rPr>
        <w:t>en</w:t>
      </w:r>
      <w:r w:rsidRPr="008C6801">
        <w:rPr>
          <w:spacing w:val="6"/>
          <w:sz w:val="22"/>
          <w:szCs w:val="22"/>
        </w:rPr>
        <w:t xml:space="preserve"> </w:t>
      </w:r>
      <w:r w:rsidRPr="008C6801">
        <w:rPr>
          <w:spacing w:val="-1"/>
          <w:sz w:val="22"/>
          <w:szCs w:val="22"/>
        </w:rPr>
        <w:t>los</w:t>
      </w:r>
      <w:r w:rsidRPr="008C6801">
        <w:rPr>
          <w:spacing w:val="3"/>
          <w:sz w:val="22"/>
          <w:szCs w:val="22"/>
        </w:rPr>
        <w:t xml:space="preserve"> </w:t>
      </w:r>
      <w:r w:rsidRPr="008C6801">
        <w:rPr>
          <w:spacing w:val="-1"/>
          <w:sz w:val="22"/>
          <w:szCs w:val="22"/>
        </w:rPr>
        <w:t>cuales</w:t>
      </w:r>
      <w:r w:rsidRPr="008C6801">
        <w:rPr>
          <w:spacing w:val="4"/>
          <w:sz w:val="22"/>
          <w:szCs w:val="22"/>
        </w:rPr>
        <w:t xml:space="preserve"> </w:t>
      </w:r>
      <w:r w:rsidRPr="008C6801">
        <w:rPr>
          <w:sz w:val="22"/>
          <w:szCs w:val="22"/>
        </w:rPr>
        <w:t>la</w:t>
      </w:r>
      <w:r w:rsidRPr="008C6801">
        <w:rPr>
          <w:spacing w:val="5"/>
          <w:sz w:val="22"/>
          <w:szCs w:val="22"/>
        </w:rPr>
        <w:t xml:space="preserve"> </w:t>
      </w:r>
      <w:r w:rsidRPr="008C6801">
        <w:rPr>
          <w:sz w:val="22"/>
          <w:szCs w:val="22"/>
        </w:rPr>
        <w:t>vacunación</w:t>
      </w:r>
      <w:r w:rsidRPr="008C6801">
        <w:rPr>
          <w:spacing w:val="4"/>
          <w:sz w:val="22"/>
          <w:szCs w:val="22"/>
        </w:rPr>
        <w:t xml:space="preserve"> </w:t>
      </w:r>
      <w:r w:rsidRPr="008C6801">
        <w:rPr>
          <w:sz w:val="22"/>
          <w:szCs w:val="22"/>
        </w:rPr>
        <w:t>ni</w:t>
      </w:r>
      <w:r w:rsidRPr="008C6801">
        <w:rPr>
          <w:spacing w:val="71"/>
          <w:w w:val="99"/>
          <w:sz w:val="22"/>
          <w:szCs w:val="22"/>
        </w:rPr>
        <w:t xml:space="preserve"> </w:t>
      </w:r>
      <w:r w:rsidRPr="008C6801">
        <w:rPr>
          <w:spacing w:val="-1"/>
          <w:sz w:val="22"/>
          <w:szCs w:val="22"/>
        </w:rPr>
        <w:t>siquiera</w:t>
      </w:r>
      <w:r w:rsidRPr="008C6801">
        <w:rPr>
          <w:spacing w:val="15"/>
          <w:sz w:val="22"/>
          <w:szCs w:val="22"/>
        </w:rPr>
        <w:t xml:space="preserve"> </w:t>
      </w:r>
      <w:r w:rsidRPr="008C6801">
        <w:rPr>
          <w:sz w:val="22"/>
          <w:szCs w:val="22"/>
        </w:rPr>
        <w:t>es</w:t>
      </w:r>
      <w:r w:rsidRPr="008C6801">
        <w:rPr>
          <w:spacing w:val="17"/>
          <w:sz w:val="22"/>
          <w:szCs w:val="22"/>
        </w:rPr>
        <w:t xml:space="preserve"> </w:t>
      </w:r>
      <w:r w:rsidRPr="008C6801">
        <w:rPr>
          <w:sz w:val="22"/>
          <w:szCs w:val="22"/>
        </w:rPr>
        <w:t>referida</w:t>
      </w:r>
      <w:r w:rsidRPr="008C6801">
        <w:rPr>
          <w:spacing w:val="15"/>
          <w:sz w:val="22"/>
          <w:szCs w:val="22"/>
        </w:rPr>
        <w:t xml:space="preserve"> </w:t>
      </w:r>
      <w:r w:rsidRPr="008C6801">
        <w:rPr>
          <w:spacing w:val="1"/>
          <w:sz w:val="22"/>
          <w:szCs w:val="22"/>
        </w:rPr>
        <w:t>como</w:t>
      </w:r>
      <w:r w:rsidRPr="008C6801">
        <w:rPr>
          <w:spacing w:val="17"/>
          <w:sz w:val="22"/>
          <w:szCs w:val="22"/>
        </w:rPr>
        <w:t xml:space="preserve"> </w:t>
      </w:r>
      <w:r w:rsidRPr="008C6801">
        <w:rPr>
          <w:spacing w:val="-1"/>
          <w:sz w:val="22"/>
          <w:szCs w:val="22"/>
        </w:rPr>
        <w:t>un</w:t>
      </w:r>
      <w:r w:rsidRPr="008C6801">
        <w:rPr>
          <w:spacing w:val="16"/>
          <w:sz w:val="22"/>
          <w:szCs w:val="22"/>
        </w:rPr>
        <w:t xml:space="preserve"> </w:t>
      </w:r>
      <w:r w:rsidRPr="008C6801">
        <w:rPr>
          <w:sz w:val="22"/>
          <w:szCs w:val="22"/>
        </w:rPr>
        <w:t>derecho</w:t>
      </w:r>
      <w:r w:rsidRPr="008C6801">
        <w:rPr>
          <w:spacing w:val="14"/>
          <w:sz w:val="22"/>
          <w:szCs w:val="22"/>
        </w:rPr>
        <w:t xml:space="preserve"> </w:t>
      </w:r>
      <w:r w:rsidRPr="008C6801">
        <w:rPr>
          <w:sz w:val="22"/>
          <w:szCs w:val="22"/>
        </w:rPr>
        <w:t>de</w:t>
      </w:r>
      <w:r w:rsidRPr="008C6801">
        <w:rPr>
          <w:spacing w:val="18"/>
          <w:sz w:val="22"/>
          <w:szCs w:val="22"/>
        </w:rPr>
        <w:t xml:space="preserve"> </w:t>
      </w:r>
      <w:r w:rsidRPr="008C6801">
        <w:rPr>
          <w:sz w:val="22"/>
          <w:szCs w:val="22"/>
        </w:rPr>
        <w:t>las</w:t>
      </w:r>
      <w:r w:rsidRPr="008C6801">
        <w:rPr>
          <w:spacing w:val="16"/>
          <w:sz w:val="22"/>
          <w:szCs w:val="22"/>
        </w:rPr>
        <w:t xml:space="preserve"> </w:t>
      </w:r>
      <w:r w:rsidRPr="008C6801">
        <w:rPr>
          <w:spacing w:val="-1"/>
          <w:sz w:val="22"/>
          <w:szCs w:val="22"/>
        </w:rPr>
        <w:t>personas.</w:t>
      </w:r>
      <w:r w:rsidRPr="008C6801">
        <w:rPr>
          <w:spacing w:val="16"/>
          <w:sz w:val="22"/>
          <w:szCs w:val="22"/>
        </w:rPr>
        <w:t xml:space="preserve"> </w:t>
      </w:r>
      <w:r w:rsidRPr="008C6801">
        <w:rPr>
          <w:sz w:val="22"/>
          <w:szCs w:val="22"/>
        </w:rPr>
        <w:t>El</w:t>
      </w:r>
      <w:r w:rsidRPr="008C6801">
        <w:rPr>
          <w:spacing w:val="15"/>
          <w:sz w:val="22"/>
          <w:szCs w:val="22"/>
        </w:rPr>
        <w:t xml:space="preserve"> </w:t>
      </w:r>
      <w:r w:rsidRPr="008C6801">
        <w:rPr>
          <w:sz w:val="22"/>
          <w:szCs w:val="22"/>
        </w:rPr>
        <w:t>Consejo</w:t>
      </w:r>
      <w:r w:rsidRPr="008C6801">
        <w:rPr>
          <w:spacing w:val="17"/>
          <w:sz w:val="22"/>
          <w:szCs w:val="22"/>
        </w:rPr>
        <w:t xml:space="preserve"> </w:t>
      </w:r>
      <w:r w:rsidRPr="008C6801">
        <w:rPr>
          <w:spacing w:val="-1"/>
          <w:sz w:val="22"/>
          <w:szCs w:val="22"/>
        </w:rPr>
        <w:t>Nacional</w:t>
      </w:r>
      <w:r w:rsidRPr="008C6801">
        <w:rPr>
          <w:spacing w:val="16"/>
          <w:sz w:val="22"/>
          <w:szCs w:val="22"/>
        </w:rPr>
        <w:t xml:space="preserve"> </w:t>
      </w:r>
      <w:r w:rsidRPr="008C6801">
        <w:rPr>
          <w:spacing w:val="-1"/>
          <w:sz w:val="22"/>
          <w:szCs w:val="22"/>
        </w:rPr>
        <w:t>de</w:t>
      </w:r>
      <w:r w:rsidRPr="008C6801">
        <w:rPr>
          <w:spacing w:val="44"/>
          <w:w w:val="99"/>
          <w:sz w:val="22"/>
          <w:szCs w:val="22"/>
        </w:rPr>
        <w:t xml:space="preserve"> </w:t>
      </w:r>
      <w:r w:rsidRPr="008C6801">
        <w:rPr>
          <w:spacing w:val="-1"/>
          <w:sz w:val="22"/>
          <w:szCs w:val="22"/>
        </w:rPr>
        <w:t>Vacunación</w:t>
      </w:r>
      <w:r w:rsidRPr="008C6801">
        <w:rPr>
          <w:spacing w:val="15"/>
          <w:sz w:val="22"/>
          <w:szCs w:val="22"/>
        </w:rPr>
        <w:t xml:space="preserve"> </w:t>
      </w:r>
      <w:r w:rsidRPr="008C6801">
        <w:rPr>
          <w:sz w:val="22"/>
          <w:szCs w:val="22"/>
        </w:rPr>
        <w:t>no</w:t>
      </w:r>
      <w:r w:rsidRPr="008C6801">
        <w:rPr>
          <w:spacing w:val="15"/>
          <w:sz w:val="22"/>
          <w:szCs w:val="22"/>
        </w:rPr>
        <w:t xml:space="preserve"> </w:t>
      </w:r>
      <w:r w:rsidRPr="008C6801">
        <w:rPr>
          <w:sz w:val="22"/>
          <w:szCs w:val="22"/>
        </w:rPr>
        <w:t>está</w:t>
      </w:r>
      <w:r w:rsidRPr="008C6801">
        <w:rPr>
          <w:spacing w:val="15"/>
          <w:sz w:val="22"/>
          <w:szCs w:val="22"/>
        </w:rPr>
        <w:t xml:space="preserve"> </w:t>
      </w:r>
      <w:r w:rsidRPr="008C6801">
        <w:rPr>
          <w:sz w:val="22"/>
          <w:szCs w:val="22"/>
        </w:rPr>
        <w:t>contemplado</w:t>
      </w:r>
      <w:r w:rsidRPr="008C6801">
        <w:rPr>
          <w:spacing w:val="15"/>
          <w:sz w:val="22"/>
          <w:szCs w:val="22"/>
        </w:rPr>
        <w:t xml:space="preserve"> </w:t>
      </w:r>
      <w:r w:rsidRPr="008C6801">
        <w:rPr>
          <w:sz w:val="22"/>
          <w:szCs w:val="22"/>
        </w:rPr>
        <w:t>en</w:t>
      </w:r>
      <w:r w:rsidRPr="008C6801">
        <w:rPr>
          <w:spacing w:val="16"/>
          <w:sz w:val="22"/>
          <w:szCs w:val="22"/>
        </w:rPr>
        <w:t xml:space="preserve"> </w:t>
      </w:r>
      <w:r w:rsidRPr="008C6801">
        <w:rPr>
          <w:sz w:val="22"/>
          <w:szCs w:val="22"/>
        </w:rPr>
        <w:t>la</w:t>
      </w:r>
      <w:r w:rsidRPr="008C6801">
        <w:rPr>
          <w:spacing w:val="15"/>
          <w:sz w:val="22"/>
          <w:szCs w:val="22"/>
        </w:rPr>
        <w:t xml:space="preserve"> </w:t>
      </w:r>
      <w:r w:rsidRPr="008C6801">
        <w:rPr>
          <w:sz w:val="22"/>
          <w:szCs w:val="22"/>
        </w:rPr>
        <w:t>Ley;</w:t>
      </w:r>
      <w:r w:rsidRPr="008C6801">
        <w:rPr>
          <w:spacing w:val="16"/>
          <w:sz w:val="22"/>
          <w:szCs w:val="22"/>
        </w:rPr>
        <w:t xml:space="preserve"> </w:t>
      </w:r>
      <w:r w:rsidRPr="008C6801">
        <w:rPr>
          <w:spacing w:val="-1"/>
          <w:sz w:val="22"/>
          <w:szCs w:val="22"/>
        </w:rPr>
        <w:t>subsiste</w:t>
      </w:r>
      <w:r w:rsidRPr="008C6801">
        <w:rPr>
          <w:spacing w:val="15"/>
          <w:sz w:val="22"/>
          <w:szCs w:val="22"/>
        </w:rPr>
        <w:t xml:space="preserve"> </w:t>
      </w:r>
      <w:r w:rsidRPr="008C6801">
        <w:rPr>
          <w:spacing w:val="-1"/>
          <w:sz w:val="22"/>
          <w:szCs w:val="22"/>
        </w:rPr>
        <w:t>como</w:t>
      </w:r>
      <w:r w:rsidRPr="008C6801">
        <w:rPr>
          <w:spacing w:val="17"/>
          <w:sz w:val="22"/>
          <w:szCs w:val="22"/>
        </w:rPr>
        <w:t xml:space="preserve"> </w:t>
      </w:r>
      <w:r w:rsidRPr="008C6801">
        <w:rPr>
          <w:spacing w:val="-1"/>
          <w:sz w:val="22"/>
          <w:szCs w:val="22"/>
        </w:rPr>
        <w:t>un</w:t>
      </w:r>
      <w:r w:rsidRPr="008C6801">
        <w:rPr>
          <w:spacing w:val="18"/>
          <w:sz w:val="22"/>
          <w:szCs w:val="22"/>
        </w:rPr>
        <w:t xml:space="preserve"> </w:t>
      </w:r>
      <w:r w:rsidRPr="008C6801">
        <w:rPr>
          <w:sz w:val="22"/>
          <w:szCs w:val="22"/>
        </w:rPr>
        <w:t>Decreto</w:t>
      </w:r>
      <w:r w:rsidRPr="008C6801">
        <w:rPr>
          <w:spacing w:val="16"/>
          <w:sz w:val="22"/>
          <w:szCs w:val="22"/>
        </w:rPr>
        <w:t xml:space="preserve"> </w:t>
      </w:r>
      <w:r w:rsidRPr="008C6801">
        <w:rPr>
          <w:sz w:val="22"/>
          <w:szCs w:val="22"/>
        </w:rPr>
        <w:t>del</w:t>
      </w:r>
      <w:r w:rsidRPr="008C6801">
        <w:rPr>
          <w:spacing w:val="17"/>
          <w:sz w:val="22"/>
          <w:szCs w:val="22"/>
        </w:rPr>
        <w:t xml:space="preserve"> </w:t>
      </w:r>
      <w:r w:rsidRPr="008C6801">
        <w:rPr>
          <w:spacing w:val="-1"/>
          <w:sz w:val="22"/>
          <w:szCs w:val="22"/>
        </w:rPr>
        <w:t>Ejecutivo</w:t>
      </w:r>
      <w:r w:rsidRPr="008C6801">
        <w:rPr>
          <w:spacing w:val="54"/>
          <w:w w:val="99"/>
          <w:sz w:val="22"/>
          <w:szCs w:val="22"/>
        </w:rPr>
        <w:t xml:space="preserve"> </w:t>
      </w:r>
      <w:r w:rsidRPr="008C6801">
        <w:rPr>
          <w:sz w:val="22"/>
          <w:szCs w:val="22"/>
        </w:rPr>
        <w:t>Federal.</w:t>
      </w:r>
      <w:r w:rsidRPr="008C6801">
        <w:rPr>
          <w:spacing w:val="15"/>
          <w:sz w:val="22"/>
          <w:szCs w:val="22"/>
        </w:rPr>
        <w:t xml:space="preserve"> </w:t>
      </w:r>
      <w:r w:rsidRPr="008C6801">
        <w:rPr>
          <w:sz w:val="22"/>
          <w:szCs w:val="22"/>
        </w:rPr>
        <w:t>Tampoco</w:t>
      </w:r>
      <w:r w:rsidRPr="008C6801">
        <w:rPr>
          <w:spacing w:val="18"/>
          <w:sz w:val="22"/>
          <w:szCs w:val="22"/>
        </w:rPr>
        <w:t xml:space="preserve"> </w:t>
      </w:r>
      <w:r w:rsidRPr="008C6801">
        <w:rPr>
          <w:sz w:val="22"/>
          <w:szCs w:val="22"/>
        </w:rPr>
        <w:t>existe</w:t>
      </w:r>
      <w:r w:rsidRPr="008C6801">
        <w:rPr>
          <w:spacing w:val="17"/>
          <w:sz w:val="22"/>
          <w:szCs w:val="22"/>
        </w:rPr>
        <w:t xml:space="preserve"> </w:t>
      </w:r>
      <w:r w:rsidRPr="008C6801">
        <w:rPr>
          <w:spacing w:val="-1"/>
          <w:sz w:val="22"/>
          <w:szCs w:val="22"/>
        </w:rPr>
        <w:t>disposición</w:t>
      </w:r>
      <w:r w:rsidRPr="008C6801">
        <w:rPr>
          <w:spacing w:val="18"/>
          <w:sz w:val="22"/>
          <w:szCs w:val="22"/>
        </w:rPr>
        <w:t xml:space="preserve"> </w:t>
      </w:r>
      <w:r w:rsidRPr="008C6801">
        <w:rPr>
          <w:sz w:val="22"/>
          <w:szCs w:val="22"/>
        </w:rPr>
        <w:t>alguna</w:t>
      </w:r>
      <w:r w:rsidRPr="008C6801">
        <w:rPr>
          <w:spacing w:val="18"/>
          <w:sz w:val="22"/>
          <w:szCs w:val="22"/>
        </w:rPr>
        <w:t xml:space="preserve"> </w:t>
      </w:r>
      <w:r w:rsidRPr="008C6801">
        <w:rPr>
          <w:spacing w:val="-1"/>
          <w:sz w:val="22"/>
          <w:szCs w:val="22"/>
        </w:rPr>
        <w:t>que</w:t>
      </w:r>
      <w:r w:rsidRPr="008C6801">
        <w:rPr>
          <w:spacing w:val="20"/>
          <w:sz w:val="22"/>
          <w:szCs w:val="22"/>
        </w:rPr>
        <w:t xml:space="preserve"> </w:t>
      </w:r>
      <w:r w:rsidRPr="008C6801">
        <w:rPr>
          <w:sz w:val="22"/>
          <w:szCs w:val="22"/>
        </w:rPr>
        <w:t>garantice</w:t>
      </w:r>
      <w:r w:rsidRPr="008C6801">
        <w:rPr>
          <w:spacing w:val="17"/>
          <w:sz w:val="22"/>
          <w:szCs w:val="22"/>
        </w:rPr>
        <w:t xml:space="preserve"> </w:t>
      </w:r>
      <w:r w:rsidRPr="008C6801">
        <w:rPr>
          <w:sz w:val="22"/>
          <w:szCs w:val="22"/>
        </w:rPr>
        <w:t>la</w:t>
      </w:r>
      <w:r w:rsidRPr="008C6801">
        <w:rPr>
          <w:spacing w:val="18"/>
          <w:sz w:val="22"/>
          <w:szCs w:val="22"/>
        </w:rPr>
        <w:t xml:space="preserve"> </w:t>
      </w:r>
      <w:r w:rsidRPr="008C6801">
        <w:rPr>
          <w:spacing w:val="-1"/>
          <w:sz w:val="22"/>
          <w:szCs w:val="22"/>
        </w:rPr>
        <w:t>existencia</w:t>
      </w:r>
      <w:r w:rsidRPr="008C6801">
        <w:rPr>
          <w:spacing w:val="17"/>
          <w:sz w:val="22"/>
          <w:szCs w:val="22"/>
        </w:rPr>
        <w:t xml:space="preserve"> </w:t>
      </w:r>
      <w:r w:rsidRPr="008C6801">
        <w:rPr>
          <w:spacing w:val="-1"/>
          <w:sz w:val="22"/>
          <w:szCs w:val="22"/>
        </w:rPr>
        <w:t>de</w:t>
      </w:r>
      <w:r w:rsidRPr="008C6801">
        <w:rPr>
          <w:spacing w:val="18"/>
          <w:sz w:val="22"/>
          <w:szCs w:val="22"/>
        </w:rPr>
        <w:t xml:space="preserve"> </w:t>
      </w:r>
      <w:r w:rsidRPr="008C6801">
        <w:rPr>
          <w:spacing w:val="-1"/>
          <w:sz w:val="22"/>
          <w:szCs w:val="22"/>
        </w:rPr>
        <w:t>una</w:t>
      </w:r>
      <w:r w:rsidRPr="008C6801">
        <w:rPr>
          <w:spacing w:val="18"/>
          <w:sz w:val="22"/>
          <w:szCs w:val="22"/>
        </w:rPr>
        <w:t xml:space="preserve"> </w:t>
      </w:r>
      <w:r w:rsidRPr="008C6801">
        <w:rPr>
          <w:sz w:val="22"/>
          <w:szCs w:val="22"/>
        </w:rPr>
        <w:t>línea</w:t>
      </w:r>
      <w:r w:rsidRPr="008C6801">
        <w:rPr>
          <w:spacing w:val="49"/>
          <w:w w:val="99"/>
          <w:sz w:val="22"/>
          <w:szCs w:val="22"/>
        </w:rPr>
        <w:t xml:space="preserve"> </w:t>
      </w:r>
      <w:r w:rsidRPr="008C6801">
        <w:rPr>
          <w:spacing w:val="-1"/>
          <w:sz w:val="22"/>
          <w:szCs w:val="22"/>
        </w:rPr>
        <w:t>presupuestal</w:t>
      </w:r>
      <w:r w:rsidRPr="008C6801">
        <w:rPr>
          <w:spacing w:val="-24"/>
          <w:sz w:val="22"/>
          <w:szCs w:val="22"/>
        </w:rPr>
        <w:t xml:space="preserve"> </w:t>
      </w:r>
      <w:r w:rsidR="00EC6BD5" w:rsidRPr="008C6801">
        <w:rPr>
          <w:sz w:val="22"/>
          <w:szCs w:val="22"/>
        </w:rPr>
        <w:t>específica.</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Tristemente,</w:t>
      </w:r>
      <w:r w:rsidRPr="008C6801">
        <w:rPr>
          <w:spacing w:val="2"/>
          <w:sz w:val="22"/>
          <w:szCs w:val="22"/>
        </w:rPr>
        <w:t xml:space="preserve"> </w:t>
      </w:r>
      <w:r w:rsidRPr="008C6801">
        <w:rPr>
          <w:sz w:val="22"/>
          <w:szCs w:val="22"/>
        </w:rPr>
        <w:t>México</w:t>
      </w:r>
      <w:r w:rsidRPr="008C6801">
        <w:rPr>
          <w:spacing w:val="3"/>
          <w:sz w:val="22"/>
          <w:szCs w:val="22"/>
        </w:rPr>
        <w:t xml:space="preserve"> </w:t>
      </w:r>
      <w:r w:rsidRPr="008C6801">
        <w:rPr>
          <w:sz w:val="22"/>
          <w:szCs w:val="22"/>
        </w:rPr>
        <w:t>perdió</w:t>
      </w:r>
      <w:r w:rsidRPr="008C6801">
        <w:rPr>
          <w:spacing w:val="4"/>
          <w:sz w:val="22"/>
          <w:szCs w:val="22"/>
        </w:rPr>
        <w:t xml:space="preserve"> </w:t>
      </w:r>
      <w:r w:rsidRPr="008C6801">
        <w:rPr>
          <w:sz w:val="22"/>
          <w:szCs w:val="22"/>
        </w:rPr>
        <w:t>su</w:t>
      </w:r>
      <w:r w:rsidRPr="008C6801">
        <w:rPr>
          <w:spacing w:val="3"/>
          <w:sz w:val="22"/>
          <w:szCs w:val="22"/>
        </w:rPr>
        <w:t xml:space="preserve"> </w:t>
      </w:r>
      <w:r w:rsidRPr="008C6801">
        <w:rPr>
          <w:sz w:val="22"/>
          <w:szCs w:val="22"/>
        </w:rPr>
        <w:t>liderazgo</w:t>
      </w:r>
      <w:r w:rsidRPr="008C6801">
        <w:rPr>
          <w:spacing w:val="6"/>
          <w:sz w:val="22"/>
          <w:szCs w:val="22"/>
        </w:rPr>
        <w:t xml:space="preserve"> </w:t>
      </w:r>
      <w:r w:rsidRPr="008C6801">
        <w:rPr>
          <w:sz w:val="22"/>
          <w:szCs w:val="22"/>
        </w:rPr>
        <w:t>mundial</w:t>
      </w:r>
      <w:r w:rsidRPr="008C6801">
        <w:rPr>
          <w:spacing w:val="5"/>
          <w:sz w:val="22"/>
          <w:szCs w:val="22"/>
        </w:rPr>
        <w:t xml:space="preserve"> </w:t>
      </w:r>
      <w:r w:rsidRPr="008C6801">
        <w:rPr>
          <w:sz w:val="22"/>
          <w:szCs w:val="22"/>
        </w:rPr>
        <w:t>en</w:t>
      </w:r>
      <w:r w:rsidRPr="008C6801">
        <w:rPr>
          <w:spacing w:val="6"/>
          <w:sz w:val="22"/>
          <w:szCs w:val="22"/>
        </w:rPr>
        <w:t xml:space="preserve"> </w:t>
      </w:r>
      <w:r w:rsidRPr="008C6801">
        <w:rPr>
          <w:sz w:val="22"/>
          <w:szCs w:val="22"/>
        </w:rPr>
        <w:t>materia</w:t>
      </w:r>
      <w:r w:rsidRPr="008C6801">
        <w:rPr>
          <w:spacing w:val="4"/>
          <w:sz w:val="22"/>
          <w:szCs w:val="22"/>
        </w:rPr>
        <w:t xml:space="preserve"> </w:t>
      </w:r>
      <w:r w:rsidRPr="008C6801">
        <w:rPr>
          <w:spacing w:val="-1"/>
          <w:sz w:val="22"/>
          <w:szCs w:val="22"/>
        </w:rPr>
        <w:t>de</w:t>
      </w:r>
      <w:r w:rsidRPr="008C6801">
        <w:rPr>
          <w:spacing w:val="4"/>
          <w:sz w:val="22"/>
          <w:szCs w:val="22"/>
        </w:rPr>
        <w:t xml:space="preserve"> </w:t>
      </w:r>
      <w:r w:rsidRPr="008C6801">
        <w:rPr>
          <w:spacing w:val="-1"/>
          <w:sz w:val="22"/>
          <w:szCs w:val="22"/>
        </w:rPr>
        <w:t>vacunación:</w:t>
      </w:r>
      <w:r w:rsidRPr="008C6801">
        <w:rPr>
          <w:spacing w:val="11"/>
          <w:sz w:val="22"/>
          <w:szCs w:val="22"/>
        </w:rPr>
        <w:t xml:space="preserve"> </w:t>
      </w:r>
      <w:r w:rsidRPr="008C6801">
        <w:rPr>
          <w:sz w:val="22"/>
          <w:szCs w:val="22"/>
        </w:rPr>
        <w:t>han</w:t>
      </w:r>
      <w:r w:rsidRPr="008C6801">
        <w:rPr>
          <w:spacing w:val="52"/>
          <w:w w:val="99"/>
          <w:sz w:val="22"/>
          <w:szCs w:val="22"/>
        </w:rPr>
        <w:t xml:space="preserve"> </w:t>
      </w:r>
      <w:r w:rsidRPr="008C6801">
        <w:rPr>
          <w:sz w:val="22"/>
          <w:szCs w:val="22"/>
        </w:rPr>
        <w:t>resurgido</w:t>
      </w:r>
      <w:r w:rsidRPr="008C6801">
        <w:rPr>
          <w:spacing w:val="9"/>
          <w:sz w:val="22"/>
          <w:szCs w:val="22"/>
        </w:rPr>
        <w:t xml:space="preserve"> </w:t>
      </w:r>
      <w:r w:rsidRPr="008C6801">
        <w:rPr>
          <w:sz w:val="22"/>
          <w:szCs w:val="22"/>
        </w:rPr>
        <w:t>enfermedades</w:t>
      </w:r>
      <w:r w:rsidRPr="008C6801">
        <w:rPr>
          <w:spacing w:val="8"/>
          <w:sz w:val="22"/>
          <w:szCs w:val="22"/>
        </w:rPr>
        <w:t xml:space="preserve"> </w:t>
      </w:r>
      <w:r w:rsidRPr="008C6801">
        <w:rPr>
          <w:spacing w:val="-1"/>
          <w:sz w:val="22"/>
          <w:szCs w:val="22"/>
        </w:rPr>
        <w:t>que</w:t>
      </w:r>
      <w:r w:rsidRPr="008C6801">
        <w:rPr>
          <w:spacing w:val="10"/>
          <w:sz w:val="22"/>
          <w:szCs w:val="22"/>
        </w:rPr>
        <w:t xml:space="preserve"> </w:t>
      </w:r>
      <w:r w:rsidRPr="008C6801">
        <w:rPr>
          <w:sz w:val="22"/>
          <w:szCs w:val="22"/>
        </w:rPr>
        <w:t>estaban</w:t>
      </w:r>
      <w:r w:rsidRPr="008C6801">
        <w:rPr>
          <w:spacing w:val="10"/>
          <w:sz w:val="22"/>
          <w:szCs w:val="22"/>
        </w:rPr>
        <w:t xml:space="preserve"> </w:t>
      </w:r>
      <w:r w:rsidRPr="008C6801">
        <w:rPr>
          <w:spacing w:val="-1"/>
          <w:sz w:val="22"/>
          <w:szCs w:val="22"/>
        </w:rPr>
        <w:t>bajo</w:t>
      </w:r>
      <w:r w:rsidRPr="008C6801">
        <w:rPr>
          <w:spacing w:val="9"/>
          <w:sz w:val="22"/>
          <w:szCs w:val="22"/>
        </w:rPr>
        <w:t xml:space="preserve"> </w:t>
      </w:r>
      <w:r w:rsidRPr="008C6801">
        <w:rPr>
          <w:spacing w:val="-1"/>
          <w:sz w:val="22"/>
          <w:szCs w:val="22"/>
        </w:rPr>
        <w:t>control,</w:t>
      </w:r>
      <w:r w:rsidRPr="008C6801">
        <w:rPr>
          <w:spacing w:val="10"/>
          <w:sz w:val="22"/>
          <w:szCs w:val="22"/>
        </w:rPr>
        <w:t xml:space="preserve"> </w:t>
      </w:r>
      <w:r w:rsidRPr="008C6801">
        <w:rPr>
          <w:sz w:val="22"/>
          <w:szCs w:val="22"/>
        </w:rPr>
        <w:t>y</w:t>
      </w:r>
      <w:r w:rsidRPr="008C6801">
        <w:rPr>
          <w:spacing w:val="9"/>
          <w:sz w:val="22"/>
          <w:szCs w:val="22"/>
        </w:rPr>
        <w:t xml:space="preserve"> </w:t>
      </w:r>
      <w:r w:rsidRPr="008C6801">
        <w:rPr>
          <w:sz w:val="22"/>
          <w:szCs w:val="22"/>
        </w:rPr>
        <w:t>el</w:t>
      </w:r>
      <w:r w:rsidRPr="008C6801">
        <w:rPr>
          <w:spacing w:val="11"/>
          <w:sz w:val="22"/>
          <w:szCs w:val="22"/>
        </w:rPr>
        <w:t xml:space="preserve"> </w:t>
      </w:r>
      <w:r w:rsidRPr="008C6801">
        <w:rPr>
          <w:sz w:val="22"/>
          <w:szCs w:val="22"/>
        </w:rPr>
        <w:t>número</w:t>
      </w:r>
      <w:r w:rsidRPr="008C6801">
        <w:rPr>
          <w:spacing w:val="9"/>
          <w:sz w:val="22"/>
          <w:szCs w:val="22"/>
        </w:rPr>
        <w:t xml:space="preserve"> </w:t>
      </w:r>
      <w:r w:rsidRPr="008C6801">
        <w:rPr>
          <w:sz w:val="22"/>
          <w:szCs w:val="22"/>
        </w:rPr>
        <w:t>de</w:t>
      </w:r>
      <w:r w:rsidRPr="008C6801">
        <w:rPr>
          <w:spacing w:val="12"/>
          <w:sz w:val="22"/>
          <w:szCs w:val="22"/>
        </w:rPr>
        <w:t xml:space="preserve"> </w:t>
      </w:r>
      <w:r w:rsidRPr="008C6801">
        <w:rPr>
          <w:sz w:val="22"/>
          <w:szCs w:val="22"/>
        </w:rPr>
        <w:t>muertes</w:t>
      </w:r>
      <w:r w:rsidRPr="008C6801">
        <w:rPr>
          <w:spacing w:val="9"/>
          <w:sz w:val="22"/>
          <w:szCs w:val="22"/>
        </w:rPr>
        <w:t xml:space="preserve"> </w:t>
      </w:r>
      <w:r w:rsidRPr="008C6801">
        <w:rPr>
          <w:spacing w:val="-1"/>
          <w:sz w:val="22"/>
          <w:szCs w:val="22"/>
        </w:rPr>
        <w:t>por</w:t>
      </w:r>
      <w:r w:rsidRPr="008C6801">
        <w:rPr>
          <w:spacing w:val="40"/>
          <w:w w:val="99"/>
          <w:sz w:val="22"/>
          <w:szCs w:val="22"/>
        </w:rPr>
        <w:t xml:space="preserve"> </w:t>
      </w:r>
      <w:r w:rsidRPr="008C6801">
        <w:rPr>
          <w:spacing w:val="-1"/>
          <w:sz w:val="22"/>
          <w:szCs w:val="22"/>
        </w:rPr>
        <w:t>enfermedades</w:t>
      </w:r>
      <w:r w:rsidRPr="008C6801">
        <w:rPr>
          <w:spacing w:val="12"/>
          <w:sz w:val="22"/>
          <w:szCs w:val="22"/>
        </w:rPr>
        <w:t xml:space="preserve"> </w:t>
      </w:r>
      <w:r w:rsidRPr="008C6801">
        <w:rPr>
          <w:sz w:val="22"/>
          <w:szCs w:val="22"/>
        </w:rPr>
        <w:t>prevenibles</w:t>
      </w:r>
      <w:r w:rsidRPr="008C6801">
        <w:rPr>
          <w:spacing w:val="12"/>
          <w:sz w:val="22"/>
          <w:szCs w:val="22"/>
        </w:rPr>
        <w:t xml:space="preserve"> </w:t>
      </w:r>
      <w:r w:rsidRPr="008C6801">
        <w:rPr>
          <w:spacing w:val="-1"/>
          <w:sz w:val="22"/>
          <w:szCs w:val="22"/>
        </w:rPr>
        <w:t>se</w:t>
      </w:r>
      <w:r w:rsidRPr="008C6801">
        <w:rPr>
          <w:spacing w:val="13"/>
          <w:sz w:val="22"/>
          <w:szCs w:val="22"/>
        </w:rPr>
        <w:t xml:space="preserve"> </w:t>
      </w:r>
      <w:r w:rsidRPr="008C6801">
        <w:rPr>
          <w:sz w:val="22"/>
          <w:szCs w:val="22"/>
        </w:rPr>
        <w:t>ha</w:t>
      </w:r>
      <w:r w:rsidRPr="008C6801">
        <w:rPr>
          <w:spacing w:val="13"/>
          <w:sz w:val="22"/>
          <w:szCs w:val="22"/>
        </w:rPr>
        <w:t xml:space="preserve"> </w:t>
      </w:r>
      <w:r w:rsidRPr="008C6801">
        <w:rPr>
          <w:sz w:val="22"/>
          <w:szCs w:val="22"/>
        </w:rPr>
        <w:t>incrementado</w:t>
      </w:r>
      <w:r w:rsidRPr="008C6801">
        <w:rPr>
          <w:spacing w:val="14"/>
          <w:sz w:val="22"/>
          <w:szCs w:val="22"/>
        </w:rPr>
        <w:t xml:space="preserve"> </w:t>
      </w:r>
      <w:r w:rsidRPr="008C6801">
        <w:rPr>
          <w:spacing w:val="-1"/>
          <w:sz w:val="22"/>
          <w:szCs w:val="22"/>
        </w:rPr>
        <w:t>con</w:t>
      </w:r>
      <w:r w:rsidRPr="008C6801">
        <w:rPr>
          <w:spacing w:val="13"/>
          <w:sz w:val="22"/>
          <w:szCs w:val="22"/>
        </w:rPr>
        <w:t xml:space="preserve"> </w:t>
      </w:r>
      <w:r w:rsidRPr="008C6801">
        <w:rPr>
          <w:spacing w:val="-1"/>
          <w:sz w:val="22"/>
          <w:szCs w:val="22"/>
        </w:rPr>
        <w:t>los</w:t>
      </w:r>
      <w:r w:rsidRPr="008C6801">
        <w:rPr>
          <w:spacing w:val="13"/>
          <w:sz w:val="22"/>
          <w:szCs w:val="22"/>
        </w:rPr>
        <w:t xml:space="preserve"> </w:t>
      </w:r>
      <w:r w:rsidRPr="008C6801">
        <w:rPr>
          <w:sz w:val="22"/>
          <w:szCs w:val="22"/>
        </w:rPr>
        <w:t>años;</w:t>
      </w:r>
      <w:r w:rsidRPr="008C6801">
        <w:rPr>
          <w:spacing w:val="10"/>
          <w:sz w:val="22"/>
          <w:szCs w:val="22"/>
        </w:rPr>
        <w:t xml:space="preserve"> </w:t>
      </w:r>
      <w:r w:rsidRPr="008C6801">
        <w:rPr>
          <w:spacing w:val="-1"/>
          <w:sz w:val="22"/>
          <w:szCs w:val="22"/>
        </w:rPr>
        <w:t>se</w:t>
      </w:r>
      <w:r w:rsidRPr="008C6801">
        <w:rPr>
          <w:spacing w:val="15"/>
          <w:sz w:val="22"/>
          <w:szCs w:val="22"/>
        </w:rPr>
        <w:t xml:space="preserve"> </w:t>
      </w:r>
      <w:r w:rsidRPr="008C6801">
        <w:rPr>
          <w:sz w:val="22"/>
          <w:szCs w:val="22"/>
        </w:rPr>
        <w:t>perdió</w:t>
      </w:r>
      <w:r w:rsidRPr="008C6801">
        <w:rPr>
          <w:spacing w:val="11"/>
          <w:sz w:val="22"/>
          <w:szCs w:val="22"/>
        </w:rPr>
        <w:t xml:space="preserve"> </w:t>
      </w:r>
      <w:r w:rsidRPr="008C6801">
        <w:rPr>
          <w:spacing w:val="1"/>
          <w:sz w:val="22"/>
          <w:szCs w:val="22"/>
        </w:rPr>
        <w:t>la</w:t>
      </w:r>
      <w:r w:rsidRPr="008C6801">
        <w:rPr>
          <w:spacing w:val="13"/>
          <w:sz w:val="22"/>
          <w:szCs w:val="22"/>
        </w:rPr>
        <w:t xml:space="preserve"> </w:t>
      </w:r>
      <w:r w:rsidRPr="008C6801">
        <w:rPr>
          <w:sz w:val="22"/>
          <w:szCs w:val="22"/>
        </w:rPr>
        <w:t>rectoría</w:t>
      </w:r>
      <w:r w:rsidRPr="008C6801">
        <w:rPr>
          <w:spacing w:val="14"/>
          <w:sz w:val="22"/>
          <w:szCs w:val="22"/>
        </w:rPr>
        <w:t xml:space="preserve"> </w:t>
      </w:r>
      <w:r w:rsidRPr="008C6801">
        <w:rPr>
          <w:sz w:val="22"/>
          <w:szCs w:val="22"/>
        </w:rPr>
        <w:t>de</w:t>
      </w:r>
      <w:r w:rsidRPr="008C6801">
        <w:rPr>
          <w:spacing w:val="44"/>
          <w:w w:val="99"/>
          <w:sz w:val="22"/>
          <w:szCs w:val="22"/>
        </w:rPr>
        <w:t xml:space="preserve"> </w:t>
      </w:r>
      <w:r w:rsidRPr="008C6801">
        <w:rPr>
          <w:sz w:val="22"/>
          <w:szCs w:val="22"/>
        </w:rPr>
        <w:t>la</w:t>
      </w:r>
      <w:r w:rsidRPr="008C6801">
        <w:rPr>
          <w:spacing w:val="-4"/>
          <w:sz w:val="22"/>
          <w:szCs w:val="22"/>
        </w:rPr>
        <w:t xml:space="preserve"> </w:t>
      </w:r>
      <w:r w:rsidRPr="008C6801">
        <w:rPr>
          <w:sz w:val="22"/>
          <w:szCs w:val="22"/>
        </w:rPr>
        <w:t>Secretaría</w:t>
      </w:r>
      <w:r w:rsidRPr="008C6801">
        <w:rPr>
          <w:spacing w:val="-4"/>
          <w:sz w:val="22"/>
          <w:szCs w:val="22"/>
        </w:rPr>
        <w:t xml:space="preserve"> </w:t>
      </w:r>
      <w:r w:rsidRPr="008C6801">
        <w:rPr>
          <w:spacing w:val="-1"/>
          <w:sz w:val="22"/>
          <w:szCs w:val="22"/>
        </w:rPr>
        <w:t>de</w:t>
      </w:r>
      <w:r w:rsidRPr="008C6801">
        <w:rPr>
          <w:spacing w:val="-3"/>
          <w:sz w:val="22"/>
          <w:szCs w:val="22"/>
        </w:rPr>
        <w:t xml:space="preserve"> </w:t>
      </w:r>
      <w:r w:rsidRPr="008C6801">
        <w:rPr>
          <w:spacing w:val="-1"/>
          <w:sz w:val="22"/>
          <w:szCs w:val="22"/>
        </w:rPr>
        <w:t>Salud</w:t>
      </w:r>
      <w:r w:rsidRPr="008C6801">
        <w:rPr>
          <w:spacing w:val="-4"/>
          <w:sz w:val="22"/>
          <w:szCs w:val="22"/>
        </w:rPr>
        <w:t xml:space="preserve"> </w:t>
      </w:r>
      <w:r w:rsidRPr="008C6801">
        <w:rPr>
          <w:sz w:val="22"/>
          <w:szCs w:val="22"/>
        </w:rPr>
        <w:t>Federal</w:t>
      </w:r>
      <w:r w:rsidRPr="008C6801">
        <w:rPr>
          <w:spacing w:val="-4"/>
          <w:sz w:val="22"/>
          <w:szCs w:val="22"/>
        </w:rPr>
        <w:t xml:space="preserve"> </w:t>
      </w:r>
      <w:r w:rsidRPr="008C6801">
        <w:rPr>
          <w:spacing w:val="-1"/>
          <w:sz w:val="22"/>
          <w:szCs w:val="22"/>
        </w:rPr>
        <w:t>sobre</w:t>
      </w:r>
      <w:r w:rsidRPr="008C6801">
        <w:rPr>
          <w:spacing w:val="-3"/>
          <w:sz w:val="22"/>
          <w:szCs w:val="22"/>
        </w:rPr>
        <w:t xml:space="preserve"> </w:t>
      </w:r>
      <w:r w:rsidRPr="008C6801">
        <w:rPr>
          <w:sz w:val="22"/>
          <w:szCs w:val="22"/>
        </w:rPr>
        <w:t>las</w:t>
      </w:r>
      <w:r w:rsidRPr="008C6801">
        <w:rPr>
          <w:spacing w:val="-5"/>
          <w:sz w:val="22"/>
          <w:szCs w:val="22"/>
        </w:rPr>
        <w:t xml:space="preserve"> </w:t>
      </w:r>
      <w:r w:rsidRPr="008C6801">
        <w:rPr>
          <w:sz w:val="22"/>
          <w:szCs w:val="22"/>
        </w:rPr>
        <w:t>entidades</w:t>
      </w:r>
      <w:r w:rsidRPr="008C6801">
        <w:rPr>
          <w:spacing w:val="-2"/>
          <w:sz w:val="22"/>
          <w:szCs w:val="22"/>
        </w:rPr>
        <w:t xml:space="preserve"> </w:t>
      </w:r>
      <w:r w:rsidRPr="008C6801">
        <w:rPr>
          <w:sz w:val="22"/>
          <w:szCs w:val="22"/>
        </w:rPr>
        <w:t>federativas</w:t>
      </w:r>
      <w:r w:rsidRPr="008C6801">
        <w:rPr>
          <w:spacing w:val="-4"/>
          <w:sz w:val="22"/>
          <w:szCs w:val="22"/>
        </w:rPr>
        <w:t xml:space="preserve"> </w:t>
      </w:r>
      <w:r w:rsidRPr="008C6801">
        <w:rPr>
          <w:sz w:val="22"/>
          <w:szCs w:val="22"/>
        </w:rPr>
        <w:t>e</w:t>
      </w:r>
      <w:r w:rsidRPr="008C6801">
        <w:rPr>
          <w:spacing w:val="-4"/>
          <w:sz w:val="22"/>
          <w:szCs w:val="22"/>
        </w:rPr>
        <w:t xml:space="preserve"> </w:t>
      </w:r>
      <w:r w:rsidRPr="008C6801">
        <w:rPr>
          <w:spacing w:val="-1"/>
          <w:sz w:val="22"/>
          <w:szCs w:val="22"/>
        </w:rPr>
        <w:t>instituciones</w:t>
      </w:r>
      <w:r w:rsidRPr="008C6801">
        <w:rPr>
          <w:spacing w:val="-4"/>
          <w:sz w:val="22"/>
          <w:szCs w:val="22"/>
        </w:rPr>
        <w:t xml:space="preserve"> </w:t>
      </w:r>
      <w:r w:rsidRPr="008C6801">
        <w:rPr>
          <w:sz w:val="22"/>
          <w:szCs w:val="22"/>
        </w:rPr>
        <w:t>del</w:t>
      </w:r>
      <w:r w:rsidRPr="008C6801">
        <w:rPr>
          <w:spacing w:val="-3"/>
          <w:sz w:val="22"/>
          <w:szCs w:val="22"/>
        </w:rPr>
        <w:t xml:space="preserve"> </w:t>
      </w:r>
      <w:r w:rsidRPr="008C6801">
        <w:rPr>
          <w:sz w:val="22"/>
          <w:szCs w:val="22"/>
        </w:rPr>
        <w:t>sector;</w:t>
      </w:r>
      <w:r w:rsidRPr="008C6801">
        <w:rPr>
          <w:spacing w:val="39"/>
          <w:w w:val="99"/>
          <w:sz w:val="22"/>
          <w:szCs w:val="22"/>
        </w:rPr>
        <w:t xml:space="preserve"> </w:t>
      </w:r>
      <w:r w:rsidRPr="008C6801">
        <w:rPr>
          <w:sz w:val="22"/>
          <w:szCs w:val="22"/>
        </w:rPr>
        <w:t>la</w:t>
      </w:r>
      <w:r w:rsidRPr="008C6801">
        <w:rPr>
          <w:spacing w:val="3"/>
          <w:sz w:val="22"/>
          <w:szCs w:val="22"/>
        </w:rPr>
        <w:t xml:space="preserve"> </w:t>
      </w:r>
      <w:r w:rsidRPr="008C6801">
        <w:rPr>
          <w:sz w:val="22"/>
          <w:szCs w:val="22"/>
        </w:rPr>
        <w:t>excesiva</w:t>
      </w:r>
      <w:r w:rsidRPr="008C6801">
        <w:rPr>
          <w:spacing w:val="3"/>
          <w:sz w:val="22"/>
          <w:szCs w:val="22"/>
        </w:rPr>
        <w:t xml:space="preserve"> </w:t>
      </w:r>
      <w:r w:rsidRPr="008C6801">
        <w:rPr>
          <w:spacing w:val="-1"/>
          <w:sz w:val="22"/>
          <w:szCs w:val="22"/>
        </w:rPr>
        <w:t>burocracia</w:t>
      </w:r>
      <w:r w:rsidRPr="008C6801">
        <w:rPr>
          <w:spacing w:val="4"/>
          <w:sz w:val="22"/>
          <w:szCs w:val="22"/>
        </w:rPr>
        <w:t xml:space="preserve"> </w:t>
      </w:r>
      <w:r w:rsidRPr="008C6801">
        <w:rPr>
          <w:spacing w:val="-1"/>
          <w:sz w:val="22"/>
          <w:szCs w:val="22"/>
        </w:rPr>
        <w:t>ha</w:t>
      </w:r>
      <w:r w:rsidRPr="008C6801">
        <w:rPr>
          <w:spacing w:val="3"/>
          <w:sz w:val="22"/>
          <w:szCs w:val="22"/>
        </w:rPr>
        <w:t xml:space="preserve"> </w:t>
      </w:r>
      <w:r w:rsidRPr="008C6801">
        <w:rPr>
          <w:spacing w:val="-1"/>
          <w:sz w:val="22"/>
          <w:szCs w:val="22"/>
        </w:rPr>
        <w:t>propiciado</w:t>
      </w:r>
      <w:r w:rsidRPr="008C6801">
        <w:rPr>
          <w:spacing w:val="3"/>
          <w:sz w:val="22"/>
          <w:szCs w:val="22"/>
        </w:rPr>
        <w:t xml:space="preserve"> </w:t>
      </w:r>
      <w:r w:rsidRPr="008C6801">
        <w:rPr>
          <w:spacing w:val="-1"/>
          <w:sz w:val="22"/>
          <w:szCs w:val="22"/>
        </w:rPr>
        <w:t>frecuentes</w:t>
      </w:r>
      <w:r w:rsidRPr="008C6801">
        <w:rPr>
          <w:sz w:val="22"/>
          <w:szCs w:val="22"/>
        </w:rPr>
        <w:t xml:space="preserve"> </w:t>
      </w:r>
      <w:r w:rsidRPr="008C6801">
        <w:rPr>
          <w:spacing w:val="-1"/>
          <w:sz w:val="22"/>
          <w:szCs w:val="22"/>
        </w:rPr>
        <w:t>casos</w:t>
      </w:r>
      <w:r w:rsidRPr="008C6801">
        <w:rPr>
          <w:spacing w:val="3"/>
          <w:sz w:val="22"/>
          <w:szCs w:val="22"/>
        </w:rPr>
        <w:t xml:space="preserve"> </w:t>
      </w:r>
      <w:r w:rsidRPr="008C6801">
        <w:rPr>
          <w:spacing w:val="-1"/>
          <w:sz w:val="22"/>
          <w:szCs w:val="22"/>
        </w:rPr>
        <w:t>de</w:t>
      </w:r>
      <w:r w:rsidRPr="008C6801">
        <w:rPr>
          <w:spacing w:val="3"/>
          <w:sz w:val="22"/>
          <w:szCs w:val="22"/>
        </w:rPr>
        <w:t xml:space="preserve"> </w:t>
      </w:r>
      <w:r w:rsidRPr="008C6801">
        <w:rPr>
          <w:sz w:val="22"/>
          <w:szCs w:val="22"/>
        </w:rPr>
        <w:t>desabasto;</w:t>
      </w:r>
      <w:r w:rsidRPr="008C6801">
        <w:rPr>
          <w:spacing w:val="1"/>
          <w:sz w:val="22"/>
          <w:szCs w:val="22"/>
        </w:rPr>
        <w:t xml:space="preserve"> </w:t>
      </w:r>
      <w:r w:rsidRPr="008C6801">
        <w:rPr>
          <w:spacing w:val="-1"/>
          <w:sz w:val="22"/>
          <w:szCs w:val="22"/>
        </w:rPr>
        <w:t>se</w:t>
      </w:r>
      <w:r w:rsidRPr="008C6801">
        <w:rPr>
          <w:spacing w:val="5"/>
          <w:sz w:val="22"/>
          <w:szCs w:val="22"/>
        </w:rPr>
        <w:t xml:space="preserve"> </w:t>
      </w:r>
      <w:r w:rsidRPr="008C6801">
        <w:rPr>
          <w:sz w:val="22"/>
          <w:szCs w:val="22"/>
        </w:rPr>
        <w:t>ha</w:t>
      </w:r>
      <w:r w:rsidRPr="008C6801">
        <w:rPr>
          <w:spacing w:val="3"/>
          <w:sz w:val="22"/>
          <w:szCs w:val="22"/>
        </w:rPr>
        <w:t xml:space="preserve"> </w:t>
      </w:r>
      <w:r w:rsidRPr="008C6801">
        <w:rPr>
          <w:spacing w:val="-1"/>
          <w:sz w:val="22"/>
          <w:szCs w:val="22"/>
        </w:rPr>
        <w:t>pasado</w:t>
      </w:r>
      <w:r w:rsidRPr="008C6801">
        <w:rPr>
          <w:spacing w:val="3"/>
          <w:sz w:val="22"/>
          <w:szCs w:val="22"/>
        </w:rPr>
        <w:t xml:space="preserve"> </w:t>
      </w:r>
      <w:r w:rsidRPr="008C6801">
        <w:rPr>
          <w:sz w:val="22"/>
          <w:szCs w:val="22"/>
        </w:rPr>
        <w:t>a</w:t>
      </w:r>
      <w:r w:rsidRPr="008C6801">
        <w:rPr>
          <w:spacing w:val="69"/>
          <w:w w:val="99"/>
          <w:sz w:val="22"/>
          <w:szCs w:val="22"/>
        </w:rPr>
        <w:t xml:space="preserve"> </w:t>
      </w:r>
      <w:r w:rsidRPr="008C6801">
        <w:rPr>
          <w:sz w:val="22"/>
          <w:szCs w:val="22"/>
        </w:rPr>
        <w:t>privilegiar</w:t>
      </w:r>
      <w:r w:rsidRPr="008C6801">
        <w:rPr>
          <w:spacing w:val="30"/>
          <w:sz w:val="22"/>
          <w:szCs w:val="22"/>
        </w:rPr>
        <w:t xml:space="preserve"> </w:t>
      </w:r>
      <w:r w:rsidRPr="008C6801">
        <w:rPr>
          <w:spacing w:val="-1"/>
          <w:sz w:val="22"/>
          <w:szCs w:val="22"/>
        </w:rPr>
        <w:t>criterios</w:t>
      </w:r>
      <w:r w:rsidRPr="008C6801">
        <w:rPr>
          <w:spacing w:val="31"/>
          <w:sz w:val="22"/>
          <w:szCs w:val="22"/>
        </w:rPr>
        <w:t xml:space="preserve"> </w:t>
      </w:r>
      <w:r w:rsidRPr="008C6801">
        <w:rPr>
          <w:spacing w:val="-1"/>
          <w:sz w:val="22"/>
          <w:szCs w:val="22"/>
        </w:rPr>
        <w:t>financieros</w:t>
      </w:r>
      <w:r w:rsidRPr="008C6801">
        <w:rPr>
          <w:spacing w:val="30"/>
          <w:sz w:val="22"/>
          <w:szCs w:val="22"/>
        </w:rPr>
        <w:t xml:space="preserve"> </w:t>
      </w:r>
      <w:r w:rsidRPr="008C6801">
        <w:rPr>
          <w:sz w:val="22"/>
          <w:szCs w:val="22"/>
        </w:rPr>
        <w:t>o</w:t>
      </w:r>
      <w:r w:rsidRPr="008C6801">
        <w:rPr>
          <w:spacing w:val="30"/>
          <w:sz w:val="22"/>
          <w:szCs w:val="22"/>
        </w:rPr>
        <w:t xml:space="preserve"> </w:t>
      </w:r>
      <w:r w:rsidRPr="008C6801">
        <w:rPr>
          <w:sz w:val="22"/>
          <w:szCs w:val="22"/>
        </w:rPr>
        <w:t>presupuestales</w:t>
      </w:r>
      <w:r w:rsidRPr="008C6801">
        <w:rPr>
          <w:spacing w:val="33"/>
          <w:sz w:val="22"/>
          <w:szCs w:val="22"/>
        </w:rPr>
        <w:t xml:space="preserve"> </w:t>
      </w:r>
      <w:r w:rsidRPr="008C6801">
        <w:rPr>
          <w:spacing w:val="-1"/>
          <w:sz w:val="22"/>
          <w:szCs w:val="22"/>
        </w:rPr>
        <w:t>sobre</w:t>
      </w:r>
      <w:r w:rsidRPr="008C6801">
        <w:rPr>
          <w:spacing w:val="30"/>
          <w:sz w:val="22"/>
          <w:szCs w:val="22"/>
        </w:rPr>
        <w:t xml:space="preserve"> </w:t>
      </w:r>
      <w:r w:rsidRPr="008C6801">
        <w:rPr>
          <w:sz w:val="22"/>
          <w:szCs w:val="22"/>
        </w:rPr>
        <w:t>criterios</w:t>
      </w:r>
      <w:r w:rsidRPr="008C6801">
        <w:rPr>
          <w:spacing w:val="31"/>
          <w:sz w:val="22"/>
          <w:szCs w:val="22"/>
        </w:rPr>
        <w:t xml:space="preserve"> </w:t>
      </w:r>
      <w:r w:rsidRPr="008C6801">
        <w:rPr>
          <w:sz w:val="22"/>
          <w:szCs w:val="22"/>
        </w:rPr>
        <w:t>médicos</w:t>
      </w:r>
      <w:r w:rsidRPr="008C6801">
        <w:rPr>
          <w:spacing w:val="32"/>
          <w:sz w:val="22"/>
          <w:szCs w:val="22"/>
        </w:rPr>
        <w:t xml:space="preserve"> </w:t>
      </w:r>
      <w:r w:rsidRPr="008C6801">
        <w:rPr>
          <w:sz w:val="22"/>
          <w:szCs w:val="22"/>
        </w:rPr>
        <w:t>y</w:t>
      </w:r>
      <w:r w:rsidRPr="008C6801">
        <w:rPr>
          <w:spacing w:val="30"/>
          <w:sz w:val="22"/>
          <w:szCs w:val="22"/>
        </w:rPr>
        <w:t xml:space="preserve"> </w:t>
      </w:r>
      <w:r w:rsidRPr="008C6801">
        <w:rPr>
          <w:sz w:val="22"/>
          <w:szCs w:val="22"/>
        </w:rPr>
        <w:t>sanitarios</w:t>
      </w:r>
      <w:r w:rsidRPr="008C6801">
        <w:rPr>
          <w:spacing w:val="31"/>
          <w:sz w:val="22"/>
          <w:szCs w:val="22"/>
        </w:rPr>
        <w:t xml:space="preserve"> </w:t>
      </w:r>
      <w:r w:rsidRPr="008C6801">
        <w:rPr>
          <w:sz w:val="22"/>
          <w:szCs w:val="22"/>
        </w:rPr>
        <w:t>al</w:t>
      </w:r>
      <w:r w:rsidRPr="008C6801">
        <w:rPr>
          <w:spacing w:val="61"/>
          <w:w w:val="99"/>
          <w:sz w:val="22"/>
          <w:szCs w:val="22"/>
        </w:rPr>
        <w:t xml:space="preserve"> </w:t>
      </w:r>
      <w:r w:rsidRPr="008C6801">
        <w:rPr>
          <w:sz w:val="22"/>
          <w:szCs w:val="22"/>
        </w:rPr>
        <w:t>momento</w:t>
      </w:r>
      <w:r w:rsidRPr="008C6801">
        <w:rPr>
          <w:spacing w:val="20"/>
          <w:sz w:val="22"/>
          <w:szCs w:val="22"/>
        </w:rPr>
        <w:t xml:space="preserve"> </w:t>
      </w:r>
      <w:r w:rsidRPr="008C6801">
        <w:rPr>
          <w:sz w:val="22"/>
          <w:szCs w:val="22"/>
        </w:rPr>
        <w:t>de</w:t>
      </w:r>
      <w:r w:rsidRPr="008C6801">
        <w:rPr>
          <w:spacing w:val="24"/>
          <w:sz w:val="22"/>
          <w:szCs w:val="22"/>
        </w:rPr>
        <w:t xml:space="preserve"> </w:t>
      </w:r>
      <w:r w:rsidRPr="008C6801">
        <w:rPr>
          <w:spacing w:val="-1"/>
          <w:sz w:val="22"/>
          <w:szCs w:val="22"/>
        </w:rPr>
        <w:t>actualizar</w:t>
      </w:r>
      <w:r w:rsidRPr="008C6801">
        <w:rPr>
          <w:spacing w:val="21"/>
          <w:sz w:val="22"/>
          <w:szCs w:val="22"/>
        </w:rPr>
        <w:t xml:space="preserve"> </w:t>
      </w:r>
      <w:r w:rsidRPr="008C6801">
        <w:rPr>
          <w:sz w:val="22"/>
          <w:szCs w:val="22"/>
        </w:rPr>
        <w:t>el</w:t>
      </w:r>
      <w:r w:rsidRPr="008C6801">
        <w:rPr>
          <w:spacing w:val="22"/>
          <w:sz w:val="22"/>
          <w:szCs w:val="22"/>
        </w:rPr>
        <w:t xml:space="preserve"> </w:t>
      </w:r>
      <w:r w:rsidRPr="008C6801">
        <w:rPr>
          <w:spacing w:val="-1"/>
          <w:sz w:val="22"/>
          <w:szCs w:val="22"/>
        </w:rPr>
        <w:t>Esquema</w:t>
      </w:r>
      <w:r w:rsidRPr="008C6801">
        <w:rPr>
          <w:spacing w:val="23"/>
          <w:sz w:val="22"/>
          <w:szCs w:val="22"/>
        </w:rPr>
        <w:t xml:space="preserve"> </w:t>
      </w:r>
      <w:r w:rsidRPr="008C6801">
        <w:rPr>
          <w:sz w:val="22"/>
          <w:szCs w:val="22"/>
        </w:rPr>
        <w:t>Básico;</w:t>
      </w:r>
      <w:r w:rsidRPr="008C6801">
        <w:rPr>
          <w:spacing w:val="19"/>
          <w:sz w:val="22"/>
          <w:szCs w:val="22"/>
        </w:rPr>
        <w:t xml:space="preserve"> </w:t>
      </w:r>
      <w:r w:rsidRPr="008C6801">
        <w:rPr>
          <w:sz w:val="22"/>
          <w:szCs w:val="22"/>
        </w:rPr>
        <w:t>BIRMEX,</w:t>
      </w:r>
      <w:r w:rsidRPr="008C6801">
        <w:rPr>
          <w:spacing w:val="20"/>
          <w:sz w:val="22"/>
          <w:szCs w:val="22"/>
        </w:rPr>
        <w:t xml:space="preserve"> </w:t>
      </w:r>
      <w:r w:rsidRPr="008C6801">
        <w:rPr>
          <w:sz w:val="22"/>
          <w:szCs w:val="22"/>
        </w:rPr>
        <w:t>empresa</w:t>
      </w:r>
      <w:r w:rsidRPr="008C6801">
        <w:rPr>
          <w:spacing w:val="21"/>
          <w:sz w:val="22"/>
          <w:szCs w:val="22"/>
        </w:rPr>
        <w:t xml:space="preserve"> </w:t>
      </w:r>
      <w:r w:rsidRPr="008C6801">
        <w:rPr>
          <w:sz w:val="22"/>
          <w:szCs w:val="22"/>
        </w:rPr>
        <w:t>pública</w:t>
      </w:r>
      <w:r w:rsidRPr="008C6801">
        <w:rPr>
          <w:spacing w:val="22"/>
          <w:sz w:val="22"/>
          <w:szCs w:val="22"/>
        </w:rPr>
        <w:t xml:space="preserve"> </w:t>
      </w:r>
      <w:r w:rsidRPr="008C6801">
        <w:rPr>
          <w:spacing w:val="-1"/>
          <w:sz w:val="22"/>
          <w:szCs w:val="22"/>
        </w:rPr>
        <w:t>productora</w:t>
      </w:r>
      <w:r w:rsidRPr="008C6801">
        <w:rPr>
          <w:spacing w:val="22"/>
          <w:sz w:val="22"/>
          <w:szCs w:val="22"/>
        </w:rPr>
        <w:t xml:space="preserve"> </w:t>
      </w:r>
      <w:r w:rsidRPr="008C6801">
        <w:rPr>
          <w:spacing w:val="1"/>
          <w:sz w:val="22"/>
          <w:szCs w:val="22"/>
        </w:rPr>
        <w:t>de</w:t>
      </w:r>
      <w:r w:rsidRPr="008C6801">
        <w:rPr>
          <w:spacing w:val="54"/>
          <w:w w:val="99"/>
          <w:sz w:val="22"/>
          <w:szCs w:val="22"/>
        </w:rPr>
        <w:t xml:space="preserve"> </w:t>
      </w:r>
      <w:r w:rsidRPr="008C6801">
        <w:rPr>
          <w:spacing w:val="-1"/>
          <w:sz w:val="22"/>
          <w:szCs w:val="22"/>
        </w:rPr>
        <w:t>vacunas,</w:t>
      </w:r>
      <w:r w:rsidRPr="008C6801">
        <w:rPr>
          <w:spacing w:val="-10"/>
          <w:sz w:val="22"/>
          <w:szCs w:val="22"/>
        </w:rPr>
        <w:t xml:space="preserve"> </w:t>
      </w:r>
      <w:r w:rsidRPr="008C6801">
        <w:rPr>
          <w:sz w:val="22"/>
          <w:szCs w:val="22"/>
        </w:rPr>
        <w:t>está</w:t>
      </w:r>
      <w:r w:rsidRPr="008C6801">
        <w:rPr>
          <w:spacing w:val="-7"/>
          <w:sz w:val="22"/>
          <w:szCs w:val="22"/>
        </w:rPr>
        <w:t xml:space="preserve"> </w:t>
      </w:r>
      <w:r w:rsidRPr="008C6801">
        <w:rPr>
          <w:sz w:val="22"/>
          <w:szCs w:val="22"/>
        </w:rPr>
        <w:t>en</w:t>
      </w:r>
      <w:r w:rsidRPr="008C6801">
        <w:rPr>
          <w:spacing w:val="-7"/>
          <w:sz w:val="22"/>
          <w:szCs w:val="22"/>
        </w:rPr>
        <w:t xml:space="preserve"> </w:t>
      </w:r>
      <w:r w:rsidR="00EC6BD5" w:rsidRPr="008C6801">
        <w:rPr>
          <w:sz w:val="22"/>
          <w:szCs w:val="22"/>
        </w:rPr>
        <w:t>crisis.</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La</w:t>
      </w:r>
      <w:r w:rsidRPr="008C6801">
        <w:rPr>
          <w:spacing w:val="2"/>
          <w:sz w:val="22"/>
          <w:szCs w:val="22"/>
        </w:rPr>
        <w:t xml:space="preserve"> </w:t>
      </w:r>
      <w:r w:rsidRPr="008C6801">
        <w:rPr>
          <w:spacing w:val="-1"/>
          <w:sz w:val="22"/>
          <w:szCs w:val="22"/>
        </w:rPr>
        <w:t>inmunización</w:t>
      </w:r>
      <w:r w:rsidRPr="008C6801">
        <w:rPr>
          <w:spacing w:val="3"/>
          <w:sz w:val="22"/>
          <w:szCs w:val="22"/>
        </w:rPr>
        <w:t xml:space="preserve"> </w:t>
      </w:r>
      <w:r w:rsidRPr="008C6801">
        <w:rPr>
          <w:spacing w:val="-1"/>
          <w:sz w:val="22"/>
          <w:szCs w:val="22"/>
        </w:rPr>
        <w:t>de</w:t>
      </w:r>
      <w:r w:rsidRPr="008C6801">
        <w:rPr>
          <w:spacing w:val="3"/>
          <w:sz w:val="22"/>
          <w:szCs w:val="22"/>
        </w:rPr>
        <w:t xml:space="preserve"> </w:t>
      </w:r>
      <w:r w:rsidRPr="008C6801">
        <w:rPr>
          <w:sz w:val="22"/>
          <w:szCs w:val="22"/>
        </w:rPr>
        <w:t>la</w:t>
      </w:r>
      <w:r w:rsidRPr="008C6801">
        <w:rPr>
          <w:spacing w:val="3"/>
          <w:sz w:val="22"/>
          <w:szCs w:val="22"/>
        </w:rPr>
        <w:t xml:space="preserve"> </w:t>
      </w:r>
      <w:r w:rsidRPr="008C6801">
        <w:rPr>
          <w:sz w:val="22"/>
          <w:szCs w:val="22"/>
        </w:rPr>
        <w:t>población</w:t>
      </w:r>
      <w:r w:rsidRPr="008C6801">
        <w:rPr>
          <w:spacing w:val="3"/>
          <w:sz w:val="22"/>
          <w:szCs w:val="22"/>
        </w:rPr>
        <w:t xml:space="preserve"> </w:t>
      </w:r>
      <w:r w:rsidRPr="008C6801">
        <w:rPr>
          <w:sz w:val="22"/>
          <w:szCs w:val="22"/>
        </w:rPr>
        <w:t>y</w:t>
      </w:r>
      <w:r w:rsidRPr="008C6801">
        <w:rPr>
          <w:spacing w:val="1"/>
          <w:sz w:val="22"/>
          <w:szCs w:val="22"/>
        </w:rPr>
        <w:t xml:space="preserve"> </w:t>
      </w:r>
      <w:r w:rsidRPr="008C6801">
        <w:rPr>
          <w:sz w:val="22"/>
          <w:szCs w:val="22"/>
        </w:rPr>
        <w:t>la</w:t>
      </w:r>
      <w:r w:rsidRPr="008C6801">
        <w:rPr>
          <w:spacing w:val="3"/>
          <w:sz w:val="22"/>
          <w:szCs w:val="22"/>
        </w:rPr>
        <w:t xml:space="preserve"> </w:t>
      </w:r>
      <w:r w:rsidRPr="008C6801">
        <w:rPr>
          <w:spacing w:val="-1"/>
          <w:sz w:val="22"/>
          <w:szCs w:val="22"/>
        </w:rPr>
        <w:t>reducción</w:t>
      </w:r>
      <w:r w:rsidRPr="008C6801">
        <w:rPr>
          <w:spacing w:val="6"/>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enfermedades</w:t>
      </w:r>
      <w:r w:rsidRPr="008C6801">
        <w:rPr>
          <w:spacing w:val="2"/>
          <w:sz w:val="22"/>
          <w:szCs w:val="22"/>
        </w:rPr>
        <w:t xml:space="preserve"> </w:t>
      </w:r>
      <w:r w:rsidRPr="008C6801">
        <w:rPr>
          <w:sz w:val="22"/>
          <w:szCs w:val="22"/>
        </w:rPr>
        <w:t>prevenibles,</w:t>
      </w:r>
      <w:r w:rsidRPr="008C6801">
        <w:rPr>
          <w:spacing w:val="1"/>
          <w:sz w:val="22"/>
          <w:szCs w:val="22"/>
        </w:rPr>
        <w:t xml:space="preserve"> </w:t>
      </w:r>
      <w:r w:rsidRPr="008C6801">
        <w:rPr>
          <w:sz w:val="22"/>
          <w:szCs w:val="22"/>
        </w:rPr>
        <w:t>ambas</w:t>
      </w:r>
      <w:r w:rsidRPr="008C6801">
        <w:rPr>
          <w:spacing w:val="52"/>
          <w:w w:val="99"/>
          <w:sz w:val="22"/>
          <w:szCs w:val="22"/>
        </w:rPr>
        <w:t xml:space="preserve"> </w:t>
      </w:r>
      <w:r w:rsidRPr="008C6801">
        <w:rPr>
          <w:spacing w:val="-1"/>
          <w:sz w:val="22"/>
          <w:szCs w:val="22"/>
        </w:rPr>
        <w:t>por</w:t>
      </w:r>
      <w:r w:rsidRPr="008C6801">
        <w:rPr>
          <w:spacing w:val="6"/>
          <w:sz w:val="22"/>
          <w:szCs w:val="22"/>
        </w:rPr>
        <w:t xml:space="preserve"> </w:t>
      </w:r>
      <w:r w:rsidRPr="008C6801">
        <w:rPr>
          <w:sz w:val="22"/>
          <w:szCs w:val="22"/>
        </w:rPr>
        <w:t>medio</w:t>
      </w:r>
      <w:r w:rsidRPr="008C6801">
        <w:rPr>
          <w:spacing w:val="7"/>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la</w:t>
      </w:r>
      <w:r w:rsidRPr="008C6801">
        <w:rPr>
          <w:spacing w:val="7"/>
          <w:sz w:val="22"/>
          <w:szCs w:val="22"/>
        </w:rPr>
        <w:t xml:space="preserve"> </w:t>
      </w:r>
      <w:r w:rsidRPr="008C6801">
        <w:rPr>
          <w:sz w:val="22"/>
          <w:szCs w:val="22"/>
        </w:rPr>
        <w:t>vacunación,</w:t>
      </w:r>
      <w:r w:rsidRPr="008C6801">
        <w:rPr>
          <w:spacing w:val="7"/>
          <w:sz w:val="22"/>
          <w:szCs w:val="22"/>
        </w:rPr>
        <w:t xml:space="preserve"> </w:t>
      </w:r>
      <w:r w:rsidRPr="008C6801">
        <w:rPr>
          <w:spacing w:val="-1"/>
          <w:sz w:val="22"/>
          <w:szCs w:val="22"/>
        </w:rPr>
        <w:t>son</w:t>
      </w:r>
      <w:r w:rsidRPr="008C6801">
        <w:rPr>
          <w:spacing w:val="7"/>
          <w:sz w:val="22"/>
          <w:szCs w:val="22"/>
        </w:rPr>
        <w:t xml:space="preserve"> </w:t>
      </w:r>
      <w:r w:rsidRPr="008C6801">
        <w:rPr>
          <w:spacing w:val="-1"/>
          <w:sz w:val="22"/>
          <w:szCs w:val="22"/>
        </w:rPr>
        <w:t>asuntos</w:t>
      </w:r>
      <w:r w:rsidRPr="008C6801">
        <w:rPr>
          <w:spacing w:val="8"/>
          <w:sz w:val="22"/>
          <w:szCs w:val="22"/>
        </w:rPr>
        <w:t xml:space="preserve"> </w:t>
      </w:r>
      <w:r w:rsidRPr="008C6801">
        <w:rPr>
          <w:spacing w:val="-1"/>
          <w:sz w:val="22"/>
          <w:szCs w:val="22"/>
        </w:rPr>
        <w:t>de</w:t>
      </w:r>
      <w:r w:rsidRPr="008C6801">
        <w:rPr>
          <w:spacing w:val="9"/>
          <w:sz w:val="22"/>
          <w:szCs w:val="22"/>
        </w:rPr>
        <w:t xml:space="preserve"> </w:t>
      </w:r>
      <w:r w:rsidRPr="008C6801">
        <w:rPr>
          <w:spacing w:val="-1"/>
          <w:sz w:val="22"/>
          <w:szCs w:val="22"/>
        </w:rPr>
        <w:t>salud</w:t>
      </w:r>
      <w:r w:rsidRPr="008C6801">
        <w:rPr>
          <w:spacing w:val="6"/>
          <w:sz w:val="22"/>
          <w:szCs w:val="22"/>
        </w:rPr>
        <w:t xml:space="preserve"> </w:t>
      </w:r>
      <w:r w:rsidRPr="008C6801">
        <w:rPr>
          <w:sz w:val="22"/>
          <w:szCs w:val="22"/>
        </w:rPr>
        <w:t>pública</w:t>
      </w:r>
      <w:r w:rsidRPr="008C6801">
        <w:rPr>
          <w:spacing w:val="7"/>
          <w:sz w:val="22"/>
          <w:szCs w:val="22"/>
        </w:rPr>
        <w:t xml:space="preserve"> </w:t>
      </w:r>
      <w:r w:rsidRPr="008C6801">
        <w:rPr>
          <w:sz w:val="22"/>
          <w:szCs w:val="22"/>
        </w:rPr>
        <w:t>y</w:t>
      </w:r>
      <w:r w:rsidRPr="008C6801">
        <w:rPr>
          <w:spacing w:val="13"/>
          <w:sz w:val="22"/>
          <w:szCs w:val="22"/>
        </w:rPr>
        <w:t xml:space="preserve"> </w:t>
      </w:r>
      <w:r w:rsidRPr="008C6801">
        <w:rPr>
          <w:spacing w:val="-1"/>
          <w:sz w:val="22"/>
          <w:szCs w:val="22"/>
        </w:rPr>
        <w:t>de</w:t>
      </w:r>
      <w:r w:rsidRPr="008C6801">
        <w:rPr>
          <w:spacing w:val="9"/>
          <w:sz w:val="22"/>
          <w:szCs w:val="22"/>
        </w:rPr>
        <w:t xml:space="preserve"> </w:t>
      </w:r>
      <w:r w:rsidRPr="008C6801">
        <w:rPr>
          <w:sz w:val="22"/>
          <w:szCs w:val="22"/>
        </w:rPr>
        <w:t>seguridad</w:t>
      </w:r>
      <w:r w:rsidRPr="008C6801">
        <w:rPr>
          <w:spacing w:val="7"/>
          <w:sz w:val="22"/>
          <w:szCs w:val="22"/>
        </w:rPr>
        <w:t xml:space="preserve"> </w:t>
      </w:r>
      <w:r w:rsidRPr="008C6801">
        <w:rPr>
          <w:spacing w:val="-1"/>
          <w:sz w:val="22"/>
          <w:szCs w:val="22"/>
        </w:rPr>
        <w:t>nacional</w:t>
      </w:r>
      <w:r w:rsidRPr="008C6801">
        <w:rPr>
          <w:spacing w:val="7"/>
          <w:sz w:val="22"/>
          <w:szCs w:val="22"/>
        </w:rPr>
        <w:t xml:space="preserve"> </w:t>
      </w:r>
      <w:r w:rsidRPr="008C6801">
        <w:rPr>
          <w:sz w:val="22"/>
          <w:szCs w:val="22"/>
        </w:rPr>
        <w:t>e</w:t>
      </w:r>
      <w:r w:rsidRPr="008C6801">
        <w:rPr>
          <w:spacing w:val="43"/>
          <w:w w:val="99"/>
          <w:sz w:val="22"/>
          <w:szCs w:val="22"/>
        </w:rPr>
        <w:t xml:space="preserve"> </w:t>
      </w:r>
      <w:r w:rsidRPr="008C6801">
        <w:rPr>
          <w:spacing w:val="-1"/>
          <w:sz w:val="22"/>
          <w:szCs w:val="22"/>
        </w:rPr>
        <w:t>internacional,</w:t>
      </w:r>
      <w:r w:rsidRPr="008C6801">
        <w:rPr>
          <w:spacing w:val="12"/>
          <w:sz w:val="22"/>
          <w:szCs w:val="22"/>
        </w:rPr>
        <w:t xml:space="preserve"> </w:t>
      </w:r>
      <w:r w:rsidRPr="008C6801">
        <w:rPr>
          <w:sz w:val="22"/>
          <w:szCs w:val="22"/>
        </w:rPr>
        <w:t>las</w:t>
      </w:r>
      <w:r w:rsidRPr="008C6801">
        <w:rPr>
          <w:spacing w:val="14"/>
          <w:sz w:val="22"/>
          <w:szCs w:val="22"/>
        </w:rPr>
        <w:t xml:space="preserve"> </w:t>
      </w:r>
      <w:r w:rsidRPr="008C6801">
        <w:rPr>
          <w:spacing w:val="-1"/>
          <w:sz w:val="22"/>
          <w:szCs w:val="22"/>
        </w:rPr>
        <w:t>cuales</w:t>
      </w:r>
      <w:r w:rsidRPr="008C6801">
        <w:rPr>
          <w:spacing w:val="14"/>
          <w:sz w:val="22"/>
          <w:szCs w:val="22"/>
        </w:rPr>
        <w:t xml:space="preserve"> </w:t>
      </w:r>
      <w:r w:rsidRPr="008C6801">
        <w:rPr>
          <w:spacing w:val="-1"/>
          <w:sz w:val="22"/>
          <w:szCs w:val="22"/>
        </w:rPr>
        <w:t>requieren</w:t>
      </w:r>
      <w:r w:rsidRPr="008C6801">
        <w:rPr>
          <w:spacing w:val="16"/>
          <w:sz w:val="22"/>
          <w:szCs w:val="22"/>
        </w:rPr>
        <w:t xml:space="preserve"> </w:t>
      </w:r>
      <w:r w:rsidRPr="008C6801">
        <w:rPr>
          <w:spacing w:val="-1"/>
          <w:sz w:val="22"/>
          <w:szCs w:val="22"/>
        </w:rPr>
        <w:t>de</w:t>
      </w:r>
      <w:r w:rsidRPr="008C6801">
        <w:rPr>
          <w:spacing w:val="15"/>
          <w:sz w:val="22"/>
          <w:szCs w:val="22"/>
        </w:rPr>
        <w:t xml:space="preserve"> </w:t>
      </w:r>
      <w:r w:rsidRPr="008C6801">
        <w:rPr>
          <w:sz w:val="22"/>
          <w:szCs w:val="22"/>
        </w:rPr>
        <w:t>la</w:t>
      </w:r>
      <w:r w:rsidRPr="008C6801">
        <w:rPr>
          <w:spacing w:val="15"/>
          <w:sz w:val="22"/>
          <w:szCs w:val="22"/>
        </w:rPr>
        <w:t xml:space="preserve"> </w:t>
      </w:r>
      <w:r w:rsidRPr="008C6801">
        <w:rPr>
          <w:spacing w:val="-1"/>
          <w:sz w:val="22"/>
          <w:szCs w:val="22"/>
        </w:rPr>
        <w:t>participación</w:t>
      </w:r>
      <w:r w:rsidRPr="008C6801">
        <w:rPr>
          <w:spacing w:val="15"/>
          <w:sz w:val="22"/>
          <w:szCs w:val="22"/>
        </w:rPr>
        <w:t xml:space="preserve"> </w:t>
      </w:r>
      <w:r w:rsidRPr="008C6801">
        <w:rPr>
          <w:spacing w:val="-1"/>
          <w:sz w:val="22"/>
          <w:szCs w:val="22"/>
        </w:rPr>
        <w:t>activa</w:t>
      </w:r>
      <w:r w:rsidRPr="008C6801">
        <w:rPr>
          <w:spacing w:val="15"/>
          <w:sz w:val="22"/>
          <w:szCs w:val="22"/>
        </w:rPr>
        <w:t xml:space="preserve"> </w:t>
      </w:r>
      <w:r w:rsidRPr="008C6801">
        <w:rPr>
          <w:sz w:val="22"/>
          <w:szCs w:val="22"/>
        </w:rPr>
        <w:t>y</w:t>
      </w:r>
      <w:r w:rsidRPr="008C6801">
        <w:rPr>
          <w:spacing w:val="14"/>
          <w:sz w:val="22"/>
          <w:szCs w:val="22"/>
        </w:rPr>
        <w:t xml:space="preserve"> </w:t>
      </w:r>
      <w:r w:rsidRPr="008C6801">
        <w:rPr>
          <w:spacing w:val="-1"/>
          <w:sz w:val="22"/>
          <w:szCs w:val="22"/>
        </w:rPr>
        <w:t>permanente</w:t>
      </w:r>
      <w:r w:rsidRPr="008C6801">
        <w:rPr>
          <w:spacing w:val="15"/>
          <w:sz w:val="22"/>
          <w:szCs w:val="22"/>
        </w:rPr>
        <w:t xml:space="preserve"> </w:t>
      </w:r>
      <w:r w:rsidRPr="008C6801">
        <w:rPr>
          <w:spacing w:val="-1"/>
          <w:sz w:val="22"/>
          <w:szCs w:val="22"/>
        </w:rPr>
        <w:t>de</w:t>
      </w:r>
      <w:r w:rsidRPr="008C6801">
        <w:rPr>
          <w:spacing w:val="13"/>
          <w:sz w:val="22"/>
          <w:szCs w:val="22"/>
        </w:rPr>
        <w:t xml:space="preserve"> </w:t>
      </w:r>
      <w:r w:rsidRPr="008C6801">
        <w:rPr>
          <w:sz w:val="22"/>
          <w:szCs w:val="22"/>
        </w:rPr>
        <w:t>todas</w:t>
      </w:r>
      <w:r w:rsidRPr="008C6801">
        <w:rPr>
          <w:spacing w:val="91"/>
          <w:w w:val="99"/>
          <w:sz w:val="22"/>
          <w:szCs w:val="22"/>
        </w:rPr>
        <w:t xml:space="preserve"> </w:t>
      </w:r>
      <w:r w:rsidRPr="008C6801">
        <w:rPr>
          <w:sz w:val="22"/>
          <w:szCs w:val="22"/>
        </w:rPr>
        <w:t>las</w:t>
      </w:r>
      <w:r w:rsidRPr="008C6801">
        <w:rPr>
          <w:spacing w:val="47"/>
          <w:sz w:val="22"/>
          <w:szCs w:val="22"/>
        </w:rPr>
        <w:t xml:space="preserve"> </w:t>
      </w:r>
      <w:r w:rsidRPr="008C6801">
        <w:rPr>
          <w:spacing w:val="-1"/>
          <w:sz w:val="22"/>
          <w:szCs w:val="22"/>
        </w:rPr>
        <w:t>instituciones</w:t>
      </w:r>
      <w:r w:rsidRPr="008C6801">
        <w:rPr>
          <w:spacing w:val="47"/>
          <w:sz w:val="22"/>
          <w:szCs w:val="22"/>
        </w:rPr>
        <w:t xml:space="preserve"> </w:t>
      </w:r>
      <w:r w:rsidRPr="008C6801">
        <w:rPr>
          <w:spacing w:val="-1"/>
          <w:sz w:val="22"/>
          <w:szCs w:val="22"/>
        </w:rPr>
        <w:t>de</w:t>
      </w:r>
      <w:r w:rsidRPr="008C6801">
        <w:rPr>
          <w:spacing w:val="50"/>
          <w:sz w:val="22"/>
          <w:szCs w:val="22"/>
        </w:rPr>
        <w:t xml:space="preserve"> </w:t>
      </w:r>
      <w:r w:rsidRPr="008C6801">
        <w:rPr>
          <w:sz w:val="22"/>
          <w:szCs w:val="22"/>
        </w:rPr>
        <w:t>nuestro</w:t>
      </w:r>
      <w:r w:rsidRPr="008C6801">
        <w:rPr>
          <w:spacing w:val="47"/>
          <w:sz w:val="22"/>
          <w:szCs w:val="22"/>
        </w:rPr>
        <w:t xml:space="preserve"> </w:t>
      </w:r>
      <w:r w:rsidRPr="008C6801">
        <w:rPr>
          <w:spacing w:val="-1"/>
          <w:sz w:val="22"/>
          <w:szCs w:val="22"/>
        </w:rPr>
        <w:t>país,</w:t>
      </w:r>
      <w:r w:rsidRPr="008C6801">
        <w:rPr>
          <w:spacing w:val="48"/>
          <w:sz w:val="22"/>
          <w:szCs w:val="22"/>
        </w:rPr>
        <w:t xml:space="preserve"> </w:t>
      </w:r>
      <w:r w:rsidRPr="008C6801">
        <w:rPr>
          <w:spacing w:val="-1"/>
          <w:sz w:val="22"/>
          <w:szCs w:val="22"/>
        </w:rPr>
        <w:t>públicas</w:t>
      </w:r>
      <w:r w:rsidRPr="008C6801">
        <w:rPr>
          <w:spacing w:val="51"/>
          <w:sz w:val="22"/>
          <w:szCs w:val="22"/>
        </w:rPr>
        <w:t xml:space="preserve"> </w:t>
      </w:r>
      <w:r w:rsidRPr="008C6801">
        <w:rPr>
          <w:sz w:val="22"/>
          <w:szCs w:val="22"/>
        </w:rPr>
        <w:t>y</w:t>
      </w:r>
      <w:r w:rsidRPr="008C6801">
        <w:rPr>
          <w:spacing w:val="47"/>
          <w:sz w:val="22"/>
          <w:szCs w:val="22"/>
        </w:rPr>
        <w:t xml:space="preserve"> </w:t>
      </w:r>
      <w:r w:rsidRPr="008C6801">
        <w:rPr>
          <w:sz w:val="22"/>
          <w:szCs w:val="22"/>
        </w:rPr>
        <w:t>privadas,</w:t>
      </w:r>
      <w:r w:rsidRPr="008C6801">
        <w:rPr>
          <w:spacing w:val="47"/>
          <w:sz w:val="22"/>
          <w:szCs w:val="22"/>
        </w:rPr>
        <w:t xml:space="preserve"> </w:t>
      </w:r>
      <w:r w:rsidRPr="008C6801">
        <w:rPr>
          <w:sz w:val="22"/>
          <w:szCs w:val="22"/>
        </w:rPr>
        <w:t>coordinadas</w:t>
      </w:r>
      <w:r w:rsidRPr="008C6801">
        <w:rPr>
          <w:spacing w:val="47"/>
          <w:sz w:val="22"/>
          <w:szCs w:val="22"/>
        </w:rPr>
        <w:t xml:space="preserve"> </w:t>
      </w:r>
      <w:r w:rsidRPr="008C6801">
        <w:rPr>
          <w:sz w:val="22"/>
          <w:szCs w:val="22"/>
        </w:rPr>
        <w:t>por</w:t>
      </w:r>
      <w:r w:rsidRPr="008C6801">
        <w:rPr>
          <w:spacing w:val="50"/>
          <w:sz w:val="22"/>
          <w:szCs w:val="22"/>
        </w:rPr>
        <w:t xml:space="preserve"> </w:t>
      </w:r>
      <w:r w:rsidRPr="008C6801">
        <w:rPr>
          <w:sz w:val="22"/>
          <w:szCs w:val="22"/>
        </w:rPr>
        <w:t>el</w:t>
      </w:r>
      <w:r w:rsidRPr="008C6801">
        <w:rPr>
          <w:spacing w:val="50"/>
          <w:sz w:val="22"/>
          <w:szCs w:val="22"/>
        </w:rPr>
        <w:t xml:space="preserve"> </w:t>
      </w:r>
      <w:r w:rsidRPr="008C6801">
        <w:rPr>
          <w:sz w:val="22"/>
          <w:szCs w:val="22"/>
        </w:rPr>
        <w:t>gobierno</w:t>
      </w:r>
      <w:r w:rsidRPr="008C6801">
        <w:rPr>
          <w:spacing w:val="60"/>
          <w:w w:val="99"/>
          <w:sz w:val="22"/>
          <w:szCs w:val="22"/>
        </w:rPr>
        <w:t xml:space="preserve"> </w:t>
      </w:r>
      <w:r w:rsidRPr="008C6801">
        <w:rPr>
          <w:sz w:val="22"/>
          <w:szCs w:val="22"/>
        </w:rPr>
        <w:t>federal</w:t>
      </w:r>
      <w:r w:rsidRPr="008C6801">
        <w:rPr>
          <w:spacing w:val="21"/>
          <w:sz w:val="22"/>
          <w:szCs w:val="22"/>
        </w:rPr>
        <w:t xml:space="preserve"> </w:t>
      </w:r>
      <w:r w:rsidRPr="008C6801">
        <w:rPr>
          <w:sz w:val="22"/>
          <w:szCs w:val="22"/>
        </w:rPr>
        <w:t>y</w:t>
      </w:r>
      <w:r w:rsidRPr="008C6801">
        <w:rPr>
          <w:spacing w:val="20"/>
          <w:sz w:val="22"/>
          <w:szCs w:val="22"/>
        </w:rPr>
        <w:t xml:space="preserve"> </w:t>
      </w:r>
      <w:r w:rsidRPr="008C6801">
        <w:rPr>
          <w:sz w:val="22"/>
          <w:szCs w:val="22"/>
        </w:rPr>
        <w:t>en</w:t>
      </w:r>
      <w:r w:rsidRPr="008C6801">
        <w:rPr>
          <w:spacing w:val="22"/>
          <w:sz w:val="22"/>
          <w:szCs w:val="22"/>
        </w:rPr>
        <w:t xml:space="preserve"> </w:t>
      </w:r>
      <w:r w:rsidRPr="008C6801">
        <w:rPr>
          <w:sz w:val="22"/>
          <w:szCs w:val="22"/>
        </w:rPr>
        <w:t>consonancia</w:t>
      </w:r>
      <w:r w:rsidRPr="008C6801">
        <w:rPr>
          <w:spacing w:val="22"/>
          <w:sz w:val="22"/>
          <w:szCs w:val="22"/>
        </w:rPr>
        <w:t xml:space="preserve"> </w:t>
      </w:r>
      <w:r w:rsidRPr="008C6801">
        <w:rPr>
          <w:spacing w:val="-1"/>
          <w:sz w:val="22"/>
          <w:szCs w:val="22"/>
        </w:rPr>
        <w:t>con</w:t>
      </w:r>
      <w:r w:rsidRPr="008C6801">
        <w:rPr>
          <w:spacing w:val="21"/>
          <w:sz w:val="22"/>
          <w:szCs w:val="22"/>
        </w:rPr>
        <w:t xml:space="preserve"> </w:t>
      </w:r>
      <w:r w:rsidRPr="008C6801">
        <w:rPr>
          <w:sz w:val="22"/>
          <w:szCs w:val="22"/>
        </w:rPr>
        <w:t>las</w:t>
      </w:r>
      <w:r w:rsidRPr="008C6801">
        <w:rPr>
          <w:spacing w:val="21"/>
          <w:sz w:val="22"/>
          <w:szCs w:val="22"/>
        </w:rPr>
        <w:t xml:space="preserve"> </w:t>
      </w:r>
      <w:r w:rsidRPr="008C6801">
        <w:rPr>
          <w:spacing w:val="-1"/>
          <w:sz w:val="22"/>
          <w:szCs w:val="22"/>
        </w:rPr>
        <w:t>disposiciones</w:t>
      </w:r>
      <w:r w:rsidRPr="008C6801">
        <w:rPr>
          <w:spacing w:val="21"/>
          <w:sz w:val="22"/>
          <w:szCs w:val="22"/>
        </w:rPr>
        <w:t xml:space="preserve"> </w:t>
      </w:r>
      <w:r w:rsidRPr="008C6801">
        <w:rPr>
          <w:sz w:val="22"/>
          <w:szCs w:val="22"/>
        </w:rPr>
        <w:t>internacionales,</w:t>
      </w:r>
      <w:r w:rsidRPr="008C6801">
        <w:rPr>
          <w:spacing w:val="26"/>
          <w:sz w:val="22"/>
          <w:szCs w:val="22"/>
        </w:rPr>
        <w:t xml:space="preserve"> </w:t>
      </w:r>
      <w:r w:rsidRPr="008C6801">
        <w:rPr>
          <w:spacing w:val="-1"/>
          <w:sz w:val="22"/>
          <w:szCs w:val="22"/>
        </w:rPr>
        <w:t>previniendo</w:t>
      </w:r>
      <w:r w:rsidRPr="008C6801">
        <w:rPr>
          <w:spacing w:val="21"/>
          <w:sz w:val="22"/>
          <w:szCs w:val="22"/>
        </w:rPr>
        <w:t xml:space="preserve"> </w:t>
      </w:r>
      <w:r w:rsidRPr="008C6801">
        <w:rPr>
          <w:spacing w:val="-1"/>
          <w:sz w:val="22"/>
          <w:szCs w:val="22"/>
        </w:rPr>
        <w:t>con</w:t>
      </w:r>
      <w:r w:rsidRPr="008C6801">
        <w:rPr>
          <w:spacing w:val="21"/>
          <w:sz w:val="22"/>
          <w:szCs w:val="22"/>
        </w:rPr>
        <w:t xml:space="preserve"> </w:t>
      </w:r>
      <w:r w:rsidRPr="008C6801">
        <w:rPr>
          <w:sz w:val="22"/>
          <w:szCs w:val="22"/>
        </w:rPr>
        <w:t>ello</w:t>
      </w:r>
      <w:r w:rsidRPr="008C6801">
        <w:rPr>
          <w:spacing w:val="58"/>
          <w:w w:val="99"/>
          <w:sz w:val="22"/>
          <w:szCs w:val="22"/>
        </w:rPr>
        <w:t xml:space="preserve"> </w:t>
      </w:r>
      <w:r w:rsidRPr="008C6801">
        <w:rPr>
          <w:sz w:val="22"/>
          <w:szCs w:val="22"/>
        </w:rPr>
        <w:t xml:space="preserve">múltiples </w:t>
      </w:r>
      <w:r w:rsidRPr="008C6801">
        <w:rPr>
          <w:spacing w:val="-1"/>
          <w:sz w:val="22"/>
          <w:szCs w:val="22"/>
        </w:rPr>
        <w:t>riesgos</w:t>
      </w:r>
      <w:r w:rsidRPr="008C6801">
        <w:rPr>
          <w:spacing w:val="1"/>
          <w:sz w:val="22"/>
          <w:szCs w:val="22"/>
        </w:rPr>
        <w:t xml:space="preserve"> </w:t>
      </w:r>
      <w:r w:rsidRPr="008C6801">
        <w:rPr>
          <w:sz w:val="22"/>
          <w:szCs w:val="22"/>
        </w:rPr>
        <w:t>que</w:t>
      </w:r>
      <w:r w:rsidRPr="008C6801">
        <w:rPr>
          <w:spacing w:val="1"/>
          <w:sz w:val="22"/>
          <w:szCs w:val="22"/>
        </w:rPr>
        <w:t xml:space="preserve"> </w:t>
      </w:r>
      <w:r w:rsidRPr="008C6801">
        <w:rPr>
          <w:sz w:val="22"/>
          <w:szCs w:val="22"/>
        </w:rPr>
        <w:t>atentan</w:t>
      </w:r>
      <w:r w:rsidRPr="008C6801">
        <w:rPr>
          <w:spacing w:val="2"/>
          <w:sz w:val="22"/>
          <w:szCs w:val="22"/>
        </w:rPr>
        <w:t xml:space="preserve"> </w:t>
      </w:r>
      <w:r w:rsidRPr="008C6801">
        <w:rPr>
          <w:spacing w:val="-1"/>
          <w:sz w:val="22"/>
          <w:szCs w:val="22"/>
        </w:rPr>
        <w:t>contra</w:t>
      </w:r>
      <w:r w:rsidRPr="008C6801">
        <w:rPr>
          <w:spacing w:val="2"/>
          <w:sz w:val="22"/>
          <w:szCs w:val="22"/>
        </w:rPr>
        <w:t xml:space="preserve"> </w:t>
      </w:r>
      <w:r w:rsidRPr="008C6801">
        <w:rPr>
          <w:sz w:val="22"/>
          <w:szCs w:val="22"/>
        </w:rPr>
        <w:t>la</w:t>
      </w:r>
      <w:r w:rsidRPr="008C6801">
        <w:rPr>
          <w:spacing w:val="2"/>
          <w:sz w:val="22"/>
          <w:szCs w:val="22"/>
        </w:rPr>
        <w:t xml:space="preserve"> </w:t>
      </w:r>
      <w:r w:rsidRPr="008C6801">
        <w:rPr>
          <w:spacing w:val="-1"/>
          <w:sz w:val="22"/>
          <w:szCs w:val="22"/>
        </w:rPr>
        <w:t>salud</w:t>
      </w:r>
      <w:r w:rsidRPr="008C6801">
        <w:rPr>
          <w:spacing w:val="1"/>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la</w:t>
      </w:r>
      <w:r w:rsidRPr="008C6801">
        <w:rPr>
          <w:spacing w:val="2"/>
          <w:sz w:val="22"/>
          <w:szCs w:val="22"/>
        </w:rPr>
        <w:t xml:space="preserve"> </w:t>
      </w:r>
      <w:r w:rsidRPr="008C6801">
        <w:rPr>
          <w:spacing w:val="-1"/>
          <w:sz w:val="22"/>
          <w:szCs w:val="22"/>
        </w:rPr>
        <w:t xml:space="preserve">población, </w:t>
      </w:r>
      <w:r w:rsidRPr="008C6801">
        <w:rPr>
          <w:sz w:val="22"/>
          <w:szCs w:val="22"/>
        </w:rPr>
        <w:t>la</w:t>
      </w:r>
      <w:r w:rsidRPr="008C6801">
        <w:rPr>
          <w:spacing w:val="2"/>
          <w:sz w:val="22"/>
          <w:szCs w:val="22"/>
        </w:rPr>
        <w:t xml:space="preserve"> </w:t>
      </w:r>
      <w:r w:rsidRPr="008C6801">
        <w:rPr>
          <w:sz w:val="22"/>
          <w:szCs w:val="22"/>
        </w:rPr>
        <w:t>gobernabilidad</w:t>
      </w:r>
      <w:r w:rsidRPr="008C6801">
        <w:rPr>
          <w:spacing w:val="2"/>
          <w:sz w:val="22"/>
          <w:szCs w:val="22"/>
        </w:rPr>
        <w:t xml:space="preserve"> </w:t>
      </w:r>
      <w:r w:rsidRPr="008C6801">
        <w:rPr>
          <w:sz w:val="22"/>
          <w:szCs w:val="22"/>
        </w:rPr>
        <w:t xml:space="preserve">y </w:t>
      </w:r>
      <w:r w:rsidRPr="008C6801">
        <w:rPr>
          <w:spacing w:val="-1"/>
          <w:sz w:val="22"/>
          <w:szCs w:val="22"/>
        </w:rPr>
        <w:t>que</w:t>
      </w:r>
      <w:r w:rsidRPr="008C6801">
        <w:rPr>
          <w:spacing w:val="55"/>
          <w:w w:val="99"/>
          <w:sz w:val="22"/>
          <w:szCs w:val="22"/>
        </w:rPr>
        <w:t xml:space="preserve"> </w:t>
      </w:r>
      <w:r w:rsidRPr="008C6801">
        <w:rPr>
          <w:spacing w:val="-1"/>
          <w:sz w:val="22"/>
          <w:szCs w:val="22"/>
        </w:rPr>
        <w:t>ponen</w:t>
      </w:r>
      <w:r w:rsidRPr="008C6801">
        <w:rPr>
          <w:spacing w:val="-7"/>
          <w:sz w:val="22"/>
          <w:szCs w:val="22"/>
        </w:rPr>
        <w:t xml:space="preserve"> </w:t>
      </w:r>
      <w:r w:rsidRPr="008C6801">
        <w:rPr>
          <w:sz w:val="22"/>
          <w:szCs w:val="22"/>
        </w:rPr>
        <w:t>en</w:t>
      </w:r>
      <w:r w:rsidRPr="008C6801">
        <w:rPr>
          <w:spacing w:val="-6"/>
          <w:sz w:val="22"/>
          <w:szCs w:val="22"/>
        </w:rPr>
        <w:t xml:space="preserve"> </w:t>
      </w:r>
      <w:r w:rsidRPr="008C6801">
        <w:rPr>
          <w:sz w:val="22"/>
          <w:szCs w:val="22"/>
        </w:rPr>
        <w:t>riesgo</w:t>
      </w:r>
      <w:r w:rsidRPr="008C6801">
        <w:rPr>
          <w:spacing w:val="-8"/>
          <w:sz w:val="22"/>
          <w:szCs w:val="22"/>
        </w:rPr>
        <w:t xml:space="preserve"> </w:t>
      </w:r>
      <w:r w:rsidRPr="008C6801">
        <w:rPr>
          <w:sz w:val="22"/>
          <w:szCs w:val="22"/>
        </w:rPr>
        <w:t>la</w:t>
      </w:r>
      <w:r w:rsidRPr="008C6801">
        <w:rPr>
          <w:spacing w:val="-7"/>
          <w:sz w:val="22"/>
          <w:szCs w:val="22"/>
        </w:rPr>
        <w:t xml:space="preserve"> </w:t>
      </w:r>
      <w:r w:rsidRPr="008C6801">
        <w:rPr>
          <w:sz w:val="22"/>
          <w:szCs w:val="22"/>
        </w:rPr>
        <w:t>estabilidad</w:t>
      </w:r>
      <w:r w:rsidRPr="008C6801">
        <w:rPr>
          <w:spacing w:val="-7"/>
          <w:sz w:val="22"/>
          <w:szCs w:val="22"/>
        </w:rPr>
        <w:t xml:space="preserve"> </w:t>
      </w:r>
      <w:r w:rsidRPr="008C6801">
        <w:rPr>
          <w:spacing w:val="-1"/>
          <w:sz w:val="22"/>
          <w:szCs w:val="22"/>
        </w:rPr>
        <w:t>social,</w:t>
      </w:r>
      <w:r w:rsidRPr="008C6801">
        <w:rPr>
          <w:spacing w:val="-9"/>
          <w:sz w:val="22"/>
          <w:szCs w:val="22"/>
        </w:rPr>
        <w:t xml:space="preserve"> </w:t>
      </w:r>
      <w:r w:rsidRPr="008C6801">
        <w:rPr>
          <w:sz w:val="22"/>
          <w:szCs w:val="22"/>
        </w:rPr>
        <w:t>económica</w:t>
      </w:r>
      <w:r w:rsidRPr="008C6801">
        <w:rPr>
          <w:spacing w:val="-5"/>
          <w:sz w:val="22"/>
          <w:szCs w:val="22"/>
        </w:rPr>
        <w:t xml:space="preserve"> </w:t>
      </w:r>
      <w:r w:rsidRPr="008C6801">
        <w:rPr>
          <w:sz w:val="22"/>
          <w:szCs w:val="22"/>
        </w:rPr>
        <w:t>y</w:t>
      </w:r>
      <w:r w:rsidRPr="008C6801">
        <w:rPr>
          <w:spacing w:val="-8"/>
          <w:sz w:val="22"/>
          <w:szCs w:val="22"/>
        </w:rPr>
        <w:t xml:space="preserve"> </w:t>
      </w:r>
      <w:r w:rsidRPr="008C6801">
        <w:rPr>
          <w:sz w:val="22"/>
          <w:szCs w:val="22"/>
        </w:rPr>
        <w:t>política</w:t>
      </w:r>
      <w:r w:rsidRPr="008C6801">
        <w:rPr>
          <w:spacing w:val="-6"/>
          <w:sz w:val="22"/>
          <w:szCs w:val="22"/>
        </w:rPr>
        <w:t xml:space="preserve"> </w:t>
      </w:r>
      <w:r w:rsidRPr="008C6801">
        <w:rPr>
          <w:spacing w:val="-1"/>
          <w:sz w:val="22"/>
          <w:szCs w:val="22"/>
        </w:rPr>
        <w:t>de</w:t>
      </w:r>
      <w:r w:rsidRPr="008C6801">
        <w:rPr>
          <w:spacing w:val="-8"/>
          <w:sz w:val="22"/>
          <w:szCs w:val="22"/>
        </w:rPr>
        <w:t xml:space="preserve"> </w:t>
      </w:r>
      <w:r w:rsidR="00EC6BD5" w:rsidRPr="008C6801">
        <w:rPr>
          <w:sz w:val="22"/>
          <w:szCs w:val="22"/>
        </w:rPr>
        <w:t>México.</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El</w:t>
      </w:r>
      <w:r w:rsidRPr="008C6801">
        <w:rPr>
          <w:spacing w:val="5"/>
          <w:sz w:val="22"/>
          <w:szCs w:val="22"/>
        </w:rPr>
        <w:t xml:space="preserve"> </w:t>
      </w:r>
      <w:r w:rsidRPr="008C6801">
        <w:rPr>
          <w:sz w:val="22"/>
          <w:szCs w:val="22"/>
        </w:rPr>
        <w:t>pleno</w:t>
      </w:r>
      <w:r w:rsidRPr="008C6801">
        <w:rPr>
          <w:spacing w:val="3"/>
          <w:sz w:val="22"/>
          <w:szCs w:val="22"/>
        </w:rPr>
        <w:t xml:space="preserve"> </w:t>
      </w:r>
      <w:r w:rsidRPr="008C6801">
        <w:rPr>
          <w:sz w:val="22"/>
          <w:szCs w:val="22"/>
        </w:rPr>
        <w:t>resurgimiento</w:t>
      </w:r>
      <w:r w:rsidRPr="008C6801">
        <w:rPr>
          <w:spacing w:val="3"/>
          <w:sz w:val="22"/>
          <w:szCs w:val="22"/>
        </w:rPr>
        <w:t xml:space="preserve"> </w:t>
      </w:r>
      <w:r w:rsidRPr="008C6801">
        <w:rPr>
          <w:spacing w:val="-1"/>
          <w:sz w:val="22"/>
          <w:szCs w:val="22"/>
        </w:rPr>
        <w:t>de</w:t>
      </w:r>
      <w:r w:rsidRPr="008C6801">
        <w:rPr>
          <w:spacing w:val="5"/>
          <w:sz w:val="22"/>
          <w:szCs w:val="22"/>
        </w:rPr>
        <w:t xml:space="preserve"> </w:t>
      </w:r>
      <w:r w:rsidRPr="008C6801">
        <w:rPr>
          <w:sz w:val="22"/>
          <w:szCs w:val="22"/>
        </w:rPr>
        <w:t>enfermedades</w:t>
      </w:r>
      <w:r w:rsidRPr="008C6801">
        <w:rPr>
          <w:spacing w:val="4"/>
          <w:sz w:val="22"/>
          <w:szCs w:val="22"/>
        </w:rPr>
        <w:t xml:space="preserve"> </w:t>
      </w:r>
      <w:r w:rsidRPr="008C6801">
        <w:rPr>
          <w:spacing w:val="1"/>
          <w:sz w:val="22"/>
          <w:szCs w:val="22"/>
        </w:rPr>
        <w:t>de</w:t>
      </w:r>
      <w:r w:rsidRPr="008C6801">
        <w:rPr>
          <w:spacing w:val="5"/>
          <w:sz w:val="22"/>
          <w:szCs w:val="22"/>
        </w:rPr>
        <w:t xml:space="preserve"> </w:t>
      </w:r>
      <w:r w:rsidRPr="008C6801">
        <w:rPr>
          <w:sz w:val="22"/>
          <w:szCs w:val="22"/>
        </w:rPr>
        <w:t>antaño,</w:t>
      </w:r>
      <w:r w:rsidRPr="008C6801">
        <w:rPr>
          <w:spacing w:val="4"/>
          <w:sz w:val="22"/>
          <w:szCs w:val="22"/>
        </w:rPr>
        <w:t xml:space="preserve"> </w:t>
      </w:r>
      <w:r w:rsidRPr="008C6801">
        <w:rPr>
          <w:spacing w:val="-1"/>
          <w:sz w:val="22"/>
          <w:szCs w:val="22"/>
        </w:rPr>
        <w:t>ahora</w:t>
      </w:r>
      <w:r w:rsidRPr="008C6801">
        <w:rPr>
          <w:spacing w:val="5"/>
          <w:sz w:val="22"/>
          <w:szCs w:val="22"/>
        </w:rPr>
        <w:t xml:space="preserve"> </w:t>
      </w:r>
      <w:r w:rsidRPr="008C6801">
        <w:rPr>
          <w:sz w:val="22"/>
          <w:szCs w:val="22"/>
        </w:rPr>
        <w:t>controladas</w:t>
      </w:r>
      <w:r w:rsidRPr="008C6801">
        <w:rPr>
          <w:spacing w:val="6"/>
          <w:sz w:val="22"/>
          <w:szCs w:val="22"/>
        </w:rPr>
        <w:t xml:space="preserve"> </w:t>
      </w:r>
      <w:r w:rsidRPr="008C6801">
        <w:rPr>
          <w:sz w:val="22"/>
          <w:szCs w:val="22"/>
        </w:rPr>
        <w:t>o</w:t>
      </w:r>
      <w:r w:rsidRPr="008C6801">
        <w:rPr>
          <w:spacing w:val="3"/>
          <w:sz w:val="22"/>
          <w:szCs w:val="22"/>
        </w:rPr>
        <w:t xml:space="preserve"> </w:t>
      </w:r>
      <w:r w:rsidRPr="008C6801">
        <w:rPr>
          <w:sz w:val="22"/>
          <w:szCs w:val="22"/>
        </w:rPr>
        <w:t>erradicadas</w:t>
      </w:r>
      <w:r w:rsidRPr="008C6801">
        <w:rPr>
          <w:spacing w:val="42"/>
          <w:w w:val="99"/>
          <w:sz w:val="22"/>
          <w:szCs w:val="22"/>
        </w:rPr>
        <w:t xml:space="preserve"> </w:t>
      </w:r>
      <w:r w:rsidRPr="008C6801">
        <w:rPr>
          <w:spacing w:val="-1"/>
          <w:sz w:val="22"/>
          <w:szCs w:val="22"/>
        </w:rPr>
        <w:t>por</w:t>
      </w:r>
      <w:r w:rsidRPr="008C6801">
        <w:rPr>
          <w:spacing w:val="43"/>
          <w:sz w:val="22"/>
          <w:szCs w:val="22"/>
        </w:rPr>
        <w:t xml:space="preserve"> </w:t>
      </w:r>
      <w:r w:rsidRPr="008C6801">
        <w:rPr>
          <w:sz w:val="22"/>
          <w:szCs w:val="22"/>
        </w:rPr>
        <w:t>la</w:t>
      </w:r>
      <w:r w:rsidRPr="008C6801">
        <w:rPr>
          <w:spacing w:val="44"/>
          <w:sz w:val="22"/>
          <w:szCs w:val="22"/>
        </w:rPr>
        <w:t xml:space="preserve"> </w:t>
      </w:r>
      <w:r w:rsidRPr="008C6801">
        <w:rPr>
          <w:spacing w:val="-1"/>
          <w:sz w:val="22"/>
          <w:szCs w:val="22"/>
        </w:rPr>
        <w:t>vacunación,</w:t>
      </w:r>
      <w:r w:rsidRPr="008C6801">
        <w:rPr>
          <w:spacing w:val="42"/>
          <w:sz w:val="22"/>
          <w:szCs w:val="22"/>
        </w:rPr>
        <w:t xml:space="preserve"> </w:t>
      </w:r>
      <w:r w:rsidRPr="008C6801">
        <w:rPr>
          <w:sz w:val="22"/>
          <w:szCs w:val="22"/>
        </w:rPr>
        <w:t>acarrearía</w:t>
      </w:r>
      <w:r w:rsidRPr="008C6801">
        <w:rPr>
          <w:spacing w:val="44"/>
          <w:sz w:val="22"/>
          <w:szCs w:val="22"/>
        </w:rPr>
        <w:t xml:space="preserve"> </w:t>
      </w:r>
      <w:r w:rsidRPr="008C6801">
        <w:rPr>
          <w:spacing w:val="-1"/>
          <w:sz w:val="22"/>
          <w:szCs w:val="22"/>
        </w:rPr>
        <w:t>consecuencias</w:t>
      </w:r>
      <w:r w:rsidRPr="008C6801">
        <w:rPr>
          <w:spacing w:val="43"/>
          <w:sz w:val="22"/>
          <w:szCs w:val="22"/>
        </w:rPr>
        <w:t xml:space="preserve"> </w:t>
      </w:r>
      <w:r w:rsidRPr="008C6801">
        <w:rPr>
          <w:spacing w:val="-1"/>
          <w:sz w:val="22"/>
          <w:szCs w:val="22"/>
        </w:rPr>
        <w:t>funestas</w:t>
      </w:r>
      <w:r w:rsidRPr="008C6801">
        <w:rPr>
          <w:spacing w:val="43"/>
          <w:sz w:val="22"/>
          <w:szCs w:val="22"/>
        </w:rPr>
        <w:t xml:space="preserve"> </w:t>
      </w:r>
      <w:r w:rsidRPr="008C6801">
        <w:rPr>
          <w:sz w:val="22"/>
          <w:szCs w:val="22"/>
        </w:rPr>
        <w:t>para</w:t>
      </w:r>
      <w:r w:rsidRPr="008C6801">
        <w:rPr>
          <w:spacing w:val="45"/>
          <w:sz w:val="22"/>
          <w:szCs w:val="22"/>
        </w:rPr>
        <w:t xml:space="preserve"> </w:t>
      </w:r>
      <w:r w:rsidRPr="008C6801">
        <w:rPr>
          <w:spacing w:val="-1"/>
          <w:sz w:val="22"/>
          <w:szCs w:val="22"/>
        </w:rPr>
        <w:t>nuestro</w:t>
      </w:r>
      <w:r w:rsidRPr="008C6801">
        <w:rPr>
          <w:spacing w:val="42"/>
          <w:sz w:val="22"/>
          <w:szCs w:val="22"/>
        </w:rPr>
        <w:t xml:space="preserve"> </w:t>
      </w:r>
      <w:r w:rsidRPr="008C6801">
        <w:rPr>
          <w:sz w:val="22"/>
          <w:szCs w:val="22"/>
        </w:rPr>
        <w:t>país</w:t>
      </w:r>
      <w:r w:rsidRPr="008C6801">
        <w:rPr>
          <w:spacing w:val="43"/>
          <w:sz w:val="22"/>
          <w:szCs w:val="22"/>
        </w:rPr>
        <w:t xml:space="preserve"> </w:t>
      </w:r>
      <w:r w:rsidRPr="008C6801">
        <w:rPr>
          <w:sz w:val="22"/>
          <w:szCs w:val="22"/>
        </w:rPr>
        <w:t>y</w:t>
      </w:r>
      <w:r w:rsidRPr="008C6801">
        <w:rPr>
          <w:spacing w:val="43"/>
          <w:sz w:val="22"/>
          <w:szCs w:val="22"/>
        </w:rPr>
        <w:t xml:space="preserve"> </w:t>
      </w:r>
      <w:r w:rsidRPr="008C6801">
        <w:rPr>
          <w:sz w:val="22"/>
          <w:szCs w:val="22"/>
        </w:rPr>
        <w:t>para</w:t>
      </w:r>
      <w:r w:rsidRPr="008C6801">
        <w:rPr>
          <w:spacing w:val="44"/>
          <w:sz w:val="22"/>
          <w:szCs w:val="22"/>
        </w:rPr>
        <w:t xml:space="preserve"> </w:t>
      </w:r>
      <w:r w:rsidRPr="008C6801">
        <w:rPr>
          <w:spacing w:val="-2"/>
          <w:sz w:val="22"/>
          <w:szCs w:val="22"/>
        </w:rPr>
        <w:t>el</w:t>
      </w:r>
      <w:r w:rsidRPr="008C6801">
        <w:rPr>
          <w:spacing w:val="63"/>
          <w:w w:val="99"/>
          <w:sz w:val="22"/>
          <w:szCs w:val="22"/>
        </w:rPr>
        <w:t xml:space="preserve"> </w:t>
      </w:r>
      <w:r w:rsidRPr="008C6801">
        <w:rPr>
          <w:sz w:val="22"/>
          <w:szCs w:val="22"/>
        </w:rPr>
        <w:t>mundo.</w:t>
      </w:r>
      <w:r w:rsidRPr="008C6801">
        <w:rPr>
          <w:spacing w:val="15"/>
          <w:sz w:val="22"/>
          <w:szCs w:val="22"/>
        </w:rPr>
        <w:t xml:space="preserve"> </w:t>
      </w:r>
      <w:r w:rsidRPr="008C6801">
        <w:rPr>
          <w:spacing w:val="-1"/>
          <w:sz w:val="22"/>
          <w:szCs w:val="22"/>
        </w:rPr>
        <w:t>Un</w:t>
      </w:r>
      <w:r w:rsidRPr="008C6801">
        <w:rPr>
          <w:spacing w:val="16"/>
          <w:sz w:val="22"/>
          <w:szCs w:val="22"/>
        </w:rPr>
        <w:t xml:space="preserve"> </w:t>
      </w:r>
      <w:r w:rsidRPr="008C6801">
        <w:rPr>
          <w:sz w:val="22"/>
          <w:szCs w:val="22"/>
        </w:rPr>
        <w:t>rebrote</w:t>
      </w:r>
      <w:r w:rsidRPr="008C6801">
        <w:rPr>
          <w:spacing w:val="16"/>
          <w:sz w:val="22"/>
          <w:szCs w:val="22"/>
        </w:rPr>
        <w:t xml:space="preserve"> </w:t>
      </w:r>
      <w:r w:rsidRPr="008C6801">
        <w:rPr>
          <w:spacing w:val="-1"/>
          <w:sz w:val="22"/>
          <w:szCs w:val="22"/>
        </w:rPr>
        <w:t>de</w:t>
      </w:r>
      <w:r w:rsidRPr="008C6801">
        <w:rPr>
          <w:spacing w:val="15"/>
          <w:sz w:val="22"/>
          <w:szCs w:val="22"/>
        </w:rPr>
        <w:t xml:space="preserve"> </w:t>
      </w:r>
      <w:r w:rsidRPr="008C6801">
        <w:rPr>
          <w:sz w:val="22"/>
          <w:szCs w:val="22"/>
        </w:rPr>
        <w:t>sarampión,</w:t>
      </w:r>
      <w:r w:rsidRPr="008C6801">
        <w:rPr>
          <w:spacing w:val="13"/>
          <w:sz w:val="22"/>
          <w:szCs w:val="22"/>
        </w:rPr>
        <w:t xml:space="preserve"> </w:t>
      </w:r>
      <w:r w:rsidRPr="008C6801">
        <w:rPr>
          <w:sz w:val="22"/>
          <w:szCs w:val="22"/>
        </w:rPr>
        <w:t>del</w:t>
      </w:r>
      <w:r w:rsidRPr="008C6801">
        <w:rPr>
          <w:spacing w:val="17"/>
          <w:sz w:val="22"/>
          <w:szCs w:val="22"/>
        </w:rPr>
        <w:t xml:space="preserve"> </w:t>
      </w:r>
      <w:r w:rsidRPr="008C6801">
        <w:rPr>
          <w:spacing w:val="-1"/>
          <w:sz w:val="22"/>
          <w:szCs w:val="22"/>
        </w:rPr>
        <w:t>cual</w:t>
      </w:r>
      <w:r w:rsidRPr="008C6801">
        <w:rPr>
          <w:spacing w:val="16"/>
          <w:sz w:val="22"/>
          <w:szCs w:val="22"/>
        </w:rPr>
        <w:t xml:space="preserve"> </w:t>
      </w:r>
      <w:r w:rsidRPr="008C6801">
        <w:rPr>
          <w:sz w:val="22"/>
          <w:szCs w:val="22"/>
        </w:rPr>
        <w:t>no</w:t>
      </w:r>
      <w:r w:rsidRPr="008C6801">
        <w:rPr>
          <w:spacing w:val="17"/>
          <w:sz w:val="22"/>
          <w:szCs w:val="22"/>
        </w:rPr>
        <w:t xml:space="preserve"> </w:t>
      </w:r>
      <w:r w:rsidRPr="008C6801">
        <w:rPr>
          <w:sz w:val="22"/>
          <w:szCs w:val="22"/>
        </w:rPr>
        <w:t>se</w:t>
      </w:r>
      <w:r w:rsidRPr="008C6801">
        <w:rPr>
          <w:spacing w:val="16"/>
          <w:sz w:val="22"/>
          <w:szCs w:val="22"/>
        </w:rPr>
        <w:t xml:space="preserve"> </w:t>
      </w:r>
      <w:r w:rsidRPr="008C6801">
        <w:rPr>
          <w:sz w:val="22"/>
          <w:szCs w:val="22"/>
        </w:rPr>
        <w:t>tiene</w:t>
      </w:r>
      <w:r w:rsidRPr="008C6801">
        <w:rPr>
          <w:spacing w:val="15"/>
          <w:sz w:val="22"/>
          <w:szCs w:val="22"/>
        </w:rPr>
        <w:t xml:space="preserve"> </w:t>
      </w:r>
      <w:r w:rsidRPr="008C6801">
        <w:rPr>
          <w:sz w:val="22"/>
          <w:szCs w:val="22"/>
        </w:rPr>
        <w:t>registro</w:t>
      </w:r>
      <w:r w:rsidRPr="008C6801">
        <w:rPr>
          <w:spacing w:val="15"/>
          <w:sz w:val="22"/>
          <w:szCs w:val="22"/>
        </w:rPr>
        <w:t xml:space="preserve"> </w:t>
      </w:r>
      <w:r w:rsidRPr="008C6801">
        <w:rPr>
          <w:sz w:val="22"/>
          <w:szCs w:val="22"/>
        </w:rPr>
        <w:t>en</w:t>
      </w:r>
      <w:r w:rsidRPr="008C6801">
        <w:rPr>
          <w:spacing w:val="17"/>
          <w:sz w:val="22"/>
          <w:szCs w:val="22"/>
        </w:rPr>
        <w:t xml:space="preserve"> </w:t>
      </w:r>
      <w:r w:rsidRPr="008C6801">
        <w:rPr>
          <w:spacing w:val="-1"/>
          <w:sz w:val="22"/>
          <w:szCs w:val="22"/>
        </w:rPr>
        <w:t>nuestro</w:t>
      </w:r>
      <w:r w:rsidRPr="008C6801">
        <w:rPr>
          <w:spacing w:val="15"/>
          <w:sz w:val="22"/>
          <w:szCs w:val="22"/>
        </w:rPr>
        <w:t xml:space="preserve"> </w:t>
      </w:r>
      <w:r w:rsidRPr="008C6801">
        <w:rPr>
          <w:sz w:val="22"/>
          <w:szCs w:val="22"/>
        </w:rPr>
        <w:t>país</w:t>
      </w:r>
      <w:r w:rsidRPr="008C6801">
        <w:rPr>
          <w:spacing w:val="14"/>
          <w:sz w:val="22"/>
          <w:szCs w:val="22"/>
        </w:rPr>
        <w:t xml:space="preserve"> </w:t>
      </w:r>
      <w:r w:rsidR="00EC6BD5" w:rsidRPr="008C6801">
        <w:rPr>
          <w:sz w:val="22"/>
          <w:szCs w:val="22"/>
        </w:rPr>
        <w:t xml:space="preserve">desde </w:t>
      </w:r>
      <w:r w:rsidRPr="008C6801">
        <w:rPr>
          <w:sz w:val="22"/>
          <w:szCs w:val="22"/>
        </w:rPr>
        <w:t>comienzos</w:t>
      </w:r>
      <w:r w:rsidRPr="008C6801">
        <w:rPr>
          <w:spacing w:val="6"/>
          <w:sz w:val="22"/>
          <w:szCs w:val="22"/>
        </w:rPr>
        <w:t xml:space="preserve"> </w:t>
      </w:r>
      <w:r w:rsidRPr="008C6801">
        <w:rPr>
          <w:sz w:val="22"/>
          <w:szCs w:val="22"/>
        </w:rPr>
        <w:t>de</w:t>
      </w:r>
      <w:r w:rsidRPr="008C6801">
        <w:rPr>
          <w:spacing w:val="9"/>
          <w:sz w:val="22"/>
          <w:szCs w:val="22"/>
        </w:rPr>
        <w:t xml:space="preserve"> </w:t>
      </w:r>
      <w:r w:rsidRPr="008C6801">
        <w:rPr>
          <w:sz w:val="22"/>
          <w:szCs w:val="22"/>
        </w:rPr>
        <w:t>la</w:t>
      </w:r>
      <w:r w:rsidRPr="008C6801">
        <w:rPr>
          <w:spacing w:val="7"/>
          <w:sz w:val="22"/>
          <w:szCs w:val="22"/>
        </w:rPr>
        <w:t xml:space="preserve"> </w:t>
      </w:r>
      <w:r w:rsidRPr="008C6801">
        <w:rPr>
          <w:sz w:val="22"/>
          <w:szCs w:val="22"/>
        </w:rPr>
        <w:t>década</w:t>
      </w:r>
      <w:r w:rsidRPr="008C6801">
        <w:rPr>
          <w:spacing w:val="7"/>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los</w:t>
      </w:r>
      <w:r w:rsidRPr="008C6801">
        <w:rPr>
          <w:spacing w:val="6"/>
          <w:sz w:val="22"/>
          <w:szCs w:val="22"/>
        </w:rPr>
        <w:t xml:space="preserve"> </w:t>
      </w:r>
      <w:r w:rsidRPr="008C6801">
        <w:rPr>
          <w:sz w:val="22"/>
          <w:szCs w:val="22"/>
        </w:rPr>
        <w:t>90,</w:t>
      </w:r>
      <w:r w:rsidRPr="008C6801">
        <w:rPr>
          <w:spacing w:val="6"/>
          <w:sz w:val="22"/>
          <w:szCs w:val="22"/>
        </w:rPr>
        <w:t xml:space="preserve"> </w:t>
      </w:r>
      <w:r w:rsidRPr="008C6801">
        <w:rPr>
          <w:sz w:val="22"/>
          <w:szCs w:val="22"/>
        </w:rPr>
        <w:t>podría</w:t>
      </w:r>
      <w:r w:rsidRPr="008C6801">
        <w:rPr>
          <w:spacing w:val="9"/>
          <w:sz w:val="22"/>
          <w:szCs w:val="22"/>
        </w:rPr>
        <w:t xml:space="preserve"> </w:t>
      </w:r>
      <w:r w:rsidRPr="008C6801">
        <w:rPr>
          <w:spacing w:val="-1"/>
          <w:sz w:val="22"/>
          <w:szCs w:val="22"/>
        </w:rPr>
        <w:t>significar</w:t>
      </w:r>
      <w:r w:rsidRPr="008C6801">
        <w:rPr>
          <w:spacing w:val="6"/>
          <w:sz w:val="22"/>
          <w:szCs w:val="22"/>
        </w:rPr>
        <w:t xml:space="preserve"> </w:t>
      </w:r>
      <w:r w:rsidRPr="008C6801">
        <w:rPr>
          <w:sz w:val="22"/>
          <w:szCs w:val="22"/>
        </w:rPr>
        <w:t>la</w:t>
      </w:r>
      <w:r w:rsidRPr="008C6801">
        <w:rPr>
          <w:spacing w:val="7"/>
          <w:sz w:val="22"/>
          <w:szCs w:val="22"/>
        </w:rPr>
        <w:t xml:space="preserve"> </w:t>
      </w:r>
      <w:r w:rsidRPr="008C6801">
        <w:rPr>
          <w:sz w:val="22"/>
          <w:szCs w:val="22"/>
        </w:rPr>
        <w:t>muerte</w:t>
      </w:r>
      <w:r w:rsidRPr="008C6801">
        <w:rPr>
          <w:spacing w:val="7"/>
          <w:sz w:val="22"/>
          <w:szCs w:val="22"/>
        </w:rPr>
        <w:t xml:space="preserve"> </w:t>
      </w:r>
      <w:r w:rsidRPr="008C6801">
        <w:rPr>
          <w:sz w:val="22"/>
          <w:szCs w:val="22"/>
        </w:rPr>
        <w:t>de</w:t>
      </w:r>
      <w:r w:rsidRPr="008C6801">
        <w:rPr>
          <w:spacing w:val="8"/>
          <w:sz w:val="22"/>
          <w:szCs w:val="22"/>
        </w:rPr>
        <w:t xml:space="preserve"> </w:t>
      </w:r>
      <w:r w:rsidRPr="008C6801">
        <w:rPr>
          <w:sz w:val="22"/>
          <w:szCs w:val="22"/>
        </w:rPr>
        <w:t>miles</w:t>
      </w:r>
      <w:r w:rsidRPr="008C6801">
        <w:rPr>
          <w:spacing w:val="7"/>
          <w:sz w:val="22"/>
          <w:szCs w:val="22"/>
        </w:rPr>
        <w:t xml:space="preserve"> </w:t>
      </w:r>
      <w:r w:rsidRPr="008C6801">
        <w:rPr>
          <w:spacing w:val="1"/>
          <w:sz w:val="22"/>
          <w:szCs w:val="22"/>
        </w:rPr>
        <w:t>de</w:t>
      </w:r>
      <w:r w:rsidRPr="008C6801">
        <w:rPr>
          <w:spacing w:val="6"/>
          <w:sz w:val="22"/>
          <w:szCs w:val="22"/>
        </w:rPr>
        <w:t xml:space="preserve"> </w:t>
      </w:r>
      <w:r w:rsidRPr="008C6801">
        <w:rPr>
          <w:sz w:val="22"/>
          <w:szCs w:val="22"/>
        </w:rPr>
        <w:t>mexicanos,</w:t>
      </w:r>
      <w:r w:rsidRPr="008C6801">
        <w:rPr>
          <w:spacing w:val="32"/>
          <w:w w:val="99"/>
          <w:sz w:val="22"/>
          <w:szCs w:val="22"/>
        </w:rPr>
        <w:t xml:space="preserve"> </w:t>
      </w:r>
      <w:r w:rsidRPr="008C6801">
        <w:rPr>
          <w:spacing w:val="-1"/>
          <w:sz w:val="22"/>
          <w:szCs w:val="22"/>
        </w:rPr>
        <w:t>razones</w:t>
      </w:r>
      <w:r w:rsidRPr="008C6801">
        <w:rPr>
          <w:spacing w:val="22"/>
          <w:sz w:val="22"/>
          <w:szCs w:val="22"/>
        </w:rPr>
        <w:t xml:space="preserve"> </w:t>
      </w:r>
      <w:r w:rsidRPr="008C6801">
        <w:rPr>
          <w:spacing w:val="-1"/>
          <w:sz w:val="22"/>
          <w:szCs w:val="22"/>
        </w:rPr>
        <w:t>por</w:t>
      </w:r>
      <w:r w:rsidRPr="008C6801">
        <w:rPr>
          <w:spacing w:val="24"/>
          <w:sz w:val="22"/>
          <w:szCs w:val="22"/>
        </w:rPr>
        <w:t xml:space="preserve"> </w:t>
      </w:r>
      <w:r w:rsidRPr="008C6801">
        <w:rPr>
          <w:sz w:val="22"/>
          <w:szCs w:val="22"/>
        </w:rPr>
        <w:t>las</w:t>
      </w:r>
      <w:r w:rsidRPr="008C6801">
        <w:rPr>
          <w:spacing w:val="22"/>
          <w:sz w:val="22"/>
          <w:szCs w:val="22"/>
        </w:rPr>
        <w:t xml:space="preserve"> </w:t>
      </w:r>
      <w:r w:rsidRPr="008C6801">
        <w:rPr>
          <w:spacing w:val="-1"/>
          <w:sz w:val="22"/>
          <w:szCs w:val="22"/>
        </w:rPr>
        <w:t>cuales</w:t>
      </w:r>
      <w:r w:rsidRPr="008C6801">
        <w:rPr>
          <w:spacing w:val="23"/>
          <w:sz w:val="22"/>
          <w:szCs w:val="22"/>
        </w:rPr>
        <w:t xml:space="preserve"> </w:t>
      </w:r>
      <w:r w:rsidRPr="008C6801">
        <w:rPr>
          <w:spacing w:val="1"/>
          <w:sz w:val="22"/>
          <w:szCs w:val="22"/>
        </w:rPr>
        <w:t>no</w:t>
      </w:r>
      <w:r w:rsidRPr="008C6801">
        <w:rPr>
          <w:spacing w:val="22"/>
          <w:sz w:val="22"/>
          <w:szCs w:val="22"/>
        </w:rPr>
        <w:t xml:space="preserve"> </w:t>
      </w:r>
      <w:r w:rsidRPr="008C6801">
        <w:rPr>
          <w:sz w:val="22"/>
          <w:szCs w:val="22"/>
        </w:rPr>
        <w:t>podemos</w:t>
      </w:r>
      <w:r w:rsidRPr="008C6801">
        <w:rPr>
          <w:spacing w:val="23"/>
          <w:sz w:val="22"/>
          <w:szCs w:val="22"/>
        </w:rPr>
        <w:t xml:space="preserve"> </w:t>
      </w:r>
      <w:r w:rsidRPr="008C6801">
        <w:rPr>
          <w:sz w:val="22"/>
          <w:szCs w:val="22"/>
        </w:rPr>
        <w:t>permitirnos</w:t>
      </w:r>
      <w:r w:rsidRPr="008C6801">
        <w:rPr>
          <w:spacing w:val="22"/>
          <w:sz w:val="22"/>
          <w:szCs w:val="22"/>
        </w:rPr>
        <w:t xml:space="preserve"> </w:t>
      </w:r>
      <w:r w:rsidRPr="008C6801">
        <w:rPr>
          <w:spacing w:val="-1"/>
          <w:sz w:val="22"/>
          <w:szCs w:val="22"/>
        </w:rPr>
        <w:t>error</w:t>
      </w:r>
      <w:r w:rsidRPr="008C6801">
        <w:rPr>
          <w:spacing w:val="24"/>
          <w:sz w:val="22"/>
          <w:szCs w:val="22"/>
        </w:rPr>
        <w:t xml:space="preserve"> </w:t>
      </w:r>
      <w:r w:rsidRPr="008C6801">
        <w:rPr>
          <w:sz w:val="22"/>
          <w:szCs w:val="22"/>
        </w:rPr>
        <w:t>o</w:t>
      </w:r>
      <w:r w:rsidRPr="008C6801">
        <w:rPr>
          <w:spacing w:val="22"/>
          <w:sz w:val="22"/>
          <w:szCs w:val="22"/>
        </w:rPr>
        <w:t xml:space="preserve"> </w:t>
      </w:r>
      <w:r w:rsidRPr="008C6801">
        <w:rPr>
          <w:sz w:val="22"/>
          <w:szCs w:val="22"/>
        </w:rPr>
        <w:t>descanso</w:t>
      </w:r>
      <w:r w:rsidRPr="008C6801">
        <w:rPr>
          <w:spacing w:val="23"/>
          <w:sz w:val="22"/>
          <w:szCs w:val="22"/>
        </w:rPr>
        <w:t xml:space="preserve"> </w:t>
      </w:r>
      <w:r w:rsidRPr="008C6801">
        <w:rPr>
          <w:spacing w:val="-1"/>
          <w:sz w:val="22"/>
          <w:szCs w:val="22"/>
        </w:rPr>
        <w:t>alguno</w:t>
      </w:r>
      <w:r w:rsidRPr="008C6801">
        <w:rPr>
          <w:spacing w:val="24"/>
          <w:sz w:val="22"/>
          <w:szCs w:val="22"/>
        </w:rPr>
        <w:t xml:space="preserve"> </w:t>
      </w:r>
      <w:r w:rsidRPr="008C6801">
        <w:rPr>
          <w:sz w:val="22"/>
          <w:szCs w:val="22"/>
        </w:rPr>
        <w:t>en</w:t>
      </w:r>
      <w:r w:rsidRPr="008C6801">
        <w:rPr>
          <w:spacing w:val="24"/>
          <w:sz w:val="22"/>
          <w:szCs w:val="22"/>
        </w:rPr>
        <w:t xml:space="preserve"> </w:t>
      </w:r>
      <w:r w:rsidRPr="008C6801">
        <w:rPr>
          <w:sz w:val="22"/>
          <w:szCs w:val="22"/>
        </w:rPr>
        <w:t>lo</w:t>
      </w:r>
      <w:r w:rsidRPr="008C6801">
        <w:rPr>
          <w:spacing w:val="23"/>
          <w:sz w:val="22"/>
          <w:szCs w:val="22"/>
        </w:rPr>
        <w:t xml:space="preserve"> </w:t>
      </w:r>
      <w:r w:rsidRPr="008C6801">
        <w:rPr>
          <w:spacing w:val="-1"/>
          <w:sz w:val="22"/>
          <w:szCs w:val="22"/>
        </w:rPr>
        <w:t>que</w:t>
      </w:r>
      <w:r w:rsidRPr="008C6801">
        <w:rPr>
          <w:spacing w:val="21"/>
          <w:sz w:val="22"/>
          <w:szCs w:val="22"/>
        </w:rPr>
        <w:t xml:space="preserve"> </w:t>
      </w:r>
      <w:r w:rsidRPr="008C6801">
        <w:rPr>
          <w:sz w:val="22"/>
          <w:szCs w:val="22"/>
        </w:rPr>
        <w:t>a</w:t>
      </w:r>
      <w:r w:rsidRPr="008C6801">
        <w:rPr>
          <w:spacing w:val="51"/>
          <w:w w:val="99"/>
          <w:sz w:val="22"/>
          <w:szCs w:val="22"/>
        </w:rPr>
        <w:t xml:space="preserve"> </w:t>
      </w:r>
      <w:r w:rsidRPr="008C6801">
        <w:rPr>
          <w:sz w:val="22"/>
          <w:szCs w:val="22"/>
        </w:rPr>
        <w:t>estrategias</w:t>
      </w:r>
      <w:r w:rsidRPr="008C6801">
        <w:rPr>
          <w:spacing w:val="-12"/>
          <w:sz w:val="22"/>
          <w:szCs w:val="22"/>
        </w:rPr>
        <w:t xml:space="preserve"> </w:t>
      </w:r>
      <w:r w:rsidRPr="008C6801">
        <w:rPr>
          <w:spacing w:val="-1"/>
          <w:sz w:val="22"/>
          <w:szCs w:val="22"/>
        </w:rPr>
        <w:t>de</w:t>
      </w:r>
      <w:r w:rsidRPr="008C6801">
        <w:rPr>
          <w:spacing w:val="-12"/>
          <w:sz w:val="22"/>
          <w:szCs w:val="22"/>
        </w:rPr>
        <w:t xml:space="preserve"> </w:t>
      </w:r>
      <w:r w:rsidRPr="008C6801">
        <w:rPr>
          <w:spacing w:val="-1"/>
          <w:sz w:val="22"/>
          <w:szCs w:val="22"/>
        </w:rPr>
        <w:t>vacunación</w:t>
      </w:r>
      <w:r w:rsidRPr="008C6801">
        <w:rPr>
          <w:spacing w:val="-10"/>
          <w:sz w:val="22"/>
          <w:szCs w:val="22"/>
        </w:rPr>
        <w:t xml:space="preserve"> </w:t>
      </w:r>
      <w:r w:rsidR="00EC6BD5" w:rsidRPr="008C6801">
        <w:rPr>
          <w:sz w:val="22"/>
          <w:szCs w:val="22"/>
        </w:rPr>
        <w:t>refiere.</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En</w:t>
      </w:r>
      <w:r w:rsidRPr="008C6801">
        <w:rPr>
          <w:spacing w:val="42"/>
          <w:sz w:val="22"/>
          <w:szCs w:val="22"/>
        </w:rPr>
        <w:t xml:space="preserve"> </w:t>
      </w:r>
      <w:r w:rsidRPr="008C6801">
        <w:rPr>
          <w:spacing w:val="-1"/>
          <w:sz w:val="22"/>
          <w:szCs w:val="22"/>
        </w:rPr>
        <w:t>atención</w:t>
      </w:r>
      <w:r w:rsidRPr="008C6801">
        <w:rPr>
          <w:spacing w:val="42"/>
          <w:sz w:val="22"/>
          <w:szCs w:val="22"/>
        </w:rPr>
        <w:t xml:space="preserve"> </w:t>
      </w:r>
      <w:r w:rsidRPr="008C6801">
        <w:rPr>
          <w:sz w:val="22"/>
          <w:szCs w:val="22"/>
        </w:rPr>
        <w:t>a</w:t>
      </w:r>
      <w:r w:rsidRPr="008C6801">
        <w:rPr>
          <w:spacing w:val="41"/>
          <w:sz w:val="22"/>
          <w:szCs w:val="22"/>
        </w:rPr>
        <w:t xml:space="preserve"> </w:t>
      </w:r>
      <w:r w:rsidRPr="008C6801">
        <w:rPr>
          <w:sz w:val="22"/>
          <w:szCs w:val="22"/>
        </w:rPr>
        <w:t>lo</w:t>
      </w:r>
      <w:r w:rsidRPr="008C6801">
        <w:rPr>
          <w:spacing w:val="41"/>
          <w:sz w:val="22"/>
          <w:szCs w:val="22"/>
        </w:rPr>
        <w:t xml:space="preserve"> </w:t>
      </w:r>
      <w:r w:rsidRPr="008C6801">
        <w:rPr>
          <w:spacing w:val="-1"/>
          <w:sz w:val="22"/>
          <w:szCs w:val="22"/>
        </w:rPr>
        <w:t>anterior,</w:t>
      </w:r>
      <w:r w:rsidRPr="008C6801">
        <w:rPr>
          <w:spacing w:val="39"/>
          <w:sz w:val="22"/>
          <w:szCs w:val="22"/>
        </w:rPr>
        <w:t xml:space="preserve"> </w:t>
      </w:r>
      <w:r w:rsidRPr="008C6801">
        <w:rPr>
          <w:sz w:val="22"/>
          <w:szCs w:val="22"/>
        </w:rPr>
        <w:t>en</w:t>
      </w:r>
      <w:r w:rsidRPr="008C6801">
        <w:rPr>
          <w:spacing w:val="44"/>
          <w:sz w:val="22"/>
          <w:szCs w:val="22"/>
        </w:rPr>
        <w:t xml:space="preserve"> </w:t>
      </w:r>
      <w:r w:rsidRPr="008C6801">
        <w:rPr>
          <w:spacing w:val="-1"/>
          <w:sz w:val="22"/>
          <w:szCs w:val="22"/>
        </w:rPr>
        <w:t>2008</w:t>
      </w:r>
      <w:r w:rsidRPr="008C6801">
        <w:rPr>
          <w:spacing w:val="42"/>
          <w:sz w:val="22"/>
          <w:szCs w:val="22"/>
        </w:rPr>
        <w:t xml:space="preserve"> </w:t>
      </w:r>
      <w:r w:rsidRPr="008C6801">
        <w:rPr>
          <w:sz w:val="22"/>
          <w:szCs w:val="22"/>
        </w:rPr>
        <w:t>Senadores</w:t>
      </w:r>
      <w:r w:rsidRPr="008C6801">
        <w:rPr>
          <w:spacing w:val="44"/>
          <w:sz w:val="22"/>
          <w:szCs w:val="22"/>
        </w:rPr>
        <w:t xml:space="preserve"> </w:t>
      </w:r>
      <w:r w:rsidRPr="008C6801">
        <w:rPr>
          <w:spacing w:val="-1"/>
          <w:sz w:val="22"/>
          <w:szCs w:val="22"/>
        </w:rPr>
        <w:t>de</w:t>
      </w:r>
      <w:r w:rsidRPr="008C6801">
        <w:rPr>
          <w:spacing w:val="42"/>
          <w:sz w:val="22"/>
          <w:szCs w:val="22"/>
        </w:rPr>
        <w:t xml:space="preserve"> </w:t>
      </w:r>
      <w:r w:rsidRPr="008C6801">
        <w:rPr>
          <w:sz w:val="22"/>
          <w:szCs w:val="22"/>
        </w:rPr>
        <w:t>la</w:t>
      </w:r>
      <w:r w:rsidRPr="008C6801">
        <w:rPr>
          <w:spacing w:val="43"/>
          <w:sz w:val="22"/>
          <w:szCs w:val="22"/>
        </w:rPr>
        <w:t xml:space="preserve"> </w:t>
      </w:r>
      <w:r w:rsidRPr="008C6801">
        <w:rPr>
          <w:spacing w:val="-1"/>
          <w:sz w:val="22"/>
          <w:szCs w:val="22"/>
        </w:rPr>
        <w:t>República</w:t>
      </w:r>
      <w:r w:rsidRPr="008C6801">
        <w:rPr>
          <w:spacing w:val="42"/>
          <w:sz w:val="22"/>
          <w:szCs w:val="22"/>
        </w:rPr>
        <w:t xml:space="preserve"> </w:t>
      </w:r>
      <w:r w:rsidRPr="008C6801">
        <w:rPr>
          <w:sz w:val="22"/>
          <w:szCs w:val="22"/>
        </w:rPr>
        <w:t>presentaron</w:t>
      </w:r>
      <w:r w:rsidRPr="008C6801">
        <w:rPr>
          <w:spacing w:val="42"/>
          <w:sz w:val="22"/>
          <w:szCs w:val="22"/>
        </w:rPr>
        <w:t xml:space="preserve"> </w:t>
      </w:r>
      <w:r w:rsidRPr="008C6801">
        <w:rPr>
          <w:spacing w:val="-1"/>
          <w:sz w:val="22"/>
          <w:szCs w:val="22"/>
        </w:rPr>
        <w:t>ante</w:t>
      </w:r>
      <w:r w:rsidRPr="008C6801">
        <w:rPr>
          <w:spacing w:val="43"/>
          <w:sz w:val="22"/>
          <w:szCs w:val="22"/>
        </w:rPr>
        <w:t xml:space="preserve"> </w:t>
      </w:r>
      <w:r w:rsidRPr="008C6801">
        <w:rPr>
          <w:spacing w:val="-2"/>
          <w:sz w:val="22"/>
          <w:szCs w:val="22"/>
        </w:rPr>
        <w:t>el</w:t>
      </w:r>
      <w:r w:rsidRPr="008C6801">
        <w:rPr>
          <w:spacing w:val="51"/>
          <w:w w:val="99"/>
          <w:sz w:val="22"/>
          <w:szCs w:val="22"/>
        </w:rPr>
        <w:t xml:space="preserve"> </w:t>
      </w:r>
      <w:r w:rsidRPr="008C6801">
        <w:rPr>
          <w:sz w:val="22"/>
          <w:szCs w:val="22"/>
        </w:rPr>
        <w:t>Parlamento</w:t>
      </w:r>
      <w:r w:rsidRPr="008C6801">
        <w:rPr>
          <w:spacing w:val="43"/>
          <w:sz w:val="22"/>
          <w:szCs w:val="22"/>
        </w:rPr>
        <w:t xml:space="preserve"> </w:t>
      </w:r>
      <w:r w:rsidRPr="008C6801">
        <w:rPr>
          <w:sz w:val="22"/>
          <w:szCs w:val="22"/>
        </w:rPr>
        <w:t>Latinoamericano</w:t>
      </w:r>
      <w:r w:rsidRPr="008C6801">
        <w:rPr>
          <w:spacing w:val="46"/>
          <w:sz w:val="22"/>
          <w:szCs w:val="22"/>
        </w:rPr>
        <w:t xml:space="preserve"> </w:t>
      </w:r>
      <w:r w:rsidRPr="008C6801">
        <w:rPr>
          <w:spacing w:val="-1"/>
          <w:sz w:val="22"/>
          <w:szCs w:val="22"/>
        </w:rPr>
        <w:t>(PARLATINO),</w:t>
      </w:r>
      <w:r w:rsidRPr="008C6801">
        <w:rPr>
          <w:spacing w:val="45"/>
          <w:sz w:val="22"/>
          <w:szCs w:val="22"/>
        </w:rPr>
        <w:t xml:space="preserve"> </w:t>
      </w:r>
      <w:r w:rsidRPr="008C6801">
        <w:rPr>
          <w:spacing w:val="-1"/>
          <w:sz w:val="22"/>
          <w:szCs w:val="22"/>
        </w:rPr>
        <w:t>con</w:t>
      </w:r>
      <w:r w:rsidRPr="008C6801">
        <w:rPr>
          <w:spacing w:val="48"/>
          <w:sz w:val="22"/>
          <w:szCs w:val="22"/>
        </w:rPr>
        <w:t xml:space="preserve"> </w:t>
      </w:r>
      <w:r w:rsidRPr="008C6801">
        <w:rPr>
          <w:sz w:val="22"/>
          <w:szCs w:val="22"/>
        </w:rPr>
        <w:t>gran</w:t>
      </w:r>
      <w:r w:rsidRPr="008C6801">
        <w:rPr>
          <w:spacing w:val="44"/>
          <w:sz w:val="22"/>
          <w:szCs w:val="22"/>
        </w:rPr>
        <w:t xml:space="preserve"> </w:t>
      </w:r>
      <w:r w:rsidRPr="008C6801">
        <w:rPr>
          <w:sz w:val="22"/>
          <w:szCs w:val="22"/>
        </w:rPr>
        <w:t>aceptación,</w:t>
      </w:r>
      <w:r w:rsidRPr="008C6801">
        <w:rPr>
          <w:spacing w:val="42"/>
          <w:sz w:val="22"/>
          <w:szCs w:val="22"/>
        </w:rPr>
        <w:t xml:space="preserve"> </w:t>
      </w:r>
      <w:r w:rsidRPr="008C6801">
        <w:rPr>
          <w:sz w:val="22"/>
          <w:szCs w:val="22"/>
        </w:rPr>
        <w:t>la</w:t>
      </w:r>
      <w:r w:rsidRPr="008C6801">
        <w:rPr>
          <w:spacing w:val="45"/>
          <w:sz w:val="22"/>
          <w:szCs w:val="22"/>
        </w:rPr>
        <w:t xml:space="preserve"> </w:t>
      </w:r>
      <w:r w:rsidRPr="008C6801">
        <w:rPr>
          <w:sz w:val="22"/>
          <w:szCs w:val="22"/>
        </w:rPr>
        <w:t>Ley</w:t>
      </w:r>
      <w:r w:rsidRPr="008C6801">
        <w:rPr>
          <w:spacing w:val="43"/>
          <w:sz w:val="22"/>
          <w:szCs w:val="22"/>
        </w:rPr>
        <w:t xml:space="preserve"> </w:t>
      </w:r>
      <w:r w:rsidRPr="008C6801">
        <w:rPr>
          <w:sz w:val="22"/>
          <w:szCs w:val="22"/>
        </w:rPr>
        <w:t>Marco</w:t>
      </w:r>
      <w:r w:rsidRPr="008C6801">
        <w:rPr>
          <w:spacing w:val="46"/>
          <w:sz w:val="22"/>
          <w:szCs w:val="22"/>
        </w:rPr>
        <w:t xml:space="preserve"> </w:t>
      </w:r>
      <w:r w:rsidRPr="008C6801">
        <w:rPr>
          <w:sz w:val="22"/>
          <w:szCs w:val="22"/>
        </w:rPr>
        <w:t>en</w:t>
      </w:r>
      <w:r w:rsidRPr="008C6801">
        <w:rPr>
          <w:spacing w:val="46"/>
          <w:w w:val="99"/>
          <w:sz w:val="22"/>
          <w:szCs w:val="22"/>
        </w:rPr>
        <w:t xml:space="preserve"> </w:t>
      </w:r>
      <w:r w:rsidRPr="008C6801">
        <w:rPr>
          <w:sz w:val="22"/>
          <w:szCs w:val="22"/>
        </w:rPr>
        <w:t>materia</w:t>
      </w:r>
      <w:r w:rsidRPr="008C6801">
        <w:rPr>
          <w:spacing w:val="14"/>
          <w:sz w:val="22"/>
          <w:szCs w:val="22"/>
        </w:rPr>
        <w:t xml:space="preserve"> </w:t>
      </w:r>
      <w:r w:rsidRPr="008C6801">
        <w:rPr>
          <w:spacing w:val="-1"/>
          <w:sz w:val="22"/>
          <w:szCs w:val="22"/>
        </w:rPr>
        <w:t>de</w:t>
      </w:r>
      <w:r w:rsidRPr="008C6801">
        <w:rPr>
          <w:spacing w:val="13"/>
          <w:sz w:val="22"/>
          <w:szCs w:val="22"/>
        </w:rPr>
        <w:t xml:space="preserve"> </w:t>
      </w:r>
      <w:r w:rsidRPr="008C6801">
        <w:rPr>
          <w:spacing w:val="-1"/>
          <w:sz w:val="22"/>
          <w:szCs w:val="22"/>
        </w:rPr>
        <w:t>Vacunación</w:t>
      </w:r>
      <w:r w:rsidRPr="008C6801">
        <w:rPr>
          <w:spacing w:val="13"/>
          <w:sz w:val="22"/>
          <w:szCs w:val="22"/>
        </w:rPr>
        <w:t xml:space="preserve"> </w:t>
      </w:r>
      <w:r w:rsidRPr="008C6801">
        <w:rPr>
          <w:sz w:val="22"/>
          <w:szCs w:val="22"/>
        </w:rPr>
        <w:t>para</w:t>
      </w:r>
      <w:r w:rsidRPr="008C6801">
        <w:rPr>
          <w:spacing w:val="18"/>
          <w:sz w:val="22"/>
          <w:szCs w:val="22"/>
        </w:rPr>
        <w:t xml:space="preserve"> </w:t>
      </w:r>
      <w:r w:rsidRPr="008C6801">
        <w:rPr>
          <w:spacing w:val="-1"/>
          <w:sz w:val="22"/>
          <w:szCs w:val="22"/>
        </w:rPr>
        <w:t>América</w:t>
      </w:r>
      <w:r w:rsidRPr="008C6801">
        <w:rPr>
          <w:spacing w:val="15"/>
          <w:sz w:val="22"/>
          <w:szCs w:val="22"/>
        </w:rPr>
        <w:t xml:space="preserve"> </w:t>
      </w:r>
      <w:r w:rsidRPr="008C6801">
        <w:rPr>
          <w:sz w:val="22"/>
          <w:szCs w:val="22"/>
        </w:rPr>
        <w:t>Latina,</w:t>
      </w:r>
      <w:r w:rsidRPr="008C6801">
        <w:rPr>
          <w:spacing w:val="12"/>
          <w:sz w:val="22"/>
          <w:szCs w:val="22"/>
        </w:rPr>
        <w:t xml:space="preserve"> </w:t>
      </w:r>
      <w:r w:rsidRPr="008C6801">
        <w:rPr>
          <w:sz w:val="22"/>
          <w:szCs w:val="22"/>
        </w:rPr>
        <w:t>para</w:t>
      </w:r>
      <w:r w:rsidRPr="008C6801">
        <w:rPr>
          <w:spacing w:val="14"/>
          <w:sz w:val="22"/>
          <w:szCs w:val="22"/>
        </w:rPr>
        <w:t xml:space="preserve"> </w:t>
      </w:r>
      <w:r w:rsidRPr="008C6801">
        <w:rPr>
          <w:spacing w:val="-1"/>
          <w:sz w:val="22"/>
          <w:szCs w:val="22"/>
        </w:rPr>
        <w:t>que</w:t>
      </w:r>
      <w:r w:rsidRPr="008C6801">
        <w:rPr>
          <w:spacing w:val="15"/>
          <w:sz w:val="22"/>
          <w:szCs w:val="22"/>
        </w:rPr>
        <w:t xml:space="preserve"> </w:t>
      </w:r>
      <w:r w:rsidRPr="008C6801">
        <w:rPr>
          <w:spacing w:val="-1"/>
          <w:sz w:val="22"/>
          <w:szCs w:val="22"/>
        </w:rPr>
        <w:t>los</w:t>
      </w:r>
      <w:r w:rsidRPr="008C6801">
        <w:rPr>
          <w:spacing w:val="14"/>
          <w:sz w:val="22"/>
          <w:szCs w:val="22"/>
        </w:rPr>
        <w:t xml:space="preserve"> </w:t>
      </w:r>
      <w:r w:rsidRPr="008C6801">
        <w:rPr>
          <w:spacing w:val="-1"/>
          <w:sz w:val="22"/>
          <w:szCs w:val="22"/>
        </w:rPr>
        <w:t>países</w:t>
      </w:r>
      <w:r w:rsidRPr="008C6801">
        <w:rPr>
          <w:spacing w:val="14"/>
          <w:sz w:val="22"/>
          <w:szCs w:val="22"/>
        </w:rPr>
        <w:t xml:space="preserve"> </w:t>
      </w:r>
      <w:r w:rsidRPr="008C6801">
        <w:rPr>
          <w:sz w:val="22"/>
          <w:szCs w:val="22"/>
        </w:rPr>
        <w:t>miembro</w:t>
      </w:r>
      <w:r w:rsidRPr="008C6801">
        <w:rPr>
          <w:spacing w:val="14"/>
          <w:sz w:val="22"/>
          <w:szCs w:val="22"/>
        </w:rPr>
        <w:t xml:space="preserve"> </w:t>
      </w:r>
      <w:r w:rsidRPr="008C6801">
        <w:rPr>
          <w:sz w:val="22"/>
          <w:szCs w:val="22"/>
        </w:rPr>
        <w:t>contaran</w:t>
      </w:r>
      <w:r w:rsidRPr="008C6801">
        <w:rPr>
          <w:spacing w:val="45"/>
          <w:w w:val="99"/>
          <w:sz w:val="22"/>
          <w:szCs w:val="22"/>
        </w:rPr>
        <w:t xml:space="preserve"> </w:t>
      </w:r>
      <w:r w:rsidRPr="008C6801">
        <w:rPr>
          <w:spacing w:val="-1"/>
          <w:sz w:val="22"/>
          <w:szCs w:val="22"/>
        </w:rPr>
        <w:t>con</w:t>
      </w:r>
      <w:r w:rsidRPr="008C6801">
        <w:rPr>
          <w:spacing w:val="44"/>
          <w:sz w:val="22"/>
          <w:szCs w:val="22"/>
        </w:rPr>
        <w:t xml:space="preserve"> </w:t>
      </w:r>
      <w:r w:rsidRPr="008C6801">
        <w:rPr>
          <w:spacing w:val="-1"/>
          <w:sz w:val="22"/>
          <w:szCs w:val="22"/>
        </w:rPr>
        <w:t>un</w:t>
      </w:r>
      <w:r w:rsidRPr="008C6801">
        <w:rPr>
          <w:spacing w:val="44"/>
          <w:sz w:val="22"/>
          <w:szCs w:val="22"/>
        </w:rPr>
        <w:t xml:space="preserve"> </w:t>
      </w:r>
      <w:r w:rsidRPr="008C6801">
        <w:rPr>
          <w:sz w:val="22"/>
          <w:szCs w:val="22"/>
        </w:rPr>
        <w:t>modelo</w:t>
      </w:r>
      <w:r w:rsidRPr="008C6801">
        <w:rPr>
          <w:spacing w:val="42"/>
          <w:sz w:val="22"/>
          <w:szCs w:val="22"/>
        </w:rPr>
        <w:t xml:space="preserve"> </w:t>
      </w:r>
      <w:r w:rsidRPr="008C6801">
        <w:rPr>
          <w:sz w:val="22"/>
          <w:szCs w:val="22"/>
        </w:rPr>
        <w:t>jurídico</w:t>
      </w:r>
      <w:r w:rsidRPr="008C6801">
        <w:rPr>
          <w:spacing w:val="45"/>
          <w:sz w:val="22"/>
          <w:szCs w:val="22"/>
        </w:rPr>
        <w:t xml:space="preserve"> </w:t>
      </w:r>
      <w:r w:rsidRPr="008C6801">
        <w:rPr>
          <w:sz w:val="22"/>
          <w:szCs w:val="22"/>
        </w:rPr>
        <w:t>para</w:t>
      </w:r>
      <w:r w:rsidRPr="008C6801">
        <w:rPr>
          <w:spacing w:val="45"/>
          <w:sz w:val="22"/>
          <w:szCs w:val="22"/>
        </w:rPr>
        <w:t xml:space="preserve"> </w:t>
      </w:r>
      <w:r w:rsidRPr="008C6801">
        <w:rPr>
          <w:spacing w:val="-1"/>
          <w:sz w:val="22"/>
          <w:szCs w:val="22"/>
        </w:rPr>
        <w:t>homogeneizar</w:t>
      </w:r>
      <w:r w:rsidRPr="008C6801">
        <w:rPr>
          <w:spacing w:val="43"/>
          <w:sz w:val="22"/>
          <w:szCs w:val="22"/>
        </w:rPr>
        <w:t xml:space="preserve"> </w:t>
      </w:r>
      <w:r w:rsidRPr="008C6801">
        <w:rPr>
          <w:spacing w:val="-1"/>
          <w:sz w:val="22"/>
          <w:szCs w:val="22"/>
        </w:rPr>
        <w:t>sus</w:t>
      </w:r>
      <w:r w:rsidRPr="008C6801">
        <w:rPr>
          <w:spacing w:val="43"/>
          <w:sz w:val="22"/>
          <w:szCs w:val="22"/>
        </w:rPr>
        <w:t xml:space="preserve"> </w:t>
      </w:r>
      <w:r w:rsidRPr="008C6801">
        <w:rPr>
          <w:sz w:val="22"/>
          <w:szCs w:val="22"/>
        </w:rPr>
        <w:t>ordenamientos</w:t>
      </w:r>
      <w:r w:rsidRPr="008C6801">
        <w:rPr>
          <w:spacing w:val="44"/>
          <w:sz w:val="22"/>
          <w:szCs w:val="22"/>
        </w:rPr>
        <w:t xml:space="preserve"> </w:t>
      </w:r>
      <w:r w:rsidRPr="008C6801">
        <w:rPr>
          <w:spacing w:val="-1"/>
          <w:sz w:val="22"/>
          <w:szCs w:val="22"/>
        </w:rPr>
        <w:t>jurídicos,</w:t>
      </w:r>
      <w:r w:rsidRPr="008C6801">
        <w:rPr>
          <w:spacing w:val="41"/>
          <w:sz w:val="22"/>
          <w:szCs w:val="22"/>
        </w:rPr>
        <w:t xml:space="preserve"> </w:t>
      </w:r>
      <w:r w:rsidRPr="008C6801">
        <w:rPr>
          <w:spacing w:val="-1"/>
          <w:sz w:val="22"/>
          <w:szCs w:val="22"/>
        </w:rPr>
        <w:t>ya</w:t>
      </w:r>
      <w:r w:rsidRPr="008C6801">
        <w:rPr>
          <w:spacing w:val="44"/>
          <w:sz w:val="22"/>
          <w:szCs w:val="22"/>
        </w:rPr>
        <w:t xml:space="preserve"> </w:t>
      </w:r>
      <w:r w:rsidRPr="008C6801">
        <w:rPr>
          <w:sz w:val="22"/>
          <w:szCs w:val="22"/>
        </w:rPr>
        <w:t>que</w:t>
      </w:r>
      <w:r w:rsidRPr="008C6801">
        <w:rPr>
          <w:spacing w:val="43"/>
          <w:sz w:val="22"/>
          <w:szCs w:val="22"/>
        </w:rPr>
        <w:t xml:space="preserve"> </w:t>
      </w:r>
      <w:r w:rsidRPr="008C6801">
        <w:rPr>
          <w:sz w:val="22"/>
          <w:szCs w:val="22"/>
        </w:rPr>
        <w:t>la</w:t>
      </w:r>
      <w:r w:rsidRPr="008C6801">
        <w:rPr>
          <w:spacing w:val="53"/>
          <w:w w:val="99"/>
          <w:sz w:val="22"/>
          <w:szCs w:val="22"/>
        </w:rPr>
        <w:t xml:space="preserve"> </w:t>
      </w:r>
      <w:r w:rsidRPr="008C6801">
        <w:rPr>
          <w:spacing w:val="-1"/>
          <w:sz w:val="22"/>
          <w:szCs w:val="22"/>
        </w:rPr>
        <w:t>transmisión</w:t>
      </w:r>
      <w:r w:rsidRPr="008C6801">
        <w:rPr>
          <w:spacing w:val="9"/>
          <w:sz w:val="22"/>
          <w:szCs w:val="22"/>
        </w:rPr>
        <w:t xml:space="preserve"> </w:t>
      </w:r>
      <w:r w:rsidRPr="008C6801">
        <w:rPr>
          <w:spacing w:val="-1"/>
          <w:sz w:val="22"/>
          <w:szCs w:val="22"/>
        </w:rPr>
        <w:t>de</w:t>
      </w:r>
      <w:r w:rsidRPr="008C6801">
        <w:rPr>
          <w:spacing w:val="8"/>
          <w:sz w:val="22"/>
          <w:szCs w:val="22"/>
        </w:rPr>
        <w:t xml:space="preserve"> </w:t>
      </w:r>
      <w:r w:rsidRPr="008C6801">
        <w:rPr>
          <w:sz w:val="22"/>
          <w:szCs w:val="22"/>
        </w:rPr>
        <w:t>enfermedades</w:t>
      </w:r>
      <w:r w:rsidRPr="008C6801">
        <w:rPr>
          <w:spacing w:val="9"/>
          <w:sz w:val="22"/>
          <w:szCs w:val="22"/>
        </w:rPr>
        <w:t xml:space="preserve"> </w:t>
      </w:r>
      <w:r w:rsidRPr="008C6801">
        <w:rPr>
          <w:sz w:val="22"/>
          <w:szCs w:val="22"/>
        </w:rPr>
        <w:t>prevenibles</w:t>
      </w:r>
      <w:r w:rsidRPr="008C6801">
        <w:rPr>
          <w:spacing w:val="8"/>
          <w:sz w:val="22"/>
          <w:szCs w:val="22"/>
        </w:rPr>
        <w:t xml:space="preserve"> </w:t>
      </w:r>
      <w:r w:rsidRPr="008C6801">
        <w:rPr>
          <w:sz w:val="22"/>
          <w:szCs w:val="22"/>
        </w:rPr>
        <w:t>no</w:t>
      </w:r>
      <w:r w:rsidRPr="008C6801">
        <w:rPr>
          <w:spacing w:val="8"/>
          <w:sz w:val="22"/>
          <w:szCs w:val="22"/>
        </w:rPr>
        <w:t xml:space="preserve"> </w:t>
      </w:r>
      <w:r w:rsidRPr="008C6801">
        <w:rPr>
          <w:sz w:val="22"/>
          <w:szCs w:val="22"/>
        </w:rPr>
        <w:t>respeta</w:t>
      </w:r>
      <w:r w:rsidRPr="008C6801">
        <w:rPr>
          <w:spacing w:val="8"/>
          <w:sz w:val="22"/>
          <w:szCs w:val="22"/>
        </w:rPr>
        <w:t xml:space="preserve"> </w:t>
      </w:r>
      <w:r w:rsidRPr="008C6801">
        <w:rPr>
          <w:sz w:val="22"/>
          <w:szCs w:val="22"/>
        </w:rPr>
        <w:t>barreras</w:t>
      </w:r>
      <w:r w:rsidRPr="008C6801">
        <w:rPr>
          <w:spacing w:val="8"/>
          <w:sz w:val="22"/>
          <w:szCs w:val="22"/>
        </w:rPr>
        <w:t xml:space="preserve"> </w:t>
      </w:r>
      <w:r w:rsidRPr="008C6801">
        <w:rPr>
          <w:sz w:val="22"/>
          <w:szCs w:val="22"/>
        </w:rPr>
        <w:t>geográficas</w:t>
      </w:r>
      <w:r w:rsidRPr="008C6801">
        <w:rPr>
          <w:spacing w:val="7"/>
          <w:sz w:val="22"/>
          <w:szCs w:val="22"/>
        </w:rPr>
        <w:t xml:space="preserve"> </w:t>
      </w:r>
      <w:r w:rsidRPr="008C6801">
        <w:rPr>
          <w:sz w:val="22"/>
          <w:szCs w:val="22"/>
        </w:rPr>
        <w:t>ni</w:t>
      </w:r>
      <w:r w:rsidRPr="008C6801">
        <w:rPr>
          <w:spacing w:val="17"/>
          <w:sz w:val="22"/>
          <w:szCs w:val="22"/>
        </w:rPr>
        <w:t xml:space="preserve"> </w:t>
      </w:r>
      <w:r w:rsidRPr="008C6801">
        <w:rPr>
          <w:sz w:val="22"/>
          <w:szCs w:val="22"/>
        </w:rPr>
        <w:t>fronteras</w:t>
      </w:r>
      <w:r w:rsidRPr="008C6801">
        <w:rPr>
          <w:spacing w:val="24"/>
          <w:w w:val="99"/>
          <w:sz w:val="22"/>
          <w:szCs w:val="22"/>
        </w:rPr>
        <w:t xml:space="preserve"> </w:t>
      </w:r>
      <w:r w:rsidRPr="008C6801">
        <w:rPr>
          <w:spacing w:val="-1"/>
          <w:sz w:val="22"/>
          <w:szCs w:val="22"/>
        </w:rPr>
        <w:t>políticas.</w:t>
      </w:r>
      <w:r w:rsidRPr="008C6801">
        <w:rPr>
          <w:spacing w:val="1"/>
          <w:sz w:val="22"/>
          <w:szCs w:val="22"/>
        </w:rPr>
        <w:t xml:space="preserve"> </w:t>
      </w:r>
      <w:r w:rsidRPr="008C6801">
        <w:rPr>
          <w:spacing w:val="-1"/>
          <w:sz w:val="22"/>
          <w:szCs w:val="22"/>
        </w:rPr>
        <w:t>Si</w:t>
      </w:r>
      <w:r w:rsidRPr="008C6801">
        <w:rPr>
          <w:spacing w:val="7"/>
          <w:sz w:val="22"/>
          <w:szCs w:val="22"/>
        </w:rPr>
        <w:t xml:space="preserve"> </w:t>
      </w:r>
      <w:r w:rsidRPr="008C6801">
        <w:rPr>
          <w:spacing w:val="-1"/>
          <w:sz w:val="22"/>
          <w:szCs w:val="22"/>
        </w:rPr>
        <w:t>un</w:t>
      </w:r>
      <w:r w:rsidRPr="008C6801">
        <w:rPr>
          <w:spacing w:val="4"/>
          <w:sz w:val="22"/>
          <w:szCs w:val="22"/>
        </w:rPr>
        <w:t xml:space="preserve"> </w:t>
      </w:r>
      <w:r w:rsidRPr="008C6801">
        <w:rPr>
          <w:sz w:val="22"/>
          <w:szCs w:val="22"/>
        </w:rPr>
        <w:t>país</w:t>
      </w:r>
      <w:r w:rsidRPr="008C6801">
        <w:rPr>
          <w:spacing w:val="3"/>
          <w:sz w:val="22"/>
          <w:szCs w:val="22"/>
        </w:rPr>
        <w:t xml:space="preserve"> </w:t>
      </w:r>
      <w:r w:rsidRPr="008C6801">
        <w:rPr>
          <w:spacing w:val="-1"/>
          <w:sz w:val="22"/>
          <w:szCs w:val="22"/>
        </w:rPr>
        <w:t>pone</w:t>
      </w:r>
      <w:r w:rsidRPr="008C6801">
        <w:rPr>
          <w:spacing w:val="7"/>
          <w:sz w:val="22"/>
          <w:szCs w:val="22"/>
        </w:rPr>
        <w:t xml:space="preserve"> </w:t>
      </w:r>
      <w:r w:rsidRPr="008C6801">
        <w:rPr>
          <w:sz w:val="22"/>
          <w:szCs w:val="22"/>
        </w:rPr>
        <w:t>en</w:t>
      </w:r>
      <w:r w:rsidRPr="008C6801">
        <w:rPr>
          <w:spacing w:val="4"/>
          <w:sz w:val="22"/>
          <w:szCs w:val="22"/>
        </w:rPr>
        <w:t xml:space="preserve"> </w:t>
      </w:r>
      <w:r w:rsidRPr="008C6801">
        <w:rPr>
          <w:sz w:val="22"/>
          <w:szCs w:val="22"/>
        </w:rPr>
        <w:t>práctica</w:t>
      </w:r>
      <w:r w:rsidRPr="008C6801">
        <w:rPr>
          <w:spacing w:val="4"/>
          <w:sz w:val="22"/>
          <w:szCs w:val="22"/>
        </w:rPr>
        <w:t xml:space="preserve"> </w:t>
      </w:r>
      <w:r w:rsidRPr="008C6801">
        <w:rPr>
          <w:spacing w:val="-1"/>
          <w:sz w:val="22"/>
          <w:szCs w:val="22"/>
        </w:rPr>
        <w:t>una</w:t>
      </w:r>
      <w:r w:rsidRPr="008C6801">
        <w:rPr>
          <w:spacing w:val="4"/>
          <w:sz w:val="22"/>
          <w:szCs w:val="22"/>
        </w:rPr>
        <w:t xml:space="preserve"> </w:t>
      </w:r>
      <w:r w:rsidRPr="008C6801">
        <w:rPr>
          <w:sz w:val="22"/>
          <w:szCs w:val="22"/>
        </w:rPr>
        <w:t>política</w:t>
      </w:r>
      <w:r w:rsidRPr="008C6801">
        <w:rPr>
          <w:spacing w:val="3"/>
          <w:sz w:val="22"/>
          <w:szCs w:val="22"/>
        </w:rPr>
        <w:t xml:space="preserve"> </w:t>
      </w:r>
      <w:r w:rsidRPr="008C6801">
        <w:rPr>
          <w:sz w:val="22"/>
          <w:szCs w:val="22"/>
        </w:rPr>
        <w:t>orientada</w:t>
      </w:r>
      <w:r w:rsidRPr="008C6801">
        <w:rPr>
          <w:spacing w:val="4"/>
          <w:sz w:val="22"/>
          <w:szCs w:val="22"/>
        </w:rPr>
        <w:t xml:space="preserve"> </w:t>
      </w:r>
      <w:r w:rsidRPr="008C6801">
        <w:rPr>
          <w:sz w:val="22"/>
          <w:szCs w:val="22"/>
        </w:rPr>
        <w:t>a</w:t>
      </w:r>
      <w:r w:rsidRPr="008C6801">
        <w:rPr>
          <w:spacing w:val="4"/>
          <w:sz w:val="22"/>
          <w:szCs w:val="22"/>
        </w:rPr>
        <w:t xml:space="preserve"> </w:t>
      </w:r>
      <w:r w:rsidRPr="008C6801">
        <w:rPr>
          <w:sz w:val="22"/>
          <w:szCs w:val="22"/>
        </w:rPr>
        <w:t>reducir</w:t>
      </w:r>
      <w:r w:rsidRPr="008C6801">
        <w:rPr>
          <w:spacing w:val="4"/>
          <w:sz w:val="22"/>
          <w:szCs w:val="22"/>
        </w:rPr>
        <w:t xml:space="preserve"> </w:t>
      </w:r>
      <w:r w:rsidRPr="008C6801">
        <w:rPr>
          <w:sz w:val="22"/>
          <w:szCs w:val="22"/>
        </w:rPr>
        <w:t>la</w:t>
      </w:r>
      <w:r w:rsidRPr="008C6801">
        <w:rPr>
          <w:spacing w:val="4"/>
          <w:sz w:val="22"/>
          <w:szCs w:val="22"/>
        </w:rPr>
        <w:t xml:space="preserve"> </w:t>
      </w:r>
      <w:r w:rsidRPr="008C6801">
        <w:rPr>
          <w:sz w:val="22"/>
          <w:szCs w:val="22"/>
        </w:rPr>
        <w:t>incidencia</w:t>
      </w:r>
      <w:r w:rsidRPr="008C6801">
        <w:rPr>
          <w:spacing w:val="5"/>
          <w:sz w:val="22"/>
          <w:szCs w:val="22"/>
        </w:rPr>
        <w:t xml:space="preserve"> </w:t>
      </w:r>
      <w:r w:rsidRPr="008C6801">
        <w:rPr>
          <w:spacing w:val="-1"/>
          <w:sz w:val="22"/>
          <w:szCs w:val="22"/>
        </w:rPr>
        <w:t>de</w:t>
      </w:r>
      <w:r w:rsidRPr="008C6801">
        <w:rPr>
          <w:spacing w:val="32"/>
          <w:w w:val="99"/>
          <w:sz w:val="22"/>
          <w:szCs w:val="22"/>
        </w:rPr>
        <w:t xml:space="preserve"> </w:t>
      </w:r>
      <w:r w:rsidRPr="008C6801">
        <w:rPr>
          <w:spacing w:val="-1"/>
          <w:sz w:val="22"/>
          <w:szCs w:val="22"/>
        </w:rPr>
        <w:t>una</w:t>
      </w:r>
      <w:r w:rsidRPr="008C6801">
        <w:rPr>
          <w:spacing w:val="5"/>
          <w:sz w:val="22"/>
          <w:szCs w:val="22"/>
        </w:rPr>
        <w:t xml:space="preserve"> </w:t>
      </w:r>
      <w:r w:rsidRPr="008C6801">
        <w:rPr>
          <w:sz w:val="22"/>
          <w:szCs w:val="22"/>
        </w:rPr>
        <w:t>enfermedad</w:t>
      </w:r>
      <w:r w:rsidRPr="008C6801">
        <w:rPr>
          <w:spacing w:val="6"/>
          <w:sz w:val="22"/>
          <w:szCs w:val="22"/>
        </w:rPr>
        <w:t xml:space="preserve"> </w:t>
      </w:r>
      <w:r w:rsidRPr="008C6801">
        <w:rPr>
          <w:sz w:val="22"/>
          <w:szCs w:val="22"/>
        </w:rPr>
        <w:t>prevenible</w:t>
      </w:r>
      <w:r w:rsidRPr="008C6801">
        <w:rPr>
          <w:spacing w:val="5"/>
          <w:sz w:val="22"/>
          <w:szCs w:val="22"/>
        </w:rPr>
        <w:t xml:space="preserve"> </w:t>
      </w:r>
      <w:r w:rsidRPr="008C6801">
        <w:rPr>
          <w:sz w:val="22"/>
          <w:szCs w:val="22"/>
        </w:rPr>
        <w:t>mientras</w:t>
      </w:r>
      <w:r w:rsidRPr="008C6801">
        <w:rPr>
          <w:spacing w:val="5"/>
          <w:sz w:val="22"/>
          <w:szCs w:val="22"/>
        </w:rPr>
        <w:t xml:space="preserve"> </w:t>
      </w:r>
      <w:r w:rsidRPr="008C6801">
        <w:rPr>
          <w:spacing w:val="-1"/>
          <w:sz w:val="22"/>
          <w:szCs w:val="22"/>
        </w:rPr>
        <w:t>que</w:t>
      </w:r>
      <w:r w:rsidRPr="008C6801">
        <w:rPr>
          <w:spacing w:val="5"/>
          <w:sz w:val="22"/>
          <w:szCs w:val="22"/>
        </w:rPr>
        <w:t xml:space="preserve"> </w:t>
      </w:r>
      <w:r w:rsidRPr="008C6801">
        <w:rPr>
          <w:spacing w:val="-1"/>
          <w:sz w:val="22"/>
          <w:szCs w:val="22"/>
        </w:rPr>
        <w:t>un</w:t>
      </w:r>
      <w:r w:rsidRPr="008C6801">
        <w:rPr>
          <w:spacing w:val="6"/>
          <w:sz w:val="22"/>
          <w:szCs w:val="22"/>
        </w:rPr>
        <w:t xml:space="preserve"> </w:t>
      </w:r>
      <w:r w:rsidRPr="008C6801">
        <w:rPr>
          <w:sz w:val="22"/>
          <w:szCs w:val="22"/>
        </w:rPr>
        <w:t>país</w:t>
      </w:r>
      <w:r w:rsidRPr="008C6801">
        <w:rPr>
          <w:spacing w:val="4"/>
          <w:sz w:val="22"/>
          <w:szCs w:val="22"/>
        </w:rPr>
        <w:t xml:space="preserve"> </w:t>
      </w:r>
      <w:r w:rsidRPr="008C6801">
        <w:rPr>
          <w:spacing w:val="-1"/>
          <w:sz w:val="22"/>
          <w:szCs w:val="22"/>
        </w:rPr>
        <w:t>vecino</w:t>
      </w:r>
      <w:r w:rsidRPr="008C6801">
        <w:rPr>
          <w:spacing w:val="5"/>
          <w:sz w:val="22"/>
          <w:szCs w:val="22"/>
        </w:rPr>
        <w:t xml:space="preserve"> </w:t>
      </w:r>
      <w:r w:rsidRPr="008C6801">
        <w:rPr>
          <w:spacing w:val="-1"/>
          <w:sz w:val="22"/>
          <w:szCs w:val="22"/>
        </w:rPr>
        <w:t>se</w:t>
      </w:r>
      <w:r w:rsidRPr="008C6801">
        <w:rPr>
          <w:spacing w:val="6"/>
          <w:sz w:val="22"/>
          <w:szCs w:val="22"/>
        </w:rPr>
        <w:t xml:space="preserve"> </w:t>
      </w:r>
      <w:r w:rsidRPr="008C6801">
        <w:rPr>
          <w:spacing w:val="-1"/>
          <w:sz w:val="22"/>
          <w:szCs w:val="22"/>
        </w:rPr>
        <w:t>abstiene</w:t>
      </w:r>
      <w:r w:rsidRPr="008C6801">
        <w:rPr>
          <w:spacing w:val="5"/>
          <w:sz w:val="22"/>
          <w:szCs w:val="22"/>
        </w:rPr>
        <w:t xml:space="preserve"> </w:t>
      </w:r>
      <w:r w:rsidRPr="008C6801">
        <w:rPr>
          <w:spacing w:val="-1"/>
          <w:sz w:val="22"/>
          <w:szCs w:val="22"/>
        </w:rPr>
        <w:t>de</w:t>
      </w:r>
      <w:r w:rsidRPr="008C6801">
        <w:rPr>
          <w:spacing w:val="6"/>
          <w:sz w:val="22"/>
          <w:szCs w:val="22"/>
        </w:rPr>
        <w:t xml:space="preserve"> </w:t>
      </w:r>
      <w:r w:rsidRPr="008C6801">
        <w:rPr>
          <w:spacing w:val="-1"/>
          <w:sz w:val="22"/>
          <w:szCs w:val="22"/>
        </w:rPr>
        <w:t>ello,</w:t>
      </w:r>
      <w:r w:rsidRPr="008C6801">
        <w:rPr>
          <w:spacing w:val="2"/>
          <w:sz w:val="22"/>
          <w:szCs w:val="22"/>
        </w:rPr>
        <w:t xml:space="preserve"> </w:t>
      </w:r>
      <w:r w:rsidRPr="008C6801">
        <w:rPr>
          <w:sz w:val="22"/>
          <w:szCs w:val="22"/>
        </w:rPr>
        <w:t>el</w:t>
      </w:r>
      <w:r w:rsidRPr="008C6801">
        <w:rPr>
          <w:spacing w:val="45"/>
          <w:w w:val="99"/>
          <w:sz w:val="22"/>
          <w:szCs w:val="22"/>
        </w:rPr>
        <w:t xml:space="preserve"> </w:t>
      </w:r>
      <w:r w:rsidRPr="008C6801">
        <w:rPr>
          <w:spacing w:val="-1"/>
          <w:sz w:val="22"/>
          <w:szCs w:val="22"/>
        </w:rPr>
        <w:t>resultado</w:t>
      </w:r>
      <w:r w:rsidRPr="008C6801">
        <w:rPr>
          <w:spacing w:val="9"/>
          <w:sz w:val="22"/>
          <w:szCs w:val="22"/>
        </w:rPr>
        <w:t xml:space="preserve"> </w:t>
      </w:r>
      <w:r w:rsidRPr="008C6801">
        <w:rPr>
          <w:sz w:val="22"/>
          <w:szCs w:val="22"/>
        </w:rPr>
        <w:t>será</w:t>
      </w:r>
      <w:r w:rsidRPr="008C6801">
        <w:rPr>
          <w:spacing w:val="11"/>
          <w:sz w:val="22"/>
          <w:szCs w:val="22"/>
        </w:rPr>
        <w:t xml:space="preserve"> </w:t>
      </w:r>
      <w:r w:rsidRPr="008C6801">
        <w:rPr>
          <w:sz w:val="22"/>
          <w:szCs w:val="22"/>
        </w:rPr>
        <w:t>dejar</w:t>
      </w:r>
      <w:r w:rsidRPr="008C6801">
        <w:rPr>
          <w:spacing w:val="11"/>
          <w:sz w:val="22"/>
          <w:szCs w:val="22"/>
        </w:rPr>
        <w:t xml:space="preserve"> </w:t>
      </w:r>
      <w:r w:rsidRPr="008C6801">
        <w:rPr>
          <w:sz w:val="22"/>
          <w:szCs w:val="22"/>
        </w:rPr>
        <w:t>inalterado</w:t>
      </w:r>
      <w:r w:rsidRPr="008C6801">
        <w:rPr>
          <w:spacing w:val="9"/>
          <w:sz w:val="22"/>
          <w:szCs w:val="22"/>
        </w:rPr>
        <w:t xml:space="preserve"> </w:t>
      </w:r>
      <w:r w:rsidRPr="008C6801">
        <w:rPr>
          <w:sz w:val="22"/>
          <w:szCs w:val="22"/>
        </w:rPr>
        <w:t>el</w:t>
      </w:r>
      <w:r w:rsidRPr="008C6801">
        <w:rPr>
          <w:spacing w:val="12"/>
          <w:sz w:val="22"/>
          <w:szCs w:val="22"/>
        </w:rPr>
        <w:t xml:space="preserve"> </w:t>
      </w:r>
      <w:r w:rsidRPr="008C6801">
        <w:rPr>
          <w:sz w:val="22"/>
          <w:szCs w:val="22"/>
        </w:rPr>
        <w:t>riesgo</w:t>
      </w:r>
      <w:r w:rsidRPr="008C6801">
        <w:rPr>
          <w:spacing w:val="11"/>
          <w:sz w:val="22"/>
          <w:szCs w:val="22"/>
        </w:rPr>
        <w:t xml:space="preserve"> </w:t>
      </w:r>
      <w:r w:rsidRPr="008C6801">
        <w:rPr>
          <w:spacing w:val="-1"/>
          <w:sz w:val="22"/>
          <w:szCs w:val="22"/>
        </w:rPr>
        <w:t>que</w:t>
      </w:r>
      <w:r w:rsidRPr="008C6801">
        <w:rPr>
          <w:spacing w:val="12"/>
          <w:sz w:val="22"/>
          <w:szCs w:val="22"/>
        </w:rPr>
        <w:t xml:space="preserve"> </w:t>
      </w:r>
      <w:r w:rsidRPr="008C6801">
        <w:rPr>
          <w:sz w:val="22"/>
          <w:szCs w:val="22"/>
        </w:rPr>
        <w:t>corren</w:t>
      </w:r>
      <w:r w:rsidRPr="008C6801">
        <w:rPr>
          <w:spacing w:val="11"/>
          <w:sz w:val="22"/>
          <w:szCs w:val="22"/>
        </w:rPr>
        <w:t xml:space="preserve"> </w:t>
      </w:r>
      <w:r w:rsidRPr="008C6801">
        <w:rPr>
          <w:sz w:val="22"/>
          <w:szCs w:val="22"/>
        </w:rPr>
        <w:t>las</w:t>
      </w:r>
      <w:r w:rsidRPr="008C6801">
        <w:rPr>
          <w:spacing w:val="10"/>
          <w:sz w:val="22"/>
          <w:szCs w:val="22"/>
        </w:rPr>
        <w:t xml:space="preserve"> </w:t>
      </w:r>
      <w:r w:rsidRPr="008C6801">
        <w:rPr>
          <w:spacing w:val="-1"/>
          <w:sz w:val="22"/>
          <w:szCs w:val="22"/>
        </w:rPr>
        <w:t>poblaciones</w:t>
      </w:r>
      <w:r w:rsidRPr="008C6801">
        <w:rPr>
          <w:spacing w:val="10"/>
          <w:sz w:val="22"/>
          <w:szCs w:val="22"/>
        </w:rPr>
        <w:t xml:space="preserve"> </w:t>
      </w:r>
      <w:r w:rsidRPr="008C6801">
        <w:rPr>
          <w:spacing w:val="1"/>
          <w:sz w:val="22"/>
          <w:szCs w:val="22"/>
        </w:rPr>
        <w:t>de</w:t>
      </w:r>
      <w:r w:rsidRPr="008C6801">
        <w:rPr>
          <w:spacing w:val="11"/>
          <w:sz w:val="22"/>
          <w:szCs w:val="22"/>
        </w:rPr>
        <w:t xml:space="preserve"> </w:t>
      </w:r>
      <w:r w:rsidRPr="008C6801">
        <w:rPr>
          <w:sz w:val="22"/>
          <w:szCs w:val="22"/>
        </w:rPr>
        <w:t>ambos</w:t>
      </w:r>
      <w:r w:rsidRPr="008C6801">
        <w:rPr>
          <w:spacing w:val="18"/>
          <w:sz w:val="22"/>
          <w:szCs w:val="22"/>
        </w:rPr>
        <w:t xml:space="preserve"> </w:t>
      </w:r>
      <w:r w:rsidRPr="008C6801">
        <w:rPr>
          <w:sz w:val="22"/>
          <w:szCs w:val="22"/>
        </w:rPr>
        <w:t>países,</w:t>
      </w:r>
      <w:r w:rsidRPr="008C6801">
        <w:rPr>
          <w:spacing w:val="44"/>
          <w:w w:val="99"/>
          <w:sz w:val="22"/>
          <w:szCs w:val="22"/>
        </w:rPr>
        <w:t xml:space="preserve"> </w:t>
      </w:r>
      <w:r w:rsidRPr="008C6801">
        <w:rPr>
          <w:spacing w:val="-1"/>
          <w:sz w:val="22"/>
          <w:szCs w:val="22"/>
        </w:rPr>
        <w:t>puesto</w:t>
      </w:r>
      <w:r w:rsidRPr="008C6801">
        <w:rPr>
          <w:spacing w:val="-9"/>
          <w:sz w:val="22"/>
          <w:szCs w:val="22"/>
        </w:rPr>
        <w:t xml:space="preserve"> </w:t>
      </w:r>
      <w:r w:rsidRPr="008C6801">
        <w:rPr>
          <w:sz w:val="22"/>
          <w:szCs w:val="22"/>
        </w:rPr>
        <w:t>que</w:t>
      </w:r>
      <w:r w:rsidRPr="008C6801">
        <w:rPr>
          <w:spacing w:val="-8"/>
          <w:sz w:val="22"/>
          <w:szCs w:val="22"/>
        </w:rPr>
        <w:t xml:space="preserve"> </w:t>
      </w:r>
      <w:r w:rsidRPr="008C6801">
        <w:rPr>
          <w:sz w:val="22"/>
          <w:szCs w:val="22"/>
        </w:rPr>
        <w:t>el</w:t>
      </w:r>
      <w:r w:rsidRPr="008C6801">
        <w:rPr>
          <w:spacing w:val="-7"/>
          <w:sz w:val="22"/>
          <w:szCs w:val="22"/>
        </w:rPr>
        <w:t xml:space="preserve"> </w:t>
      </w:r>
      <w:r w:rsidRPr="008C6801">
        <w:rPr>
          <w:spacing w:val="-1"/>
          <w:sz w:val="22"/>
          <w:szCs w:val="22"/>
        </w:rPr>
        <w:t>segundo</w:t>
      </w:r>
      <w:r w:rsidRPr="008C6801">
        <w:rPr>
          <w:spacing w:val="-8"/>
          <w:sz w:val="22"/>
          <w:szCs w:val="22"/>
        </w:rPr>
        <w:t xml:space="preserve"> </w:t>
      </w:r>
      <w:r w:rsidRPr="008C6801">
        <w:rPr>
          <w:sz w:val="22"/>
          <w:szCs w:val="22"/>
        </w:rPr>
        <w:t>actuará</w:t>
      </w:r>
      <w:r w:rsidRPr="008C6801">
        <w:rPr>
          <w:spacing w:val="-7"/>
          <w:sz w:val="22"/>
          <w:szCs w:val="22"/>
        </w:rPr>
        <w:t xml:space="preserve"> </w:t>
      </w:r>
      <w:r w:rsidRPr="008C6801">
        <w:rPr>
          <w:spacing w:val="-1"/>
          <w:sz w:val="22"/>
          <w:szCs w:val="22"/>
        </w:rPr>
        <w:t>como</w:t>
      </w:r>
      <w:r w:rsidRPr="008C6801">
        <w:rPr>
          <w:spacing w:val="-8"/>
          <w:sz w:val="22"/>
          <w:szCs w:val="22"/>
        </w:rPr>
        <w:t xml:space="preserve"> </w:t>
      </w:r>
      <w:r w:rsidRPr="008C6801">
        <w:rPr>
          <w:spacing w:val="-1"/>
          <w:sz w:val="22"/>
          <w:szCs w:val="22"/>
        </w:rPr>
        <w:t>reservorio</w:t>
      </w:r>
      <w:r w:rsidRPr="008C6801">
        <w:rPr>
          <w:spacing w:val="-7"/>
          <w:sz w:val="22"/>
          <w:szCs w:val="22"/>
        </w:rPr>
        <w:t xml:space="preserve"> </w:t>
      </w:r>
      <w:r w:rsidRPr="008C6801">
        <w:rPr>
          <w:sz w:val="22"/>
          <w:szCs w:val="22"/>
        </w:rPr>
        <w:t>del</w:t>
      </w:r>
      <w:r w:rsidRPr="008C6801">
        <w:rPr>
          <w:spacing w:val="-7"/>
          <w:sz w:val="22"/>
          <w:szCs w:val="22"/>
        </w:rPr>
        <w:t xml:space="preserve"> </w:t>
      </w:r>
      <w:r w:rsidRPr="008C6801">
        <w:rPr>
          <w:sz w:val="22"/>
          <w:szCs w:val="22"/>
        </w:rPr>
        <w:t>agente</w:t>
      </w:r>
      <w:r w:rsidRPr="008C6801">
        <w:rPr>
          <w:spacing w:val="-8"/>
          <w:sz w:val="22"/>
          <w:szCs w:val="22"/>
        </w:rPr>
        <w:t xml:space="preserve"> </w:t>
      </w:r>
      <w:r w:rsidRPr="008C6801">
        <w:rPr>
          <w:spacing w:val="-1"/>
          <w:sz w:val="22"/>
          <w:szCs w:val="22"/>
        </w:rPr>
        <w:t>infeccioso.</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Durante</w:t>
      </w:r>
      <w:r w:rsidRPr="008C6801">
        <w:rPr>
          <w:spacing w:val="42"/>
          <w:sz w:val="22"/>
          <w:szCs w:val="22"/>
        </w:rPr>
        <w:t xml:space="preserve"> </w:t>
      </w:r>
      <w:r w:rsidRPr="008C6801">
        <w:rPr>
          <w:spacing w:val="-1"/>
          <w:sz w:val="22"/>
          <w:szCs w:val="22"/>
        </w:rPr>
        <w:t>su</w:t>
      </w:r>
      <w:r w:rsidRPr="008C6801">
        <w:rPr>
          <w:spacing w:val="40"/>
          <w:sz w:val="22"/>
          <w:szCs w:val="22"/>
        </w:rPr>
        <w:t xml:space="preserve"> </w:t>
      </w:r>
      <w:r w:rsidRPr="008C6801">
        <w:rPr>
          <w:sz w:val="22"/>
          <w:szCs w:val="22"/>
        </w:rPr>
        <w:t>XXV</w:t>
      </w:r>
      <w:r w:rsidRPr="008C6801">
        <w:rPr>
          <w:spacing w:val="43"/>
          <w:sz w:val="22"/>
          <w:szCs w:val="22"/>
        </w:rPr>
        <w:t xml:space="preserve"> </w:t>
      </w:r>
      <w:r w:rsidRPr="008C6801">
        <w:rPr>
          <w:spacing w:val="-1"/>
          <w:sz w:val="22"/>
          <w:szCs w:val="22"/>
        </w:rPr>
        <w:t>Asamblea</w:t>
      </w:r>
      <w:r w:rsidRPr="008C6801">
        <w:rPr>
          <w:spacing w:val="43"/>
          <w:sz w:val="22"/>
          <w:szCs w:val="22"/>
        </w:rPr>
        <w:t xml:space="preserve"> </w:t>
      </w:r>
      <w:r w:rsidRPr="008C6801">
        <w:rPr>
          <w:spacing w:val="-1"/>
          <w:sz w:val="22"/>
          <w:szCs w:val="22"/>
        </w:rPr>
        <w:t>Ordinaria,</w:t>
      </w:r>
      <w:r w:rsidRPr="008C6801">
        <w:rPr>
          <w:spacing w:val="39"/>
          <w:sz w:val="22"/>
          <w:szCs w:val="22"/>
        </w:rPr>
        <w:t xml:space="preserve"> </w:t>
      </w:r>
      <w:r w:rsidRPr="008C6801">
        <w:rPr>
          <w:sz w:val="22"/>
          <w:szCs w:val="22"/>
        </w:rPr>
        <w:t>celebrada</w:t>
      </w:r>
      <w:r w:rsidRPr="008C6801">
        <w:rPr>
          <w:spacing w:val="42"/>
          <w:sz w:val="22"/>
          <w:szCs w:val="22"/>
        </w:rPr>
        <w:t xml:space="preserve"> </w:t>
      </w:r>
      <w:r w:rsidRPr="008C6801">
        <w:rPr>
          <w:sz w:val="22"/>
          <w:szCs w:val="22"/>
        </w:rPr>
        <w:t>en</w:t>
      </w:r>
      <w:r w:rsidRPr="008C6801">
        <w:rPr>
          <w:spacing w:val="43"/>
          <w:sz w:val="22"/>
          <w:szCs w:val="22"/>
        </w:rPr>
        <w:t xml:space="preserve"> </w:t>
      </w:r>
      <w:r w:rsidRPr="008C6801">
        <w:rPr>
          <w:sz w:val="22"/>
          <w:szCs w:val="22"/>
        </w:rPr>
        <w:t>la</w:t>
      </w:r>
      <w:r w:rsidRPr="008C6801">
        <w:rPr>
          <w:spacing w:val="41"/>
          <w:sz w:val="22"/>
          <w:szCs w:val="22"/>
        </w:rPr>
        <w:t xml:space="preserve"> </w:t>
      </w:r>
      <w:r w:rsidRPr="008C6801">
        <w:rPr>
          <w:spacing w:val="-1"/>
          <w:sz w:val="22"/>
          <w:szCs w:val="22"/>
        </w:rPr>
        <w:t>Ciudad</w:t>
      </w:r>
      <w:r w:rsidRPr="008C6801">
        <w:rPr>
          <w:spacing w:val="42"/>
          <w:sz w:val="22"/>
          <w:szCs w:val="22"/>
        </w:rPr>
        <w:t xml:space="preserve"> </w:t>
      </w:r>
      <w:r w:rsidRPr="008C6801">
        <w:rPr>
          <w:spacing w:val="-1"/>
          <w:sz w:val="22"/>
          <w:szCs w:val="22"/>
        </w:rPr>
        <w:t>de</w:t>
      </w:r>
      <w:r w:rsidRPr="008C6801">
        <w:rPr>
          <w:spacing w:val="42"/>
          <w:sz w:val="22"/>
          <w:szCs w:val="22"/>
        </w:rPr>
        <w:t xml:space="preserve"> </w:t>
      </w:r>
      <w:r w:rsidRPr="008C6801">
        <w:rPr>
          <w:sz w:val="22"/>
          <w:szCs w:val="22"/>
        </w:rPr>
        <w:t>Panamá</w:t>
      </w:r>
      <w:r w:rsidRPr="008C6801">
        <w:rPr>
          <w:spacing w:val="44"/>
          <w:sz w:val="22"/>
          <w:szCs w:val="22"/>
        </w:rPr>
        <w:t xml:space="preserve"> </w:t>
      </w:r>
      <w:r w:rsidRPr="008C6801">
        <w:rPr>
          <w:sz w:val="22"/>
          <w:szCs w:val="22"/>
        </w:rPr>
        <w:t>el</w:t>
      </w:r>
      <w:r w:rsidRPr="008C6801">
        <w:rPr>
          <w:spacing w:val="42"/>
          <w:sz w:val="22"/>
          <w:szCs w:val="22"/>
        </w:rPr>
        <w:t xml:space="preserve"> </w:t>
      </w:r>
      <w:r w:rsidRPr="008C6801">
        <w:rPr>
          <w:sz w:val="22"/>
          <w:szCs w:val="22"/>
        </w:rPr>
        <w:t>3</w:t>
      </w:r>
      <w:r w:rsidRPr="008C6801">
        <w:rPr>
          <w:spacing w:val="42"/>
          <w:sz w:val="22"/>
          <w:szCs w:val="22"/>
        </w:rPr>
        <w:t xml:space="preserve"> </w:t>
      </w:r>
      <w:r w:rsidRPr="008C6801">
        <w:rPr>
          <w:spacing w:val="-1"/>
          <w:sz w:val="22"/>
          <w:szCs w:val="22"/>
        </w:rPr>
        <w:t>de</w:t>
      </w:r>
      <w:r w:rsidRPr="008C6801">
        <w:rPr>
          <w:spacing w:val="39"/>
          <w:w w:val="99"/>
          <w:sz w:val="22"/>
          <w:szCs w:val="22"/>
        </w:rPr>
        <w:t xml:space="preserve"> </w:t>
      </w:r>
      <w:r w:rsidRPr="008C6801">
        <w:rPr>
          <w:sz w:val="22"/>
          <w:szCs w:val="22"/>
        </w:rPr>
        <w:t>diciembre</w:t>
      </w:r>
      <w:r w:rsidRPr="008C6801">
        <w:rPr>
          <w:spacing w:val="20"/>
          <w:sz w:val="22"/>
          <w:szCs w:val="22"/>
        </w:rPr>
        <w:t xml:space="preserve"> </w:t>
      </w:r>
      <w:r w:rsidRPr="008C6801">
        <w:rPr>
          <w:spacing w:val="-1"/>
          <w:sz w:val="22"/>
          <w:szCs w:val="22"/>
        </w:rPr>
        <w:t>de</w:t>
      </w:r>
      <w:r w:rsidRPr="008C6801">
        <w:rPr>
          <w:spacing w:val="21"/>
          <w:sz w:val="22"/>
          <w:szCs w:val="22"/>
        </w:rPr>
        <w:t xml:space="preserve"> </w:t>
      </w:r>
      <w:r w:rsidRPr="008C6801">
        <w:rPr>
          <w:spacing w:val="-1"/>
          <w:sz w:val="22"/>
          <w:szCs w:val="22"/>
        </w:rPr>
        <w:t>2009,</w:t>
      </w:r>
      <w:r w:rsidRPr="008C6801">
        <w:rPr>
          <w:spacing w:val="19"/>
          <w:sz w:val="22"/>
          <w:szCs w:val="22"/>
        </w:rPr>
        <w:t xml:space="preserve"> </w:t>
      </w:r>
      <w:r w:rsidRPr="008C6801">
        <w:rPr>
          <w:sz w:val="22"/>
          <w:szCs w:val="22"/>
        </w:rPr>
        <w:t>el</w:t>
      </w:r>
      <w:r w:rsidRPr="008C6801">
        <w:rPr>
          <w:spacing w:val="21"/>
          <w:sz w:val="22"/>
          <w:szCs w:val="22"/>
        </w:rPr>
        <w:t xml:space="preserve"> </w:t>
      </w:r>
      <w:r w:rsidRPr="008C6801">
        <w:rPr>
          <w:sz w:val="22"/>
          <w:szCs w:val="22"/>
        </w:rPr>
        <w:t>Parlamento</w:t>
      </w:r>
      <w:r w:rsidRPr="008C6801">
        <w:rPr>
          <w:spacing w:val="20"/>
          <w:sz w:val="22"/>
          <w:szCs w:val="22"/>
        </w:rPr>
        <w:t xml:space="preserve"> </w:t>
      </w:r>
      <w:r w:rsidRPr="008C6801">
        <w:rPr>
          <w:spacing w:val="-1"/>
          <w:sz w:val="22"/>
          <w:szCs w:val="22"/>
        </w:rPr>
        <w:t>Latinoamericano</w:t>
      </w:r>
      <w:r w:rsidRPr="008C6801">
        <w:rPr>
          <w:spacing w:val="20"/>
          <w:sz w:val="22"/>
          <w:szCs w:val="22"/>
        </w:rPr>
        <w:t xml:space="preserve"> </w:t>
      </w:r>
      <w:r w:rsidRPr="008C6801">
        <w:rPr>
          <w:sz w:val="22"/>
          <w:szCs w:val="22"/>
        </w:rPr>
        <w:t>emitió</w:t>
      </w:r>
      <w:r w:rsidRPr="008C6801">
        <w:rPr>
          <w:spacing w:val="20"/>
          <w:sz w:val="22"/>
          <w:szCs w:val="22"/>
        </w:rPr>
        <w:t xml:space="preserve"> </w:t>
      </w:r>
      <w:r w:rsidRPr="008C6801">
        <w:rPr>
          <w:sz w:val="22"/>
          <w:szCs w:val="22"/>
        </w:rPr>
        <w:t>la</w:t>
      </w:r>
      <w:r w:rsidRPr="008C6801">
        <w:rPr>
          <w:spacing w:val="21"/>
          <w:sz w:val="22"/>
          <w:szCs w:val="22"/>
        </w:rPr>
        <w:t xml:space="preserve"> </w:t>
      </w:r>
      <w:r w:rsidRPr="008C6801">
        <w:rPr>
          <w:spacing w:val="-1"/>
          <w:sz w:val="22"/>
          <w:szCs w:val="22"/>
        </w:rPr>
        <w:t>Resolución</w:t>
      </w:r>
      <w:r w:rsidRPr="008C6801">
        <w:rPr>
          <w:spacing w:val="24"/>
          <w:sz w:val="22"/>
          <w:szCs w:val="22"/>
        </w:rPr>
        <w:t xml:space="preserve"> </w:t>
      </w:r>
      <w:r w:rsidRPr="008C6801">
        <w:rPr>
          <w:spacing w:val="-1"/>
          <w:sz w:val="22"/>
          <w:szCs w:val="22"/>
        </w:rPr>
        <w:t>AO/2009/12,</w:t>
      </w:r>
      <w:r w:rsidRPr="008C6801">
        <w:rPr>
          <w:spacing w:val="69"/>
          <w:w w:val="99"/>
          <w:sz w:val="22"/>
          <w:szCs w:val="22"/>
        </w:rPr>
        <w:t xml:space="preserve"> </w:t>
      </w:r>
      <w:r w:rsidRPr="008C6801">
        <w:rPr>
          <w:sz w:val="22"/>
          <w:szCs w:val="22"/>
        </w:rPr>
        <w:t>mediante</w:t>
      </w:r>
      <w:r w:rsidRPr="008C6801">
        <w:rPr>
          <w:spacing w:val="16"/>
          <w:sz w:val="22"/>
          <w:szCs w:val="22"/>
        </w:rPr>
        <w:t xml:space="preserve"> </w:t>
      </w:r>
      <w:r w:rsidRPr="008C6801">
        <w:rPr>
          <w:spacing w:val="-1"/>
          <w:sz w:val="22"/>
          <w:szCs w:val="22"/>
        </w:rPr>
        <w:t>la</w:t>
      </w:r>
      <w:r w:rsidRPr="008C6801">
        <w:rPr>
          <w:spacing w:val="16"/>
          <w:sz w:val="22"/>
          <w:szCs w:val="22"/>
        </w:rPr>
        <w:t xml:space="preserve"> </w:t>
      </w:r>
      <w:r w:rsidRPr="008C6801">
        <w:rPr>
          <w:spacing w:val="-1"/>
          <w:sz w:val="22"/>
          <w:szCs w:val="22"/>
        </w:rPr>
        <w:t>cual</w:t>
      </w:r>
      <w:r w:rsidRPr="008C6801">
        <w:rPr>
          <w:spacing w:val="17"/>
          <w:sz w:val="22"/>
          <w:szCs w:val="22"/>
        </w:rPr>
        <w:t xml:space="preserve"> </w:t>
      </w:r>
      <w:r w:rsidRPr="008C6801">
        <w:rPr>
          <w:spacing w:val="-1"/>
          <w:sz w:val="22"/>
          <w:szCs w:val="22"/>
        </w:rPr>
        <w:t>se</w:t>
      </w:r>
      <w:r w:rsidRPr="008C6801">
        <w:rPr>
          <w:spacing w:val="18"/>
          <w:sz w:val="22"/>
          <w:szCs w:val="22"/>
        </w:rPr>
        <w:t xml:space="preserve"> </w:t>
      </w:r>
      <w:r w:rsidRPr="008C6801">
        <w:rPr>
          <w:spacing w:val="-1"/>
          <w:sz w:val="22"/>
          <w:szCs w:val="22"/>
        </w:rPr>
        <w:t>aprobó</w:t>
      </w:r>
      <w:r w:rsidRPr="008C6801">
        <w:rPr>
          <w:spacing w:val="15"/>
          <w:sz w:val="22"/>
          <w:szCs w:val="22"/>
        </w:rPr>
        <w:t xml:space="preserve"> </w:t>
      </w:r>
      <w:r w:rsidRPr="008C6801">
        <w:rPr>
          <w:sz w:val="22"/>
          <w:szCs w:val="22"/>
        </w:rPr>
        <w:t>la</w:t>
      </w:r>
      <w:r w:rsidRPr="008C6801">
        <w:rPr>
          <w:spacing w:val="16"/>
          <w:sz w:val="22"/>
          <w:szCs w:val="22"/>
        </w:rPr>
        <w:t xml:space="preserve"> </w:t>
      </w:r>
      <w:r w:rsidRPr="008C6801">
        <w:rPr>
          <w:sz w:val="22"/>
          <w:szCs w:val="22"/>
        </w:rPr>
        <w:t>referida</w:t>
      </w:r>
      <w:r w:rsidRPr="008C6801">
        <w:rPr>
          <w:spacing w:val="17"/>
          <w:sz w:val="22"/>
          <w:szCs w:val="22"/>
        </w:rPr>
        <w:t xml:space="preserve"> </w:t>
      </w:r>
      <w:r w:rsidRPr="008C6801">
        <w:rPr>
          <w:spacing w:val="-1"/>
          <w:sz w:val="22"/>
          <w:szCs w:val="22"/>
        </w:rPr>
        <w:t>Ley</w:t>
      </w:r>
      <w:r w:rsidRPr="008C6801">
        <w:rPr>
          <w:spacing w:val="15"/>
          <w:sz w:val="22"/>
          <w:szCs w:val="22"/>
        </w:rPr>
        <w:t xml:space="preserve"> </w:t>
      </w:r>
      <w:r w:rsidRPr="008C6801">
        <w:rPr>
          <w:sz w:val="22"/>
          <w:szCs w:val="22"/>
        </w:rPr>
        <w:t>Marco,</w:t>
      </w:r>
      <w:r w:rsidRPr="008C6801">
        <w:rPr>
          <w:spacing w:val="14"/>
          <w:sz w:val="22"/>
          <w:szCs w:val="22"/>
        </w:rPr>
        <w:t xml:space="preserve"> </w:t>
      </w:r>
      <w:r w:rsidRPr="008C6801">
        <w:rPr>
          <w:spacing w:val="-1"/>
          <w:sz w:val="22"/>
          <w:szCs w:val="22"/>
        </w:rPr>
        <w:t>misma</w:t>
      </w:r>
      <w:r w:rsidRPr="008C6801">
        <w:rPr>
          <w:spacing w:val="16"/>
          <w:sz w:val="22"/>
          <w:szCs w:val="22"/>
        </w:rPr>
        <w:t xml:space="preserve"> </w:t>
      </w:r>
      <w:r w:rsidRPr="008C6801">
        <w:rPr>
          <w:spacing w:val="-1"/>
          <w:sz w:val="22"/>
          <w:szCs w:val="22"/>
        </w:rPr>
        <w:t>que</w:t>
      </w:r>
      <w:r w:rsidRPr="008C6801">
        <w:rPr>
          <w:spacing w:val="16"/>
          <w:sz w:val="22"/>
          <w:szCs w:val="22"/>
        </w:rPr>
        <w:t xml:space="preserve"> </w:t>
      </w:r>
      <w:r w:rsidRPr="008C6801">
        <w:rPr>
          <w:spacing w:val="-1"/>
          <w:sz w:val="22"/>
          <w:szCs w:val="22"/>
        </w:rPr>
        <w:t>fue</w:t>
      </w:r>
      <w:r w:rsidRPr="008C6801">
        <w:rPr>
          <w:spacing w:val="16"/>
          <w:sz w:val="22"/>
          <w:szCs w:val="22"/>
        </w:rPr>
        <w:t xml:space="preserve"> </w:t>
      </w:r>
      <w:r w:rsidRPr="008C6801">
        <w:rPr>
          <w:sz w:val="22"/>
          <w:szCs w:val="22"/>
        </w:rPr>
        <w:t>comunicada</w:t>
      </w:r>
      <w:r w:rsidRPr="008C6801">
        <w:rPr>
          <w:spacing w:val="17"/>
          <w:sz w:val="22"/>
          <w:szCs w:val="22"/>
        </w:rPr>
        <w:t xml:space="preserve"> </w:t>
      </w:r>
      <w:r w:rsidRPr="008C6801">
        <w:rPr>
          <w:sz w:val="22"/>
          <w:szCs w:val="22"/>
        </w:rPr>
        <w:t>a</w:t>
      </w:r>
      <w:r w:rsidRPr="008C6801">
        <w:rPr>
          <w:spacing w:val="16"/>
          <w:sz w:val="22"/>
          <w:szCs w:val="22"/>
        </w:rPr>
        <w:t xml:space="preserve"> </w:t>
      </w:r>
      <w:r w:rsidRPr="008C6801">
        <w:rPr>
          <w:spacing w:val="-1"/>
          <w:sz w:val="22"/>
          <w:szCs w:val="22"/>
        </w:rPr>
        <w:t>los</w:t>
      </w:r>
      <w:r w:rsidRPr="008C6801">
        <w:rPr>
          <w:spacing w:val="39"/>
          <w:w w:val="99"/>
          <w:sz w:val="22"/>
          <w:szCs w:val="22"/>
        </w:rPr>
        <w:t xml:space="preserve"> </w:t>
      </w:r>
      <w:r w:rsidRPr="008C6801">
        <w:rPr>
          <w:sz w:val="22"/>
          <w:szCs w:val="22"/>
        </w:rPr>
        <w:t>congresos</w:t>
      </w:r>
      <w:r w:rsidRPr="008C6801">
        <w:rPr>
          <w:spacing w:val="1"/>
          <w:sz w:val="22"/>
          <w:szCs w:val="22"/>
        </w:rPr>
        <w:t xml:space="preserve"> </w:t>
      </w:r>
      <w:r w:rsidRPr="008C6801">
        <w:rPr>
          <w:sz w:val="22"/>
          <w:szCs w:val="22"/>
        </w:rPr>
        <w:t>integrantes</w:t>
      </w:r>
      <w:r w:rsidRPr="008C6801">
        <w:rPr>
          <w:spacing w:val="2"/>
          <w:sz w:val="22"/>
          <w:szCs w:val="22"/>
        </w:rPr>
        <w:t xml:space="preserve"> </w:t>
      </w:r>
      <w:r w:rsidRPr="008C6801">
        <w:rPr>
          <w:sz w:val="22"/>
          <w:szCs w:val="22"/>
        </w:rPr>
        <w:t>del</w:t>
      </w:r>
      <w:r w:rsidRPr="008C6801">
        <w:rPr>
          <w:spacing w:val="4"/>
          <w:sz w:val="22"/>
          <w:szCs w:val="22"/>
        </w:rPr>
        <w:t xml:space="preserve"> </w:t>
      </w:r>
      <w:r w:rsidRPr="008C6801">
        <w:rPr>
          <w:spacing w:val="-1"/>
          <w:sz w:val="22"/>
          <w:szCs w:val="22"/>
        </w:rPr>
        <w:t>órgano</w:t>
      </w:r>
      <w:r w:rsidRPr="008C6801">
        <w:rPr>
          <w:spacing w:val="4"/>
          <w:sz w:val="22"/>
          <w:szCs w:val="22"/>
        </w:rPr>
        <w:t xml:space="preserve"> </w:t>
      </w:r>
      <w:r w:rsidRPr="008C6801">
        <w:rPr>
          <w:sz w:val="22"/>
          <w:szCs w:val="22"/>
        </w:rPr>
        <w:t>regional</w:t>
      </w:r>
      <w:r w:rsidRPr="008C6801">
        <w:rPr>
          <w:spacing w:val="3"/>
          <w:sz w:val="22"/>
          <w:szCs w:val="22"/>
        </w:rPr>
        <w:t xml:space="preserve"> </w:t>
      </w:r>
      <w:r w:rsidRPr="008C6801">
        <w:rPr>
          <w:sz w:val="22"/>
          <w:szCs w:val="22"/>
        </w:rPr>
        <w:t>referido, a</w:t>
      </w:r>
      <w:r w:rsidRPr="008C6801">
        <w:rPr>
          <w:spacing w:val="3"/>
          <w:sz w:val="22"/>
          <w:szCs w:val="22"/>
        </w:rPr>
        <w:t xml:space="preserve"> </w:t>
      </w:r>
      <w:r w:rsidRPr="008C6801">
        <w:rPr>
          <w:sz w:val="22"/>
          <w:szCs w:val="22"/>
        </w:rPr>
        <w:t>efecto</w:t>
      </w:r>
      <w:r w:rsidRPr="008C6801">
        <w:rPr>
          <w:spacing w:val="2"/>
          <w:sz w:val="22"/>
          <w:szCs w:val="22"/>
        </w:rPr>
        <w:t xml:space="preserve"> </w:t>
      </w:r>
      <w:r w:rsidRPr="008C6801">
        <w:rPr>
          <w:spacing w:val="-1"/>
          <w:sz w:val="22"/>
          <w:szCs w:val="22"/>
        </w:rPr>
        <w:t>de</w:t>
      </w:r>
      <w:r w:rsidRPr="008C6801">
        <w:rPr>
          <w:spacing w:val="3"/>
          <w:sz w:val="22"/>
          <w:szCs w:val="22"/>
        </w:rPr>
        <w:t xml:space="preserve"> </w:t>
      </w:r>
      <w:r w:rsidRPr="008C6801">
        <w:rPr>
          <w:spacing w:val="1"/>
          <w:sz w:val="22"/>
          <w:szCs w:val="22"/>
        </w:rPr>
        <w:t>que</w:t>
      </w:r>
      <w:r w:rsidRPr="008C6801">
        <w:rPr>
          <w:spacing w:val="3"/>
          <w:sz w:val="22"/>
          <w:szCs w:val="22"/>
        </w:rPr>
        <w:t xml:space="preserve"> </w:t>
      </w:r>
      <w:r w:rsidRPr="008C6801">
        <w:rPr>
          <w:spacing w:val="-1"/>
          <w:sz w:val="22"/>
          <w:szCs w:val="22"/>
        </w:rPr>
        <w:t>pudiera</w:t>
      </w:r>
      <w:r w:rsidRPr="008C6801">
        <w:rPr>
          <w:spacing w:val="6"/>
          <w:sz w:val="22"/>
          <w:szCs w:val="22"/>
        </w:rPr>
        <w:t xml:space="preserve"> </w:t>
      </w:r>
      <w:r w:rsidRPr="008C6801">
        <w:rPr>
          <w:spacing w:val="-1"/>
          <w:sz w:val="22"/>
          <w:szCs w:val="22"/>
        </w:rPr>
        <w:t>ser</w:t>
      </w:r>
      <w:r w:rsidRPr="008C6801">
        <w:rPr>
          <w:spacing w:val="45"/>
          <w:w w:val="99"/>
          <w:sz w:val="22"/>
          <w:szCs w:val="22"/>
        </w:rPr>
        <w:t xml:space="preserve"> </w:t>
      </w:r>
      <w:r w:rsidRPr="008C6801">
        <w:rPr>
          <w:spacing w:val="-1"/>
          <w:sz w:val="22"/>
          <w:szCs w:val="22"/>
        </w:rPr>
        <w:t>utilizado</w:t>
      </w:r>
      <w:r w:rsidRPr="008C6801">
        <w:rPr>
          <w:spacing w:val="5"/>
          <w:sz w:val="22"/>
          <w:szCs w:val="22"/>
        </w:rPr>
        <w:t xml:space="preserve"> </w:t>
      </w:r>
      <w:r w:rsidRPr="008C6801">
        <w:rPr>
          <w:spacing w:val="-1"/>
          <w:sz w:val="22"/>
          <w:szCs w:val="22"/>
        </w:rPr>
        <w:t>como</w:t>
      </w:r>
      <w:r w:rsidRPr="008C6801">
        <w:rPr>
          <w:spacing w:val="5"/>
          <w:sz w:val="22"/>
          <w:szCs w:val="22"/>
        </w:rPr>
        <w:t xml:space="preserve"> </w:t>
      </w:r>
      <w:r w:rsidRPr="008C6801">
        <w:rPr>
          <w:sz w:val="22"/>
          <w:szCs w:val="22"/>
        </w:rPr>
        <w:t>referente</w:t>
      </w:r>
      <w:r w:rsidRPr="008C6801">
        <w:rPr>
          <w:spacing w:val="6"/>
          <w:sz w:val="22"/>
          <w:szCs w:val="22"/>
        </w:rPr>
        <w:t xml:space="preserve"> </w:t>
      </w:r>
      <w:r w:rsidRPr="008C6801">
        <w:rPr>
          <w:sz w:val="22"/>
          <w:szCs w:val="22"/>
        </w:rPr>
        <w:t>en</w:t>
      </w:r>
      <w:r w:rsidRPr="008C6801">
        <w:rPr>
          <w:spacing w:val="7"/>
          <w:sz w:val="22"/>
          <w:szCs w:val="22"/>
        </w:rPr>
        <w:t xml:space="preserve"> </w:t>
      </w:r>
      <w:r w:rsidRPr="008C6801">
        <w:rPr>
          <w:sz w:val="22"/>
          <w:szCs w:val="22"/>
        </w:rPr>
        <w:t>las</w:t>
      </w:r>
      <w:r w:rsidRPr="008C6801">
        <w:rPr>
          <w:spacing w:val="5"/>
          <w:sz w:val="22"/>
          <w:szCs w:val="22"/>
        </w:rPr>
        <w:t xml:space="preserve"> </w:t>
      </w:r>
      <w:r w:rsidRPr="008C6801">
        <w:rPr>
          <w:spacing w:val="-1"/>
          <w:sz w:val="22"/>
          <w:szCs w:val="22"/>
        </w:rPr>
        <w:t>reformas</w:t>
      </w:r>
      <w:r w:rsidRPr="008C6801">
        <w:rPr>
          <w:spacing w:val="5"/>
          <w:sz w:val="22"/>
          <w:szCs w:val="22"/>
        </w:rPr>
        <w:t xml:space="preserve"> </w:t>
      </w:r>
      <w:r w:rsidRPr="008C6801">
        <w:rPr>
          <w:spacing w:val="-1"/>
          <w:sz w:val="22"/>
          <w:szCs w:val="22"/>
        </w:rPr>
        <w:t>que</w:t>
      </w:r>
      <w:r w:rsidRPr="008C6801">
        <w:rPr>
          <w:spacing w:val="8"/>
          <w:sz w:val="22"/>
          <w:szCs w:val="22"/>
        </w:rPr>
        <w:t xml:space="preserve"> </w:t>
      </w:r>
      <w:r w:rsidRPr="008C6801">
        <w:rPr>
          <w:spacing w:val="-1"/>
          <w:sz w:val="22"/>
          <w:szCs w:val="22"/>
        </w:rPr>
        <w:t>se</w:t>
      </w:r>
      <w:r w:rsidRPr="008C6801">
        <w:rPr>
          <w:spacing w:val="6"/>
          <w:sz w:val="22"/>
          <w:szCs w:val="22"/>
        </w:rPr>
        <w:t xml:space="preserve"> </w:t>
      </w:r>
      <w:r w:rsidRPr="008C6801">
        <w:rPr>
          <w:spacing w:val="-1"/>
          <w:sz w:val="22"/>
          <w:szCs w:val="22"/>
        </w:rPr>
        <w:t>impulsaran</w:t>
      </w:r>
      <w:r w:rsidRPr="008C6801">
        <w:rPr>
          <w:spacing w:val="6"/>
          <w:sz w:val="22"/>
          <w:szCs w:val="22"/>
        </w:rPr>
        <w:t xml:space="preserve"> </w:t>
      </w:r>
      <w:r w:rsidRPr="008C6801">
        <w:rPr>
          <w:sz w:val="22"/>
          <w:szCs w:val="22"/>
        </w:rPr>
        <w:t>en</w:t>
      </w:r>
      <w:r w:rsidRPr="008C6801">
        <w:rPr>
          <w:spacing w:val="7"/>
          <w:sz w:val="22"/>
          <w:szCs w:val="22"/>
        </w:rPr>
        <w:t xml:space="preserve"> </w:t>
      </w:r>
      <w:r w:rsidRPr="008C6801">
        <w:rPr>
          <w:sz w:val="22"/>
          <w:szCs w:val="22"/>
        </w:rPr>
        <w:t>el</w:t>
      </w:r>
      <w:r w:rsidRPr="008C6801">
        <w:rPr>
          <w:spacing w:val="7"/>
          <w:sz w:val="22"/>
          <w:szCs w:val="22"/>
        </w:rPr>
        <w:t xml:space="preserve"> </w:t>
      </w:r>
      <w:r w:rsidRPr="008C6801">
        <w:rPr>
          <w:sz w:val="22"/>
          <w:szCs w:val="22"/>
        </w:rPr>
        <w:t>ámbito</w:t>
      </w:r>
      <w:r w:rsidRPr="008C6801">
        <w:rPr>
          <w:spacing w:val="5"/>
          <w:sz w:val="22"/>
          <w:szCs w:val="22"/>
        </w:rPr>
        <w:t xml:space="preserve"> </w:t>
      </w:r>
      <w:r w:rsidRPr="008C6801">
        <w:rPr>
          <w:spacing w:val="-1"/>
          <w:sz w:val="22"/>
          <w:szCs w:val="22"/>
        </w:rPr>
        <w:t>de</w:t>
      </w:r>
      <w:r w:rsidRPr="008C6801">
        <w:rPr>
          <w:spacing w:val="6"/>
          <w:sz w:val="22"/>
          <w:szCs w:val="22"/>
        </w:rPr>
        <w:t xml:space="preserve"> </w:t>
      </w:r>
      <w:r w:rsidRPr="008C6801">
        <w:rPr>
          <w:sz w:val="22"/>
          <w:szCs w:val="22"/>
        </w:rPr>
        <w:t>las</w:t>
      </w:r>
      <w:r w:rsidRPr="008C6801">
        <w:rPr>
          <w:spacing w:val="57"/>
          <w:w w:val="99"/>
          <w:sz w:val="22"/>
          <w:szCs w:val="22"/>
        </w:rPr>
        <w:t xml:space="preserve"> </w:t>
      </w:r>
      <w:r w:rsidRPr="008C6801">
        <w:rPr>
          <w:spacing w:val="-1"/>
          <w:sz w:val="22"/>
          <w:szCs w:val="22"/>
        </w:rPr>
        <w:t>inmunizaciones.</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lastRenderedPageBreak/>
        <w:t>A</w:t>
      </w:r>
      <w:r w:rsidRPr="008C6801">
        <w:rPr>
          <w:spacing w:val="31"/>
          <w:sz w:val="22"/>
          <w:szCs w:val="22"/>
        </w:rPr>
        <w:t xml:space="preserve"> </w:t>
      </w:r>
      <w:r w:rsidRPr="008C6801">
        <w:rPr>
          <w:sz w:val="22"/>
          <w:szCs w:val="22"/>
        </w:rPr>
        <w:t>partir</w:t>
      </w:r>
      <w:r w:rsidRPr="008C6801">
        <w:rPr>
          <w:spacing w:val="36"/>
          <w:sz w:val="22"/>
          <w:szCs w:val="22"/>
        </w:rPr>
        <w:t xml:space="preserve"> </w:t>
      </w:r>
      <w:r w:rsidRPr="008C6801">
        <w:rPr>
          <w:spacing w:val="-1"/>
          <w:sz w:val="22"/>
          <w:szCs w:val="22"/>
        </w:rPr>
        <w:t>de</w:t>
      </w:r>
      <w:r w:rsidRPr="008C6801">
        <w:rPr>
          <w:spacing w:val="36"/>
          <w:sz w:val="22"/>
          <w:szCs w:val="22"/>
        </w:rPr>
        <w:t xml:space="preserve"> </w:t>
      </w:r>
      <w:r w:rsidRPr="008C6801">
        <w:rPr>
          <w:sz w:val="22"/>
          <w:szCs w:val="22"/>
        </w:rPr>
        <w:t>ello,</w:t>
      </w:r>
      <w:r w:rsidRPr="008C6801">
        <w:rPr>
          <w:spacing w:val="32"/>
          <w:sz w:val="22"/>
          <w:szCs w:val="22"/>
        </w:rPr>
        <w:t xml:space="preserve"> </w:t>
      </w:r>
      <w:r w:rsidRPr="008C6801">
        <w:rPr>
          <w:sz w:val="22"/>
          <w:szCs w:val="22"/>
        </w:rPr>
        <w:t>varios</w:t>
      </w:r>
      <w:r w:rsidRPr="008C6801">
        <w:rPr>
          <w:spacing w:val="37"/>
          <w:sz w:val="22"/>
          <w:szCs w:val="22"/>
        </w:rPr>
        <w:t xml:space="preserve"> </w:t>
      </w:r>
      <w:r w:rsidRPr="008C6801">
        <w:rPr>
          <w:spacing w:val="-1"/>
          <w:sz w:val="22"/>
          <w:szCs w:val="22"/>
        </w:rPr>
        <w:t>países</w:t>
      </w:r>
      <w:r w:rsidRPr="008C6801">
        <w:rPr>
          <w:spacing w:val="34"/>
          <w:sz w:val="22"/>
          <w:szCs w:val="22"/>
        </w:rPr>
        <w:t xml:space="preserve"> </w:t>
      </w:r>
      <w:r w:rsidRPr="008C6801">
        <w:rPr>
          <w:spacing w:val="-1"/>
          <w:sz w:val="22"/>
          <w:szCs w:val="22"/>
        </w:rPr>
        <w:t>ya</w:t>
      </w:r>
      <w:r w:rsidRPr="008C6801">
        <w:rPr>
          <w:spacing w:val="36"/>
          <w:sz w:val="22"/>
          <w:szCs w:val="22"/>
        </w:rPr>
        <w:t xml:space="preserve"> </w:t>
      </w:r>
      <w:r w:rsidRPr="008C6801">
        <w:rPr>
          <w:sz w:val="22"/>
          <w:szCs w:val="22"/>
        </w:rPr>
        <w:t>han</w:t>
      </w:r>
      <w:r w:rsidRPr="008C6801">
        <w:rPr>
          <w:spacing w:val="36"/>
          <w:sz w:val="22"/>
          <w:szCs w:val="22"/>
        </w:rPr>
        <w:t xml:space="preserve"> </w:t>
      </w:r>
      <w:r w:rsidRPr="008C6801">
        <w:rPr>
          <w:sz w:val="22"/>
          <w:szCs w:val="22"/>
        </w:rPr>
        <w:t>reformado</w:t>
      </w:r>
      <w:r w:rsidRPr="008C6801">
        <w:rPr>
          <w:spacing w:val="34"/>
          <w:sz w:val="22"/>
          <w:szCs w:val="22"/>
        </w:rPr>
        <w:t xml:space="preserve"> </w:t>
      </w:r>
      <w:r w:rsidRPr="008C6801">
        <w:rPr>
          <w:spacing w:val="-1"/>
          <w:sz w:val="22"/>
          <w:szCs w:val="22"/>
        </w:rPr>
        <w:t>su</w:t>
      </w:r>
      <w:r w:rsidRPr="008C6801">
        <w:rPr>
          <w:spacing w:val="36"/>
          <w:sz w:val="22"/>
          <w:szCs w:val="22"/>
        </w:rPr>
        <w:t xml:space="preserve"> </w:t>
      </w:r>
      <w:r w:rsidRPr="008C6801">
        <w:rPr>
          <w:sz w:val="22"/>
          <w:szCs w:val="22"/>
        </w:rPr>
        <w:t>marco</w:t>
      </w:r>
      <w:r w:rsidRPr="008C6801">
        <w:rPr>
          <w:spacing w:val="35"/>
          <w:sz w:val="22"/>
          <w:szCs w:val="22"/>
        </w:rPr>
        <w:t xml:space="preserve"> </w:t>
      </w:r>
      <w:r w:rsidRPr="008C6801">
        <w:rPr>
          <w:sz w:val="22"/>
          <w:szCs w:val="22"/>
        </w:rPr>
        <w:t>jurídico</w:t>
      </w:r>
      <w:r w:rsidRPr="008C6801">
        <w:rPr>
          <w:spacing w:val="34"/>
          <w:sz w:val="22"/>
          <w:szCs w:val="22"/>
        </w:rPr>
        <w:t xml:space="preserve"> </w:t>
      </w:r>
      <w:r w:rsidRPr="008C6801">
        <w:rPr>
          <w:sz w:val="22"/>
          <w:szCs w:val="22"/>
        </w:rPr>
        <w:t>para</w:t>
      </w:r>
      <w:r w:rsidRPr="008C6801">
        <w:rPr>
          <w:spacing w:val="36"/>
          <w:sz w:val="22"/>
          <w:szCs w:val="22"/>
        </w:rPr>
        <w:t xml:space="preserve"> </w:t>
      </w:r>
      <w:r w:rsidRPr="008C6801">
        <w:rPr>
          <w:spacing w:val="-1"/>
          <w:sz w:val="22"/>
          <w:szCs w:val="22"/>
        </w:rPr>
        <w:t>mejorar</w:t>
      </w:r>
      <w:r w:rsidRPr="008C6801">
        <w:rPr>
          <w:spacing w:val="35"/>
          <w:sz w:val="22"/>
          <w:szCs w:val="22"/>
        </w:rPr>
        <w:t xml:space="preserve"> </w:t>
      </w:r>
      <w:r w:rsidRPr="008C6801">
        <w:rPr>
          <w:spacing w:val="-1"/>
          <w:sz w:val="22"/>
          <w:szCs w:val="22"/>
        </w:rPr>
        <w:t>sus</w:t>
      </w:r>
      <w:r w:rsidRPr="008C6801">
        <w:rPr>
          <w:spacing w:val="39"/>
          <w:w w:val="99"/>
          <w:sz w:val="22"/>
          <w:szCs w:val="22"/>
        </w:rPr>
        <w:t xml:space="preserve"> </w:t>
      </w:r>
      <w:r w:rsidRPr="008C6801">
        <w:rPr>
          <w:spacing w:val="-1"/>
          <w:sz w:val="22"/>
          <w:szCs w:val="22"/>
        </w:rPr>
        <w:t>sistemas</w:t>
      </w:r>
      <w:r w:rsidRPr="008C6801">
        <w:rPr>
          <w:spacing w:val="13"/>
          <w:sz w:val="22"/>
          <w:szCs w:val="22"/>
        </w:rPr>
        <w:t xml:space="preserve"> </w:t>
      </w:r>
      <w:r w:rsidRPr="008C6801">
        <w:rPr>
          <w:spacing w:val="-1"/>
          <w:sz w:val="22"/>
          <w:szCs w:val="22"/>
        </w:rPr>
        <w:t>de</w:t>
      </w:r>
      <w:r w:rsidRPr="008C6801">
        <w:rPr>
          <w:spacing w:val="15"/>
          <w:sz w:val="22"/>
          <w:szCs w:val="22"/>
        </w:rPr>
        <w:t xml:space="preserve"> </w:t>
      </w:r>
      <w:r w:rsidRPr="008C6801">
        <w:rPr>
          <w:sz w:val="22"/>
          <w:szCs w:val="22"/>
        </w:rPr>
        <w:t>vacunación.</w:t>
      </w:r>
      <w:r w:rsidRPr="008C6801">
        <w:rPr>
          <w:spacing w:val="15"/>
          <w:sz w:val="22"/>
          <w:szCs w:val="22"/>
        </w:rPr>
        <w:t xml:space="preserve"> </w:t>
      </w:r>
      <w:r w:rsidRPr="008C6801">
        <w:rPr>
          <w:sz w:val="22"/>
          <w:szCs w:val="22"/>
        </w:rPr>
        <w:t>Irónicamente,</w:t>
      </w:r>
      <w:r w:rsidRPr="008C6801">
        <w:rPr>
          <w:spacing w:val="13"/>
          <w:sz w:val="22"/>
          <w:szCs w:val="22"/>
        </w:rPr>
        <w:t xml:space="preserve"> </w:t>
      </w:r>
      <w:r w:rsidRPr="008C6801">
        <w:rPr>
          <w:sz w:val="22"/>
          <w:szCs w:val="22"/>
        </w:rPr>
        <w:t>México</w:t>
      </w:r>
      <w:r w:rsidRPr="008C6801">
        <w:rPr>
          <w:spacing w:val="16"/>
          <w:sz w:val="22"/>
          <w:szCs w:val="22"/>
        </w:rPr>
        <w:t xml:space="preserve"> </w:t>
      </w:r>
      <w:r w:rsidRPr="008C6801">
        <w:rPr>
          <w:sz w:val="22"/>
          <w:szCs w:val="22"/>
        </w:rPr>
        <w:t>se</w:t>
      </w:r>
      <w:r w:rsidRPr="008C6801">
        <w:rPr>
          <w:spacing w:val="14"/>
          <w:sz w:val="22"/>
          <w:szCs w:val="22"/>
        </w:rPr>
        <w:t xml:space="preserve"> </w:t>
      </w:r>
      <w:r w:rsidRPr="008C6801">
        <w:rPr>
          <w:sz w:val="22"/>
          <w:szCs w:val="22"/>
        </w:rPr>
        <w:t>ha</w:t>
      </w:r>
      <w:r w:rsidRPr="008C6801">
        <w:rPr>
          <w:spacing w:val="15"/>
          <w:sz w:val="22"/>
          <w:szCs w:val="22"/>
        </w:rPr>
        <w:t xml:space="preserve"> </w:t>
      </w:r>
      <w:r w:rsidRPr="008C6801">
        <w:rPr>
          <w:sz w:val="22"/>
          <w:szCs w:val="22"/>
        </w:rPr>
        <w:t>quedado</w:t>
      </w:r>
      <w:r w:rsidRPr="008C6801">
        <w:rPr>
          <w:spacing w:val="14"/>
          <w:sz w:val="22"/>
          <w:szCs w:val="22"/>
        </w:rPr>
        <w:t xml:space="preserve"> </w:t>
      </w:r>
      <w:r w:rsidRPr="008C6801">
        <w:rPr>
          <w:sz w:val="22"/>
          <w:szCs w:val="22"/>
        </w:rPr>
        <w:t>rezagado,</w:t>
      </w:r>
      <w:r w:rsidRPr="008C6801">
        <w:rPr>
          <w:spacing w:val="12"/>
          <w:sz w:val="22"/>
          <w:szCs w:val="22"/>
        </w:rPr>
        <w:t xml:space="preserve"> </w:t>
      </w:r>
      <w:r w:rsidRPr="008C6801">
        <w:rPr>
          <w:spacing w:val="-1"/>
          <w:sz w:val="22"/>
          <w:szCs w:val="22"/>
        </w:rPr>
        <w:t>por</w:t>
      </w:r>
      <w:r w:rsidRPr="008C6801">
        <w:rPr>
          <w:spacing w:val="16"/>
          <w:sz w:val="22"/>
          <w:szCs w:val="22"/>
        </w:rPr>
        <w:t xml:space="preserve"> </w:t>
      </w:r>
      <w:r w:rsidRPr="008C6801">
        <w:rPr>
          <w:sz w:val="22"/>
          <w:szCs w:val="22"/>
        </w:rPr>
        <w:t>lo</w:t>
      </w:r>
      <w:r w:rsidRPr="008C6801">
        <w:rPr>
          <w:spacing w:val="14"/>
          <w:sz w:val="22"/>
          <w:szCs w:val="22"/>
        </w:rPr>
        <w:t xml:space="preserve"> </w:t>
      </w:r>
      <w:r w:rsidRPr="008C6801">
        <w:rPr>
          <w:sz w:val="22"/>
          <w:szCs w:val="22"/>
        </w:rPr>
        <w:t>que</w:t>
      </w:r>
      <w:r w:rsidRPr="008C6801">
        <w:rPr>
          <w:spacing w:val="40"/>
          <w:w w:val="99"/>
          <w:sz w:val="22"/>
          <w:szCs w:val="22"/>
        </w:rPr>
        <w:t xml:space="preserve"> </w:t>
      </w:r>
      <w:r w:rsidRPr="008C6801">
        <w:rPr>
          <w:spacing w:val="-1"/>
          <w:sz w:val="22"/>
          <w:szCs w:val="22"/>
        </w:rPr>
        <w:t>resulta</w:t>
      </w:r>
      <w:r w:rsidRPr="008C6801">
        <w:rPr>
          <w:spacing w:val="29"/>
          <w:sz w:val="22"/>
          <w:szCs w:val="22"/>
        </w:rPr>
        <w:t xml:space="preserve"> </w:t>
      </w:r>
      <w:r w:rsidRPr="008C6801">
        <w:rPr>
          <w:sz w:val="22"/>
          <w:szCs w:val="22"/>
        </w:rPr>
        <w:t>imperante</w:t>
      </w:r>
      <w:r w:rsidRPr="008C6801">
        <w:rPr>
          <w:spacing w:val="30"/>
          <w:sz w:val="22"/>
          <w:szCs w:val="22"/>
        </w:rPr>
        <w:t xml:space="preserve"> </w:t>
      </w:r>
      <w:r w:rsidRPr="008C6801">
        <w:rPr>
          <w:spacing w:val="-1"/>
          <w:sz w:val="22"/>
          <w:szCs w:val="22"/>
        </w:rPr>
        <w:t>actualizar</w:t>
      </w:r>
      <w:r w:rsidRPr="008C6801">
        <w:rPr>
          <w:spacing w:val="30"/>
          <w:sz w:val="22"/>
          <w:szCs w:val="22"/>
        </w:rPr>
        <w:t xml:space="preserve"> </w:t>
      </w:r>
      <w:r w:rsidRPr="008C6801">
        <w:rPr>
          <w:sz w:val="22"/>
          <w:szCs w:val="22"/>
        </w:rPr>
        <w:t>la</w:t>
      </w:r>
      <w:r w:rsidRPr="008C6801">
        <w:rPr>
          <w:spacing w:val="30"/>
          <w:sz w:val="22"/>
          <w:szCs w:val="22"/>
        </w:rPr>
        <w:t xml:space="preserve"> </w:t>
      </w:r>
      <w:r w:rsidRPr="008C6801">
        <w:rPr>
          <w:spacing w:val="-1"/>
          <w:sz w:val="22"/>
          <w:szCs w:val="22"/>
        </w:rPr>
        <w:t>Ley</w:t>
      </w:r>
      <w:r w:rsidRPr="008C6801">
        <w:rPr>
          <w:spacing w:val="28"/>
          <w:sz w:val="22"/>
          <w:szCs w:val="22"/>
        </w:rPr>
        <w:t xml:space="preserve"> </w:t>
      </w:r>
      <w:r w:rsidRPr="008C6801">
        <w:rPr>
          <w:sz w:val="22"/>
          <w:szCs w:val="22"/>
        </w:rPr>
        <w:t>General</w:t>
      </w:r>
      <w:r w:rsidRPr="008C6801">
        <w:rPr>
          <w:spacing w:val="31"/>
          <w:sz w:val="22"/>
          <w:szCs w:val="22"/>
        </w:rPr>
        <w:t xml:space="preserve"> </w:t>
      </w:r>
      <w:r w:rsidRPr="008C6801">
        <w:rPr>
          <w:spacing w:val="-1"/>
          <w:sz w:val="22"/>
          <w:szCs w:val="22"/>
        </w:rPr>
        <w:t>de</w:t>
      </w:r>
      <w:r w:rsidRPr="008C6801">
        <w:rPr>
          <w:spacing w:val="33"/>
          <w:sz w:val="22"/>
          <w:szCs w:val="22"/>
        </w:rPr>
        <w:t xml:space="preserve"> </w:t>
      </w:r>
      <w:r w:rsidRPr="008C6801">
        <w:rPr>
          <w:spacing w:val="-1"/>
          <w:sz w:val="22"/>
          <w:szCs w:val="22"/>
        </w:rPr>
        <w:t>Salud</w:t>
      </w:r>
      <w:r w:rsidRPr="008C6801">
        <w:rPr>
          <w:spacing w:val="29"/>
          <w:sz w:val="22"/>
          <w:szCs w:val="22"/>
        </w:rPr>
        <w:t xml:space="preserve"> </w:t>
      </w:r>
      <w:r w:rsidRPr="008C6801">
        <w:rPr>
          <w:sz w:val="22"/>
          <w:szCs w:val="22"/>
        </w:rPr>
        <w:t>para</w:t>
      </w:r>
      <w:r w:rsidRPr="008C6801">
        <w:rPr>
          <w:spacing w:val="30"/>
          <w:sz w:val="22"/>
          <w:szCs w:val="22"/>
        </w:rPr>
        <w:t xml:space="preserve"> </w:t>
      </w:r>
      <w:r w:rsidRPr="008C6801">
        <w:rPr>
          <w:sz w:val="22"/>
          <w:szCs w:val="22"/>
        </w:rPr>
        <w:t>eliminar</w:t>
      </w:r>
      <w:r w:rsidRPr="008C6801">
        <w:rPr>
          <w:spacing w:val="30"/>
          <w:sz w:val="22"/>
          <w:szCs w:val="22"/>
        </w:rPr>
        <w:t xml:space="preserve"> </w:t>
      </w:r>
      <w:r w:rsidRPr="008C6801">
        <w:rPr>
          <w:sz w:val="22"/>
          <w:szCs w:val="22"/>
        </w:rPr>
        <w:t>barreras</w:t>
      </w:r>
      <w:r w:rsidRPr="008C6801">
        <w:rPr>
          <w:spacing w:val="29"/>
          <w:sz w:val="22"/>
          <w:szCs w:val="22"/>
        </w:rPr>
        <w:t xml:space="preserve"> </w:t>
      </w:r>
      <w:r w:rsidRPr="008C6801">
        <w:rPr>
          <w:sz w:val="22"/>
          <w:szCs w:val="22"/>
        </w:rPr>
        <w:t>y</w:t>
      </w:r>
      <w:r w:rsidRPr="008C6801">
        <w:rPr>
          <w:spacing w:val="29"/>
          <w:sz w:val="22"/>
          <w:szCs w:val="22"/>
        </w:rPr>
        <w:t xml:space="preserve"> </w:t>
      </w:r>
      <w:r w:rsidRPr="008C6801">
        <w:rPr>
          <w:sz w:val="22"/>
          <w:szCs w:val="22"/>
        </w:rPr>
        <w:t>hacer</w:t>
      </w:r>
      <w:r w:rsidRPr="008C6801">
        <w:rPr>
          <w:spacing w:val="43"/>
          <w:w w:val="99"/>
          <w:sz w:val="22"/>
          <w:szCs w:val="22"/>
        </w:rPr>
        <w:t xml:space="preserve"> </w:t>
      </w:r>
      <w:r w:rsidRPr="008C6801">
        <w:rPr>
          <w:sz w:val="22"/>
          <w:szCs w:val="22"/>
        </w:rPr>
        <w:t>más</w:t>
      </w:r>
      <w:r w:rsidRPr="008C6801">
        <w:rPr>
          <w:spacing w:val="52"/>
          <w:sz w:val="22"/>
          <w:szCs w:val="22"/>
        </w:rPr>
        <w:t xml:space="preserve"> </w:t>
      </w:r>
      <w:r w:rsidRPr="008C6801">
        <w:rPr>
          <w:sz w:val="22"/>
          <w:szCs w:val="22"/>
        </w:rPr>
        <w:t>eficiente</w:t>
      </w:r>
      <w:r w:rsidRPr="008C6801">
        <w:rPr>
          <w:spacing w:val="53"/>
          <w:sz w:val="22"/>
          <w:szCs w:val="22"/>
        </w:rPr>
        <w:t xml:space="preserve"> </w:t>
      </w:r>
      <w:r w:rsidRPr="008C6801">
        <w:rPr>
          <w:spacing w:val="-2"/>
          <w:sz w:val="22"/>
          <w:szCs w:val="22"/>
        </w:rPr>
        <w:t>el</w:t>
      </w:r>
      <w:r w:rsidRPr="008C6801">
        <w:rPr>
          <w:spacing w:val="53"/>
          <w:sz w:val="22"/>
          <w:szCs w:val="22"/>
        </w:rPr>
        <w:t xml:space="preserve"> </w:t>
      </w:r>
      <w:r w:rsidRPr="008C6801">
        <w:rPr>
          <w:spacing w:val="-1"/>
          <w:sz w:val="22"/>
          <w:szCs w:val="22"/>
        </w:rPr>
        <w:t>sistema</w:t>
      </w:r>
      <w:r w:rsidRPr="008C6801">
        <w:rPr>
          <w:spacing w:val="54"/>
          <w:sz w:val="22"/>
          <w:szCs w:val="22"/>
        </w:rPr>
        <w:t xml:space="preserve"> </w:t>
      </w:r>
      <w:r w:rsidRPr="008C6801">
        <w:rPr>
          <w:sz w:val="22"/>
          <w:szCs w:val="22"/>
        </w:rPr>
        <w:t xml:space="preserve">de </w:t>
      </w:r>
      <w:r w:rsidRPr="008C6801">
        <w:rPr>
          <w:spacing w:val="-1"/>
          <w:sz w:val="22"/>
          <w:szCs w:val="22"/>
        </w:rPr>
        <w:t>vacunación</w:t>
      </w:r>
      <w:r w:rsidRPr="008C6801">
        <w:rPr>
          <w:spacing w:val="54"/>
          <w:sz w:val="22"/>
          <w:szCs w:val="22"/>
        </w:rPr>
        <w:t xml:space="preserve"> </w:t>
      </w:r>
      <w:r w:rsidRPr="008C6801">
        <w:rPr>
          <w:sz w:val="22"/>
          <w:szCs w:val="22"/>
        </w:rPr>
        <w:t>para</w:t>
      </w:r>
      <w:r w:rsidRPr="008C6801">
        <w:rPr>
          <w:spacing w:val="51"/>
          <w:sz w:val="22"/>
          <w:szCs w:val="22"/>
        </w:rPr>
        <w:t xml:space="preserve"> </w:t>
      </w:r>
      <w:r w:rsidRPr="008C6801">
        <w:rPr>
          <w:spacing w:val="-1"/>
          <w:sz w:val="22"/>
          <w:szCs w:val="22"/>
        </w:rPr>
        <w:t>recuperar</w:t>
      </w:r>
      <w:r w:rsidRPr="008C6801">
        <w:rPr>
          <w:spacing w:val="53"/>
          <w:sz w:val="22"/>
          <w:szCs w:val="22"/>
        </w:rPr>
        <w:t xml:space="preserve"> </w:t>
      </w:r>
      <w:r w:rsidRPr="008C6801">
        <w:rPr>
          <w:sz w:val="22"/>
          <w:szCs w:val="22"/>
        </w:rPr>
        <w:t>el</w:t>
      </w:r>
      <w:r w:rsidRPr="008C6801">
        <w:rPr>
          <w:spacing w:val="54"/>
          <w:sz w:val="22"/>
          <w:szCs w:val="22"/>
        </w:rPr>
        <w:t xml:space="preserve"> </w:t>
      </w:r>
      <w:r w:rsidRPr="008C6801">
        <w:rPr>
          <w:sz w:val="22"/>
          <w:szCs w:val="22"/>
        </w:rPr>
        <w:t>liderazgo</w:t>
      </w:r>
      <w:r w:rsidRPr="008C6801">
        <w:rPr>
          <w:spacing w:val="52"/>
          <w:sz w:val="22"/>
          <w:szCs w:val="22"/>
        </w:rPr>
        <w:t xml:space="preserve"> </w:t>
      </w:r>
      <w:r w:rsidRPr="008C6801">
        <w:rPr>
          <w:spacing w:val="-1"/>
          <w:sz w:val="22"/>
          <w:szCs w:val="22"/>
        </w:rPr>
        <w:t>que</w:t>
      </w:r>
      <w:r w:rsidRPr="008C6801">
        <w:rPr>
          <w:spacing w:val="53"/>
          <w:sz w:val="22"/>
          <w:szCs w:val="22"/>
        </w:rPr>
        <w:t xml:space="preserve"> </w:t>
      </w:r>
      <w:r w:rsidRPr="008C6801">
        <w:rPr>
          <w:sz w:val="22"/>
          <w:szCs w:val="22"/>
        </w:rPr>
        <w:t>durante</w:t>
      </w:r>
      <w:r w:rsidRPr="008C6801">
        <w:rPr>
          <w:spacing w:val="39"/>
          <w:w w:val="99"/>
          <w:sz w:val="22"/>
          <w:szCs w:val="22"/>
        </w:rPr>
        <w:t xml:space="preserve"> </w:t>
      </w:r>
      <w:r w:rsidRPr="008C6801">
        <w:rPr>
          <w:sz w:val="22"/>
          <w:szCs w:val="22"/>
        </w:rPr>
        <w:t>muchos</w:t>
      </w:r>
      <w:r w:rsidRPr="008C6801">
        <w:rPr>
          <w:spacing w:val="-6"/>
          <w:sz w:val="22"/>
          <w:szCs w:val="22"/>
        </w:rPr>
        <w:t xml:space="preserve"> </w:t>
      </w:r>
      <w:r w:rsidRPr="008C6801">
        <w:rPr>
          <w:spacing w:val="-1"/>
          <w:sz w:val="22"/>
          <w:szCs w:val="22"/>
        </w:rPr>
        <w:t>años</w:t>
      </w:r>
      <w:r w:rsidRPr="008C6801">
        <w:rPr>
          <w:spacing w:val="-6"/>
          <w:sz w:val="22"/>
          <w:szCs w:val="22"/>
        </w:rPr>
        <w:t xml:space="preserve"> </w:t>
      </w:r>
      <w:r w:rsidRPr="008C6801">
        <w:rPr>
          <w:sz w:val="22"/>
          <w:szCs w:val="22"/>
        </w:rPr>
        <w:t>México</w:t>
      </w:r>
      <w:r w:rsidRPr="008C6801">
        <w:rPr>
          <w:spacing w:val="-6"/>
          <w:sz w:val="22"/>
          <w:szCs w:val="22"/>
        </w:rPr>
        <w:t xml:space="preserve"> </w:t>
      </w:r>
      <w:r w:rsidRPr="008C6801">
        <w:rPr>
          <w:sz w:val="22"/>
          <w:szCs w:val="22"/>
        </w:rPr>
        <w:t>tuvo</w:t>
      </w:r>
      <w:r w:rsidRPr="008C6801">
        <w:rPr>
          <w:spacing w:val="-6"/>
          <w:sz w:val="22"/>
          <w:szCs w:val="22"/>
        </w:rPr>
        <w:t xml:space="preserve"> </w:t>
      </w:r>
      <w:r w:rsidRPr="008C6801">
        <w:rPr>
          <w:sz w:val="22"/>
          <w:szCs w:val="22"/>
        </w:rPr>
        <w:t>en</w:t>
      </w:r>
      <w:r w:rsidRPr="008C6801">
        <w:rPr>
          <w:spacing w:val="-5"/>
          <w:sz w:val="22"/>
          <w:szCs w:val="22"/>
        </w:rPr>
        <w:t xml:space="preserve"> </w:t>
      </w:r>
      <w:r w:rsidRPr="008C6801">
        <w:rPr>
          <w:sz w:val="22"/>
          <w:szCs w:val="22"/>
        </w:rPr>
        <w:t>la</w:t>
      </w:r>
      <w:r w:rsidRPr="008C6801">
        <w:rPr>
          <w:spacing w:val="-5"/>
          <w:sz w:val="22"/>
          <w:szCs w:val="22"/>
        </w:rPr>
        <w:t xml:space="preserve"> </w:t>
      </w:r>
      <w:r w:rsidRPr="008C6801">
        <w:rPr>
          <w:sz w:val="22"/>
          <w:szCs w:val="22"/>
        </w:rPr>
        <w:t>región</w:t>
      </w:r>
      <w:r w:rsidRPr="008C6801">
        <w:rPr>
          <w:spacing w:val="-3"/>
          <w:sz w:val="22"/>
          <w:szCs w:val="22"/>
        </w:rPr>
        <w:t xml:space="preserve"> </w:t>
      </w:r>
      <w:r w:rsidRPr="008C6801">
        <w:rPr>
          <w:sz w:val="22"/>
          <w:szCs w:val="22"/>
        </w:rPr>
        <w:t>y</w:t>
      </w:r>
      <w:r w:rsidRPr="008C6801">
        <w:rPr>
          <w:spacing w:val="-7"/>
          <w:sz w:val="22"/>
          <w:szCs w:val="22"/>
        </w:rPr>
        <w:t xml:space="preserve"> </w:t>
      </w:r>
      <w:r w:rsidRPr="008C6801">
        <w:rPr>
          <w:sz w:val="22"/>
          <w:szCs w:val="22"/>
        </w:rPr>
        <w:t>el</w:t>
      </w:r>
      <w:r w:rsidRPr="008C6801">
        <w:rPr>
          <w:spacing w:val="-5"/>
          <w:sz w:val="22"/>
          <w:szCs w:val="22"/>
        </w:rPr>
        <w:t xml:space="preserve"> </w:t>
      </w:r>
      <w:r w:rsidR="00EC6BD5" w:rsidRPr="008C6801">
        <w:rPr>
          <w:sz w:val="22"/>
          <w:szCs w:val="22"/>
        </w:rPr>
        <w:t>mundo.</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En</w:t>
      </w:r>
      <w:r w:rsidRPr="008C6801">
        <w:rPr>
          <w:spacing w:val="26"/>
          <w:sz w:val="22"/>
          <w:szCs w:val="22"/>
        </w:rPr>
        <w:t xml:space="preserve"> </w:t>
      </w:r>
      <w:r w:rsidRPr="008C6801">
        <w:rPr>
          <w:sz w:val="22"/>
          <w:szCs w:val="22"/>
        </w:rPr>
        <w:t>ese</w:t>
      </w:r>
      <w:r w:rsidRPr="008C6801">
        <w:rPr>
          <w:spacing w:val="25"/>
          <w:sz w:val="22"/>
          <w:szCs w:val="22"/>
        </w:rPr>
        <w:t xml:space="preserve"> </w:t>
      </w:r>
      <w:r w:rsidRPr="008C6801">
        <w:rPr>
          <w:spacing w:val="-1"/>
          <w:sz w:val="22"/>
          <w:szCs w:val="22"/>
        </w:rPr>
        <w:t>sentido,</w:t>
      </w:r>
      <w:r w:rsidRPr="008C6801">
        <w:rPr>
          <w:spacing w:val="22"/>
          <w:sz w:val="22"/>
          <w:szCs w:val="22"/>
        </w:rPr>
        <w:t xml:space="preserve"> </w:t>
      </w:r>
      <w:r w:rsidRPr="008C6801">
        <w:rPr>
          <w:sz w:val="22"/>
          <w:szCs w:val="22"/>
        </w:rPr>
        <w:t>la</w:t>
      </w:r>
      <w:r w:rsidRPr="008C6801">
        <w:rPr>
          <w:spacing w:val="26"/>
          <w:sz w:val="22"/>
          <w:szCs w:val="22"/>
        </w:rPr>
        <w:t xml:space="preserve"> </w:t>
      </w:r>
      <w:r w:rsidRPr="008C6801">
        <w:rPr>
          <w:sz w:val="22"/>
          <w:szCs w:val="22"/>
        </w:rPr>
        <w:t>presente</w:t>
      </w:r>
      <w:r w:rsidRPr="008C6801">
        <w:rPr>
          <w:spacing w:val="26"/>
          <w:sz w:val="22"/>
          <w:szCs w:val="22"/>
        </w:rPr>
        <w:t xml:space="preserve"> </w:t>
      </w:r>
      <w:r w:rsidRPr="008C6801">
        <w:rPr>
          <w:spacing w:val="-1"/>
          <w:sz w:val="22"/>
          <w:szCs w:val="22"/>
        </w:rPr>
        <w:t>iniciativa</w:t>
      </w:r>
      <w:r w:rsidRPr="008C6801">
        <w:rPr>
          <w:spacing w:val="23"/>
          <w:sz w:val="22"/>
          <w:szCs w:val="22"/>
        </w:rPr>
        <w:t xml:space="preserve"> </w:t>
      </w:r>
      <w:r w:rsidRPr="008C6801">
        <w:rPr>
          <w:sz w:val="22"/>
          <w:szCs w:val="22"/>
        </w:rPr>
        <w:t>toma</w:t>
      </w:r>
      <w:r w:rsidRPr="008C6801">
        <w:rPr>
          <w:spacing w:val="26"/>
          <w:sz w:val="22"/>
          <w:szCs w:val="22"/>
        </w:rPr>
        <w:t xml:space="preserve"> </w:t>
      </w:r>
      <w:r w:rsidRPr="008C6801">
        <w:rPr>
          <w:sz w:val="22"/>
          <w:szCs w:val="22"/>
        </w:rPr>
        <w:t>en</w:t>
      </w:r>
      <w:r w:rsidRPr="008C6801">
        <w:rPr>
          <w:spacing w:val="26"/>
          <w:sz w:val="22"/>
          <w:szCs w:val="22"/>
        </w:rPr>
        <w:t xml:space="preserve"> </w:t>
      </w:r>
      <w:r w:rsidRPr="008C6801">
        <w:rPr>
          <w:spacing w:val="-1"/>
          <w:sz w:val="22"/>
          <w:szCs w:val="22"/>
        </w:rPr>
        <w:t>consideración</w:t>
      </w:r>
      <w:r w:rsidRPr="008C6801">
        <w:rPr>
          <w:spacing w:val="26"/>
          <w:sz w:val="22"/>
          <w:szCs w:val="22"/>
        </w:rPr>
        <w:t xml:space="preserve"> </w:t>
      </w:r>
      <w:r w:rsidRPr="008C6801">
        <w:rPr>
          <w:sz w:val="22"/>
          <w:szCs w:val="22"/>
        </w:rPr>
        <w:t>la</w:t>
      </w:r>
      <w:r w:rsidRPr="008C6801">
        <w:rPr>
          <w:spacing w:val="26"/>
          <w:sz w:val="22"/>
          <w:szCs w:val="22"/>
        </w:rPr>
        <w:t xml:space="preserve"> </w:t>
      </w:r>
      <w:r w:rsidRPr="008C6801">
        <w:rPr>
          <w:sz w:val="22"/>
          <w:szCs w:val="22"/>
        </w:rPr>
        <w:t>referida</w:t>
      </w:r>
      <w:r w:rsidRPr="008C6801">
        <w:rPr>
          <w:spacing w:val="24"/>
          <w:sz w:val="22"/>
          <w:szCs w:val="22"/>
        </w:rPr>
        <w:t xml:space="preserve"> </w:t>
      </w:r>
      <w:r w:rsidRPr="008C6801">
        <w:rPr>
          <w:spacing w:val="-1"/>
          <w:sz w:val="22"/>
          <w:szCs w:val="22"/>
        </w:rPr>
        <w:t>Ley</w:t>
      </w:r>
      <w:r w:rsidRPr="008C6801">
        <w:rPr>
          <w:spacing w:val="24"/>
          <w:sz w:val="22"/>
          <w:szCs w:val="22"/>
        </w:rPr>
        <w:t xml:space="preserve"> </w:t>
      </w:r>
      <w:r w:rsidRPr="008C6801">
        <w:rPr>
          <w:sz w:val="22"/>
          <w:szCs w:val="22"/>
        </w:rPr>
        <w:t>Marco</w:t>
      </w:r>
      <w:r w:rsidRPr="008C6801">
        <w:rPr>
          <w:spacing w:val="24"/>
          <w:sz w:val="22"/>
          <w:szCs w:val="22"/>
        </w:rPr>
        <w:t xml:space="preserve"> </w:t>
      </w:r>
      <w:r w:rsidRPr="008C6801">
        <w:rPr>
          <w:sz w:val="22"/>
          <w:szCs w:val="22"/>
        </w:rPr>
        <w:t>y</w:t>
      </w:r>
      <w:r w:rsidRPr="008C6801">
        <w:rPr>
          <w:spacing w:val="47"/>
          <w:w w:val="99"/>
          <w:sz w:val="22"/>
          <w:szCs w:val="22"/>
        </w:rPr>
        <w:t xml:space="preserve"> </w:t>
      </w:r>
      <w:r w:rsidRPr="008C6801">
        <w:rPr>
          <w:sz w:val="22"/>
          <w:szCs w:val="22"/>
        </w:rPr>
        <w:t>retoma</w:t>
      </w:r>
      <w:r w:rsidRPr="008C6801">
        <w:rPr>
          <w:spacing w:val="48"/>
          <w:sz w:val="22"/>
          <w:szCs w:val="22"/>
        </w:rPr>
        <w:t xml:space="preserve"> </w:t>
      </w:r>
      <w:r w:rsidRPr="008C6801">
        <w:rPr>
          <w:spacing w:val="-1"/>
          <w:sz w:val="22"/>
          <w:szCs w:val="22"/>
        </w:rPr>
        <w:t>varias</w:t>
      </w:r>
      <w:r w:rsidRPr="008C6801">
        <w:rPr>
          <w:spacing w:val="47"/>
          <w:sz w:val="22"/>
          <w:szCs w:val="22"/>
        </w:rPr>
        <w:t xml:space="preserve"> </w:t>
      </w:r>
      <w:r w:rsidRPr="008C6801">
        <w:rPr>
          <w:spacing w:val="-1"/>
          <w:sz w:val="22"/>
          <w:szCs w:val="22"/>
        </w:rPr>
        <w:t>de</w:t>
      </w:r>
      <w:r w:rsidRPr="008C6801">
        <w:rPr>
          <w:spacing w:val="48"/>
          <w:sz w:val="22"/>
          <w:szCs w:val="22"/>
        </w:rPr>
        <w:t xml:space="preserve"> </w:t>
      </w:r>
      <w:r w:rsidRPr="008C6801">
        <w:rPr>
          <w:spacing w:val="-1"/>
          <w:sz w:val="22"/>
          <w:szCs w:val="22"/>
        </w:rPr>
        <w:t>sus</w:t>
      </w:r>
      <w:r w:rsidRPr="008C6801">
        <w:rPr>
          <w:spacing w:val="47"/>
          <w:sz w:val="22"/>
          <w:szCs w:val="22"/>
        </w:rPr>
        <w:t xml:space="preserve"> </w:t>
      </w:r>
      <w:r w:rsidRPr="008C6801">
        <w:rPr>
          <w:spacing w:val="-1"/>
          <w:sz w:val="22"/>
          <w:szCs w:val="22"/>
        </w:rPr>
        <w:t>disposiciones</w:t>
      </w:r>
      <w:r w:rsidRPr="008C6801">
        <w:rPr>
          <w:spacing w:val="47"/>
          <w:sz w:val="22"/>
          <w:szCs w:val="22"/>
        </w:rPr>
        <w:t xml:space="preserve"> </w:t>
      </w:r>
      <w:r w:rsidRPr="008C6801">
        <w:rPr>
          <w:sz w:val="22"/>
          <w:szCs w:val="22"/>
        </w:rPr>
        <w:t>para</w:t>
      </w:r>
      <w:r w:rsidRPr="008C6801">
        <w:rPr>
          <w:spacing w:val="48"/>
          <w:sz w:val="22"/>
          <w:szCs w:val="22"/>
        </w:rPr>
        <w:t xml:space="preserve"> </w:t>
      </w:r>
      <w:r w:rsidRPr="008C6801">
        <w:rPr>
          <w:sz w:val="22"/>
          <w:szCs w:val="22"/>
        </w:rPr>
        <w:t>incorporarlas</w:t>
      </w:r>
      <w:r w:rsidRPr="008C6801">
        <w:rPr>
          <w:spacing w:val="46"/>
          <w:sz w:val="22"/>
          <w:szCs w:val="22"/>
        </w:rPr>
        <w:t xml:space="preserve"> </w:t>
      </w:r>
      <w:r w:rsidRPr="008C6801">
        <w:rPr>
          <w:sz w:val="22"/>
          <w:szCs w:val="22"/>
        </w:rPr>
        <w:t>a</w:t>
      </w:r>
      <w:r w:rsidRPr="008C6801">
        <w:rPr>
          <w:spacing w:val="48"/>
          <w:sz w:val="22"/>
          <w:szCs w:val="22"/>
        </w:rPr>
        <w:t xml:space="preserve"> </w:t>
      </w:r>
      <w:r w:rsidRPr="008C6801">
        <w:rPr>
          <w:spacing w:val="-1"/>
          <w:sz w:val="22"/>
          <w:szCs w:val="22"/>
        </w:rPr>
        <w:t>nuestra</w:t>
      </w:r>
      <w:r w:rsidRPr="008C6801">
        <w:rPr>
          <w:spacing w:val="48"/>
          <w:sz w:val="22"/>
          <w:szCs w:val="22"/>
        </w:rPr>
        <w:t xml:space="preserve"> </w:t>
      </w:r>
      <w:r w:rsidRPr="008C6801">
        <w:rPr>
          <w:sz w:val="22"/>
          <w:szCs w:val="22"/>
        </w:rPr>
        <w:t>legislación.</w:t>
      </w:r>
      <w:r w:rsidRPr="008C6801">
        <w:rPr>
          <w:spacing w:val="45"/>
          <w:sz w:val="22"/>
          <w:szCs w:val="22"/>
        </w:rPr>
        <w:t xml:space="preserve"> </w:t>
      </w:r>
      <w:r w:rsidRPr="008C6801">
        <w:rPr>
          <w:sz w:val="22"/>
          <w:szCs w:val="22"/>
        </w:rPr>
        <w:t>Dichas</w:t>
      </w:r>
      <w:r w:rsidRPr="008C6801">
        <w:rPr>
          <w:spacing w:val="65"/>
          <w:w w:val="99"/>
          <w:sz w:val="22"/>
          <w:szCs w:val="22"/>
        </w:rPr>
        <w:t xml:space="preserve"> </w:t>
      </w:r>
      <w:r w:rsidRPr="008C6801">
        <w:rPr>
          <w:spacing w:val="-1"/>
          <w:sz w:val="22"/>
          <w:szCs w:val="22"/>
        </w:rPr>
        <w:t>disposiciones</w:t>
      </w:r>
      <w:r w:rsidRPr="008C6801">
        <w:rPr>
          <w:spacing w:val="17"/>
          <w:sz w:val="22"/>
          <w:szCs w:val="22"/>
        </w:rPr>
        <w:t xml:space="preserve"> </w:t>
      </w:r>
      <w:r w:rsidRPr="008C6801">
        <w:rPr>
          <w:spacing w:val="-1"/>
          <w:sz w:val="22"/>
          <w:szCs w:val="22"/>
        </w:rPr>
        <w:t>incluyen</w:t>
      </w:r>
      <w:r w:rsidRPr="008C6801">
        <w:rPr>
          <w:spacing w:val="22"/>
          <w:sz w:val="22"/>
          <w:szCs w:val="22"/>
        </w:rPr>
        <w:t xml:space="preserve"> </w:t>
      </w:r>
      <w:r w:rsidRPr="008C6801">
        <w:rPr>
          <w:spacing w:val="-1"/>
          <w:sz w:val="22"/>
          <w:szCs w:val="22"/>
        </w:rPr>
        <w:t>modificaciones</w:t>
      </w:r>
      <w:r w:rsidRPr="008C6801">
        <w:rPr>
          <w:spacing w:val="18"/>
          <w:sz w:val="22"/>
          <w:szCs w:val="22"/>
        </w:rPr>
        <w:t xml:space="preserve"> </w:t>
      </w:r>
      <w:r w:rsidRPr="008C6801">
        <w:rPr>
          <w:sz w:val="22"/>
          <w:szCs w:val="22"/>
        </w:rPr>
        <w:t>para</w:t>
      </w:r>
      <w:r w:rsidRPr="008C6801">
        <w:rPr>
          <w:spacing w:val="18"/>
          <w:sz w:val="22"/>
          <w:szCs w:val="22"/>
        </w:rPr>
        <w:t xml:space="preserve"> </w:t>
      </w:r>
      <w:r w:rsidRPr="008C6801">
        <w:rPr>
          <w:spacing w:val="-1"/>
          <w:sz w:val="22"/>
          <w:szCs w:val="22"/>
        </w:rPr>
        <w:t>mejorar</w:t>
      </w:r>
      <w:r w:rsidRPr="008C6801">
        <w:rPr>
          <w:spacing w:val="18"/>
          <w:sz w:val="22"/>
          <w:szCs w:val="22"/>
        </w:rPr>
        <w:t xml:space="preserve"> </w:t>
      </w:r>
      <w:r w:rsidRPr="008C6801">
        <w:rPr>
          <w:sz w:val="22"/>
          <w:szCs w:val="22"/>
        </w:rPr>
        <w:t>no</w:t>
      </w:r>
      <w:r w:rsidRPr="008C6801">
        <w:rPr>
          <w:spacing w:val="17"/>
          <w:sz w:val="22"/>
          <w:szCs w:val="22"/>
        </w:rPr>
        <w:t xml:space="preserve"> </w:t>
      </w:r>
      <w:r w:rsidRPr="008C6801">
        <w:rPr>
          <w:sz w:val="22"/>
          <w:szCs w:val="22"/>
        </w:rPr>
        <w:t>sólo</w:t>
      </w:r>
      <w:r w:rsidRPr="008C6801">
        <w:rPr>
          <w:spacing w:val="17"/>
          <w:sz w:val="22"/>
          <w:szCs w:val="22"/>
        </w:rPr>
        <w:t xml:space="preserve"> </w:t>
      </w:r>
      <w:r w:rsidRPr="008C6801">
        <w:rPr>
          <w:sz w:val="22"/>
          <w:szCs w:val="22"/>
        </w:rPr>
        <w:t>el</w:t>
      </w:r>
      <w:r w:rsidRPr="008C6801">
        <w:rPr>
          <w:spacing w:val="19"/>
          <w:sz w:val="22"/>
          <w:szCs w:val="22"/>
        </w:rPr>
        <w:t xml:space="preserve"> </w:t>
      </w:r>
      <w:r w:rsidRPr="008C6801">
        <w:rPr>
          <w:sz w:val="22"/>
          <w:szCs w:val="22"/>
        </w:rPr>
        <w:t>esquema</w:t>
      </w:r>
      <w:r w:rsidRPr="008C6801">
        <w:rPr>
          <w:spacing w:val="18"/>
          <w:sz w:val="22"/>
          <w:szCs w:val="22"/>
        </w:rPr>
        <w:t xml:space="preserve"> </w:t>
      </w:r>
      <w:r w:rsidRPr="008C6801">
        <w:rPr>
          <w:sz w:val="22"/>
          <w:szCs w:val="22"/>
        </w:rPr>
        <w:t>de</w:t>
      </w:r>
      <w:r w:rsidRPr="008C6801">
        <w:rPr>
          <w:spacing w:val="65"/>
          <w:w w:val="99"/>
          <w:sz w:val="22"/>
          <w:szCs w:val="22"/>
        </w:rPr>
        <w:t xml:space="preserve"> </w:t>
      </w:r>
      <w:r w:rsidRPr="008C6801">
        <w:rPr>
          <w:spacing w:val="-1"/>
          <w:sz w:val="22"/>
          <w:szCs w:val="22"/>
        </w:rPr>
        <w:t>vacunación,</w:t>
      </w:r>
      <w:r w:rsidRPr="008C6801">
        <w:rPr>
          <w:spacing w:val="34"/>
          <w:sz w:val="22"/>
          <w:szCs w:val="22"/>
        </w:rPr>
        <w:t xml:space="preserve"> </w:t>
      </w:r>
      <w:r w:rsidRPr="008C6801">
        <w:rPr>
          <w:spacing w:val="-1"/>
          <w:sz w:val="22"/>
          <w:szCs w:val="22"/>
        </w:rPr>
        <w:t>sino</w:t>
      </w:r>
      <w:r w:rsidRPr="008C6801">
        <w:rPr>
          <w:spacing w:val="35"/>
          <w:sz w:val="22"/>
          <w:szCs w:val="22"/>
        </w:rPr>
        <w:t xml:space="preserve"> </w:t>
      </w:r>
      <w:r w:rsidRPr="008C6801">
        <w:rPr>
          <w:sz w:val="22"/>
          <w:szCs w:val="22"/>
        </w:rPr>
        <w:t>derribar</w:t>
      </w:r>
      <w:r w:rsidRPr="008C6801">
        <w:rPr>
          <w:spacing w:val="36"/>
          <w:sz w:val="22"/>
          <w:szCs w:val="22"/>
        </w:rPr>
        <w:t xml:space="preserve"> </w:t>
      </w:r>
      <w:r w:rsidRPr="008C6801">
        <w:rPr>
          <w:sz w:val="22"/>
          <w:szCs w:val="22"/>
        </w:rPr>
        <w:t>barreras</w:t>
      </w:r>
      <w:r w:rsidRPr="008C6801">
        <w:rPr>
          <w:spacing w:val="36"/>
          <w:sz w:val="22"/>
          <w:szCs w:val="22"/>
        </w:rPr>
        <w:t xml:space="preserve"> </w:t>
      </w:r>
      <w:r w:rsidRPr="008C6801">
        <w:rPr>
          <w:spacing w:val="-1"/>
          <w:sz w:val="22"/>
          <w:szCs w:val="22"/>
        </w:rPr>
        <w:t>regulatorias,</w:t>
      </w:r>
      <w:r w:rsidRPr="008C6801">
        <w:rPr>
          <w:spacing w:val="33"/>
          <w:sz w:val="22"/>
          <w:szCs w:val="22"/>
        </w:rPr>
        <w:t xml:space="preserve"> </w:t>
      </w:r>
      <w:r w:rsidRPr="008C6801">
        <w:rPr>
          <w:sz w:val="22"/>
          <w:szCs w:val="22"/>
        </w:rPr>
        <w:t>presupuestales,</w:t>
      </w:r>
      <w:r w:rsidRPr="008C6801">
        <w:rPr>
          <w:spacing w:val="37"/>
          <w:sz w:val="22"/>
          <w:szCs w:val="22"/>
        </w:rPr>
        <w:t xml:space="preserve"> </w:t>
      </w:r>
      <w:r w:rsidRPr="008C6801">
        <w:rPr>
          <w:spacing w:val="-1"/>
          <w:sz w:val="22"/>
          <w:szCs w:val="22"/>
        </w:rPr>
        <w:t>operativas</w:t>
      </w:r>
      <w:r w:rsidRPr="008C6801">
        <w:rPr>
          <w:spacing w:val="36"/>
          <w:sz w:val="22"/>
          <w:szCs w:val="22"/>
        </w:rPr>
        <w:t xml:space="preserve"> </w:t>
      </w:r>
      <w:r w:rsidRPr="008C6801">
        <w:rPr>
          <w:sz w:val="22"/>
          <w:szCs w:val="22"/>
        </w:rPr>
        <w:t>y</w:t>
      </w:r>
      <w:r w:rsidRPr="008C6801">
        <w:rPr>
          <w:spacing w:val="35"/>
          <w:sz w:val="22"/>
          <w:szCs w:val="22"/>
        </w:rPr>
        <w:t xml:space="preserve"> </w:t>
      </w:r>
      <w:r w:rsidRPr="008C6801">
        <w:rPr>
          <w:sz w:val="22"/>
          <w:szCs w:val="22"/>
        </w:rPr>
        <w:t>de</w:t>
      </w:r>
      <w:r w:rsidRPr="008C6801">
        <w:rPr>
          <w:spacing w:val="76"/>
          <w:w w:val="99"/>
          <w:sz w:val="22"/>
          <w:szCs w:val="22"/>
        </w:rPr>
        <w:t xml:space="preserve"> </w:t>
      </w:r>
      <w:r w:rsidRPr="008C6801">
        <w:rPr>
          <w:spacing w:val="-1"/>
          <w:sz w:val="22"/>
          <w:szCs w:val="22"/>
        </w:rPr>
        <w:t>producción</w:t>
      </w:r>
      <w:r w:rsidRPr="008C6801">
        <w:rPr>
          <w:spacing w:val="1"/>
          <w:sz w:val="22"/>
          <w:szCs w:val="22"/>
        </w:rPr>
        <w:t xml:space="preserve"> </w:t>
      </w:r>
      <w:r w:rsidRPr="008C6801">
        <w:rPr>
          <w:spacing w:val="-1"/>
          <w:sz w:val="22"/>
          <w:szCs w:val="22"/>
        </w:rPr>
        <w:t xml:space="preserve">de </w:t>
      </w:r>
      <w:r w:rsidRPr="008C6801">
        <w:rPr>
          <w:sz w:val="22"/>
          <w:szCs w:val="22"/>
        </w:rPr>
        <w:t>vacunas para</w:t>
      </w:r>
      <w:r w:rsidRPr="008C6801">
        <w:rPr>
          <w:spacing w:val="-1"/>
          <w:sz w:val="22"/>
          <w:szCs w:val="22"/>
        </w:rPr>
        <w:t xml:space="preserve"> colocar</w:t>
      </w:r>
      <w:r w:rsidRPr="008C6801">
        <w:rPr>
          <w:spacing w:val="-2"/>
          <w:sz w:val="22"/>
          <w:szCs w:val="22"/>
        </w:rPr>
        <w:t xml:space="preserve"> </w:t>
      </w:r>
      <w:r w:rsidRPr="008C6801">
        <w:rPr>
          <w:sz w:val="22"/>
          <w:szCs w:val="22"/>
        </w:rPr>
        <w:t>a</w:t>
      </w:r>
      <w:r w:rsidRPr="008C6801">
        <w:rPr>
          <w:spacing w:val="-1"/>
          <w:sz w:val="22"/>
          <w:szCs w:val="22"/>
        </w:rPr>
        <w:t xml:space="preserve"> </w:t>
      </w:r>
      <w:r w:rsidRPr="008C6801">
        <w:rPr>
          <w:sz w:val="22"/>
          <w:szCs w:val="22"/>
        </w:rPr>
        <w:t>México</w:t>
      </w:r>
      <w:r w:rsidRPr="008C6801">
        <w:rPr>
          <w:spacing w:val="-1"/>
          <w:sz w:val="22"/>
          <w:szCs w:val="22"/>
        </w:rPr>
        <w:t xml:space="preserve"> </w:t>
      </w:r>
      <w:r w:rsidRPr="008C6801">
        <w:rPr>
          <w:sz w:val="22"/>
          <w:szCs w:val="22"/>
        </w:rPr>
        <w:t>nuevamente</w:t>
      </w:r>
      <w:r w:rsidRPr="008C6801">
        <w:rPr>
          <w:spacing w:val="-1"/>
          <w:sz w:val="22"/>
          <w:szCs w:val="22"/>
        </w:rPr>
        <w:t xml:space="preserve"> </w:t>
      </w:r>
      <w:r w:rsidRPr="008C6801">
        <w:rPr>
          <w:sz w:val="22"/>
          <w:szCs w:val="22"/>
        </w:rPr>
        <w:t>como</w:t>
      </w:r>
      <w:r w:rsidRPr="008C6801">
        <w:rPr>
          <w:spacing w:val="-2"/>
          <w:sz w:val="22"/>
          <w:szCs w:val="22"/>
        </w:rPr>
        <w:t xml:space="preserve"> </w:t>
      </w:r>
      <w:r w:rsidRPr="008C6801">
        <w:rPr>
          <w:sz w:val="22"/>
          <w:szCs w:val="22"/>
        </w:rPr>
        <w:t>punta</w:t>
      </w:r>
      <w:r w:rsidRPr="008C6801">
        <w:rPr>
          <w:spacing w:val="-2"/>
          <w:sz w:val="22"/>
          <w:szCs w:val="22"/>
        </w:rPr>
        <w:t xml:space="preserve"> </w:t>
      </w:r>
      <w:r w:rsidRPr="008C6801">
        <w:rPr>
          <w:spacing w:val="-1"/>
          <w:sz w:val="22"/>
          <w:szCs w:val="22"/>
        </w:rPr>
        <w:t>de</w:t>
      </w:r>
      <w:r w:rsidRPr="008C6801">
        <w:rPr>
          <w:sz w:val="22"/>
          <w:szCs w:val="22"/>
        </w:rPr>
        <w:t xml:space="preserve"> </w:t>
      </w:r>
      <w:r w:rsidRPr="008C6801">
        <w:rPr>
          <w:spacing w:val="-1"/>
          <w:sz w:val="22"/>
          <w:szCs w:val="22"/>
        </w:rPr>
        <w:t>lanza</w:t>
      </w:r>
      <w:r w:rsidRPr="008C6801">
        <w:rPr>
          <w:spacing w:val="-2"/>
          <w:sz w:val="22"/>
          <w:szCs w:val="22"/>
        </w:rPr>
        <w:t xml:space="preserve"> </w:t>
      </w:r>
      <w:r w:rsidRPr="008C6801">
        <w:rPr>
          <w:sz w:val="22"/>
          <w:szCs w:val="22"/>
        </w:rPr>
        <w:t>en</w:t>
      </w:r>
      <w:r w:rsidRPr="008C6801">
        <w:rPr>
          <w:spacing w:val="47"/>
          <w:w w:val="99"/>
          <w:sz w:val="22"/>
          <w:szCs w:val="22"/>
        </w:rPr>
        <w:t xml:space="preserve"> </w:t>
      </w:r>
      <w:r w:rsidRPr="008C6801">
        <w:rPr>
          <w:sz w:val="22"/>
          <w:szCs w:val="22"/>
        </w:rPr>
        <w:t>la</w:t>
      </w:r>
      <w:r w:rsidRPr="008C6801">
        <w:rPr>
          <w:spacing w:val="25"/>
          <w:sz w:val="22"/>
          <w:szCs w:val="22"/>
        </w:rPr>
        <w:t xml:space="preserve"> </w:t>
      </w:r>
      <w:r w:rsidRPr="008C6801">
        <w:rPr>
          <w:sz w:val="22"/>
          <w:szCs w:val="22"/>
        </w:rPr>
        <w:t>materia</w:t>
      </w:r>
      <w:r w:rsidRPr="008C6801">
        <w:rPr>
          <w:spacing w:val="22"/>
          <w:sz w:val="22"/>
          <w:szCs w:val="22"/>
        </w:rPr>
        <w:t xml:space="preserve"> </w:t>
      </w:r>
      <w:r w:rsidRPr="008C6801">
        <w:rPr>
          <w:sz w:val="22"/>
          <w:szCs w:val="22"/>
        </w:rPr>
        <w:t>y</w:t>
      </w:r>
      <w:r w:rsidRPr="008C6801">
        <w:rPr>
          <w:spacing w:val="23"/>
          <w:sz w:val="22"/>
          <w:szCs w:val="22"/>
        </w:rPr>
        <w:t xml:space="preserve"> </w:t>
      </w:r>
      <w:r w:rsidRPr="008C6801">
        <w:rPr>
          <w:spacing w:val="-1"/>
          <w:sz w:val="22"/>
          <w:szCs w:val="22"/>
        </w:rPr>
        <w:t>asegurar</w:t>
      </w:r>
      <w:r w:rsidRPr="008C6801">
        <w:rPr>
          <w:spacing w:val="25"/>
          <w:sz w:val="22"/>
          <w:szCs w:val="22"/>
        </w:rPr>
        <w:t xml:space="preserve"> </w:t>
      </w:r>
      <w:r w:rsidRPr="008C6801">
        <w:rPr>
          <w:sz w:val="22"/>
          <w:szCs w:val="22"/>
        </w:rPr>
        <w:t>que</w:t>
      </w:r>
      <w:r w:rsidRPr="008C6801">
        <w:rPr>
          <w:spacing w:val="24"/>
          <w:sz w:val="22"/>
          <w:szCs w:val="22"/>
        </w:rPr>
        <w:t xml:space="preserve"> </w:t>
      </w:r>
      <w:r w:rsidRPr="008C6801">
        <w:rPr>
          <w:spacing w:val="-1"/>
          <w:sz w:val="22"/>
          <w:szCs w:val="22"/>
        </w:rPr>
        <w:t>ningún</w:t>
      </w:r>
      <w:r w:rsidRPr="008C6801">
        <w:rPr>
          <w:spacing w:val="25"/>
          <w:sz w:val="22"/>
          <w:szCs w:val="22"/>
        </w:rPr>
        <w:t xml:space="preserve"> </w:t>
      </w:r>
      <w:r w:rsidRPr="008C6801">
        <w:rPr>
          <w:sz w:val="22"/>
          <w:szCs w:val="22"/>
        </w:rPr>
        <w:t>mexicano</w:t>
      </w:r>
      <w:r w:rsidRPr="008C6801">
        <w:rPr>
          <w:spacing w:val="23"/>
          <w:sz w:val="22"/>
          <w:szCs w:val="22"/>
        </w:rPr>
        <w:t xml:space="preserve"> </w:t>
      </w:r>
      <w:r w:rsidRPr="008C6801">
        <w:rPr>
          <w:sz w:val="22"/>
          <w:szCs w:val="22"/>
        </w:rPr>
        <w:t>o</w:t>
      </w:r>
      <w:r w:rsidRPr="008C6801">
        <w:rPr>
          <w:spacing w:val="27"/>
          <w:sz w:val="22"/>
          <w:szCs w:val="22"/>
        </w:rPr>
        <w:t xml:space="preserve"> </w:t>
      </w:r>
      <w:r w:rsidRPr="008C6801">
        <w:rPr>
          <w:sz w:val="22"/>
          <w:szCs w:val="22"/>
        </w:rPr>
        <w:t>mexicana</w:t>
      </w:r>
      <w:r w:rsidRPr="008C6801">
        <w:rPr>
          <w:spacing w:val="25"/>
          <w:sz w:val="22"/>
          <w:szCs w:val="22"/>
        </w:rPr>
        <w:t xml:space="preserve"> </w:t>
      </w:r>
      <w:r w:rsidRPr="008C6801">
        <w:rPr>
          <w:spacing w:val="-1"/>
          <w:sz w:val="22"/>
          <w:szCs w:val="22"/>
        </w:rPr>
        <w:t>mueran</w:t>
      </w:r>
      <w:r w:rsidRPr="008C6801">
        <w:rPr>
          <w:spacing w:val="25"/>
          <w:sz w:val="22"/>
          <w:szCs w:val="22"/>
        </w:rPr>
        <w:t xml:space="preserve"> </w:t>
      </w:r>
      <w:r w:rsidRPr="008C6801">
        <w:rPr>
          <w:spacing w:val="-1"/>
          <w:sz w:val="22"/>
          <w:szCs w:val="22"/>
        </w:rPr>
        <w:t>por</w:t>
      </w:r>
      <w:r w:rsidRPr="008C6801">
        <w:rPr>
          <w:spacing w:val="24"/>
          <w:sz w:val="22"/>
          <w:szCs w:val="22"/>
        </w:rPr>
        <w:t xml:space="preserve"> </w:t>
      </w:r>
      <w:r w:rsidRPr="008C6801">
        <w:rPr>
          <w:spacing w:val="-1"/>
          <w:sz w:val="22"/>
          <w:szCs w:val="22"/>
        </w:rPr>
        <w:t>enfermedades</w:t>
      </w:r>
      <w:r w:rsidRPr="008C6801">
        <w:rPr>
          <w:spacing w:val="58"/>
          <w:w w:val="99"/>
          <w:sz w:val="22"/>
          <w:szCs w:val="22"/>
        </w:rPr>
        <w:t xml:space="preserve"> </w:t>
      </w:r>
      <w:r w:rsidR="00EC6BD5" w:rsidRPr="008C6801">
        <w:rPr>
          <w:sz w:val="22"/>
          <w:szCs w:val="22"/>
        </w:rPr>
        <w:t>prevenibles.</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Las</w:t>
      </w:r>
      <w:r w:rsidRPr="008C6801">
        <w:rPr>
          <w:spacing w:val="20"/>
          <w:sz w:val="22"/>
          <w:szCs w:val="22"/>
        </w:rPr>
        <w:t xml:space="preserve"> </w:t>
      </w:r>
      <w:r w:rsidRPr="008C6801">
        <w:rPr>
          <w:sz w:val="22"/>
          <w:szCs w:val="22"/>
        </w:rPr>
        <w:t>estrategias</w:t>
      </w:r>
      <w:r w:rsidRPr="008C6801">
        <w:rPr>
          <w:spacing w:val="20"/>
          <w:sz w:val="22"/>
          <w:szCs w:val="22"/>
        </w:rPr>
        <w:t xml:space="preserve"> </w:t>
      </w:r>
      <w:r w:rsidRPr="008C6801">
        <w:rPr>
          <w:spacing w:val="-1"/>
          <w:sz w:val="22"/>
          <w:szCs w:val="22"/>
        </w:rPr>
        <w:t>de</w:t>
      </w:r>
      <w:r w:rsidRPr="008C6801">
        <w:rPr>
          <w:spacing w:val="21"/>
          <w:sz w:val="22"/>
          <w:szCs w:val="22"/>
        </w:rPr>
        <w:t xml:space="preserve"> </w:t>
      </w:r>
      <w:r w:rsidRPr="008C6801">
        <w:rPr>
          <w:spacing w:val="-1"/>
          <w:sz w:val="22"/>
          <w:szCs w:val="22"/>
        </w:rPr>
        <w:t>inmunización</w:t>
      </w:r>
      <w:r w:rsidRPr="008C6801">
        <w:rPr>
          <w:spacing w:val="21"/>
          <w:sz w:val="22"/>
          <w:szCs w:val="22"/>
        </w:rPr>
        <w:t xml:space="preserve"> </w:t>
      </w:r>
      <w:r w:rsidRPr="008C6801">
        <w:rPr>
          <w:spacing w:val="-1"/>
          <w:sz w:val="22"/>
          <w:szCs w:val="22"/>
        </w:rPr>
        <w:t>de</w:t>
      </w:r>
      <w:r w:rsidRPr="008C6801">
        <w:rPr>
          <w:spacing w:val="21"/>
          <w:sz w:val="22"/>
          <w:szCs w:val="22"/>
        </w:rPr>
        <w:t xml:space="preserve"> </w:t>
      </w:r>
      <w:r w:rsidRPr="008C6801">
        <w:rPr>
          <w:sz w:val="22"/>
          <w:szCs w:val="22"/>
        </w:rPr>
        <w:t>la</w:t>
      </w:r>
      <w:r w:rsidRPr="008C6801">
        <w:rPr>
          <w:spacing w:val="21"/>
          <w:sz w:val="22"/>
          <w:szCs w:val="22"/>
        </w:rPr>
        <w:t xml:space="preserve"> </w:t>
      </w:r>
      <w:r w:rsidRPr="008C6801">
        <w:rPr>
          <w:spacing w:val="-1"/>
          <w:sz w:val="22"/>
          <w:szCs w:val="22"/>
        </w:rPr>
        <w:t>población</w:t>
      </w:r>
      <w:r w:rsidRPr="008C6801">
        <w:rPr>
          <w:spacing w:val="21"/>
          <w:sz w:val="22"/>
          <w:szCs w:val="22"/>
        </w:rPr>
        <w:t xml:space="preserve"> </w:t>
      </w:r>
      <w:r w:rsidRPr="008C6801">
        <w:rPr>
          <w:sz w:val="22"/>
          <w:szCs w:val="22"/>
        </w:rPr>
        <w:t>contra</w:t>
      </w:r>
      <w:r w:rsidRPr="008C6801">
        <w:rPr>
          <w:spacing w:val="20"/>
          <w:sz w:val="22"/>
          <w:szCs w:val="22"/>
        </w:rPr>
        <w:t xml:space="preserve"> </w:t>
      </w:r>
      <w:r w:rsidRPr="008C6801">
        <w:rPr>
          <w:spacing w:val="-1"/>
          <w:sz w:val="22"/>
          <w:szCs w:val="22"/>
        </w:rPr>
        <w:t>enfermedades</w:t>
      </w:r>
      <w:r w:rsidRPr="008C6801">
        <w:rPr>
          <w:spacing w:val="21"/>
          <w:sz w:val="22"/>
          <w:szCs w:val="22"/>
        </w:rPr>
        <w:t xml:space="preserve"> </w:t>
      </w:r>
      <w:r w:rsidRPr="008C6801">
        <w:rPr>
          <w:spacing w:val="-1"/>
          <w:sz w:val="22"/>
          <w:szCs w:val="22"/>
        </w:rPr>
        <w:t>catastróficas,</w:t>
      </w:r>
      <w:r w:rsidRPr="008C6801">
        <w:rPr>
          <w:spacing w:val="78"/>
          <w:w w:val="99"/>
          <w:sz w:val="22"/>
          <w:szCs w:val="22"/>
        </w:rPr>
        <w:t xml:space="preserve"> </w:t>
      </w:r>
      <w:r w:rsidRPr="008C6801">
        <w:rPr>
          <w:sz w:val="22"/>
          <w:szCs w:val="22"/>
        </w:rPr>
        <w:t>para</w:t>
      </w:r>
      <w:r w:rsidRPr="008C6801">
        <w:rPr>
          <w:spacing w:val="22"/>
          <w:sz w:val="22"/>
          <w:szCs w:val="22"/>
        </w:rPr>
        <w:t xml:space="preserve"> </w:t>
      </w:r>
      <w:r w:rsidRPr="008C6801">
        <w:rPr>
          <w:spacing w:val="-1"/>
          <w:sz w:val="22"/>
          <w:szCs w:val="22"/>
        </w:rPr>
        <w:t>ser</w:t>
      </w:r>
      <w:r w:rsidRPr="008C6801">
        <w:rPr>
          <w:spacing w:val="22"/>
          <w:sz w:val="22"/>
          <w:szCs w:val="22"/>
        </w:rPr>
        <w:t xml:space="preserve"> </w:t>
      </w:r>
      <w:r w:rsidRPr="008C6801">
        <w:rPr>
          <w:sz w:val="22"/>
          <w:szCs w:val="22"/>
        </w:rPr>
        <w:t>exitosas,</w:t>
      </w:r>
      <w:r w:rsidRPr="008C6801">
        <w:rPr>
          <w:spacing w:val="20"/>
          <w:sz w:val="22"/>
          <w:szCs w:val="22"/>
        </w:rPr>
        <w:t xml:space="preserve"> </w:t>
      </w:r>
      <w:r w:rsidRPr="008C6801">
        <w:rPr>
          <w:sz w:val="22"/>
          <w:szCs w:val="22"/>
        </w:rPr>
        <w:t>dependen</w:t>
      </w:r>
      <w:r w:rsidRPr="008C6801">
        <w:rPr>
          <w:spacing w:val="24"/>
          <w:sz w:val="22"/>
          <w:szCs w:val="22"/>
        </w:rPr>
        <w:t xml:space="preserve"> </w:t>
      </w:r>
      <w:r w:rsidRPr="008C6801">
        <w:rPr>
          <w:spacing w:val="-1"/>
          <w:sz w:val="22"/>
          <w:szCs w:val="22"/>
        </w:rPr>
        <w:t>de</w:t>
      </w:r>
      <w:r w:rsidRPr="008C6801">
        <w:rPr>
          <w:spacing w:val="23"/>
          <w:sz w:val="22"/>
          <w:szCs w:val="22"/>
        </w:rPr>
        <w:t xml:space="preserve"> </w:t>
      </w:r>
      <w:r w:rsidRPr="008C6801">
        <w:rPr>
          <w:sz w:val="22"/>
          <w:szCs w:val="22"/>
        </w:rPr>
        <w:t>la</w:t>
      </w:r>
      <w:r w:rsidRPr="008C6801">
        <w:rPr>
          <w:spacing w:val="23"/>
          <w:sz w:val="22"/>
          <w:szCs w:val="22"/>
        </w:rPr>
        <w:t xml:space="preserve"> </w:t>
      </w:r>
      <w:r w:rsidRPr="008C6801">
        <w:rPr>
          <w:spacing w:val="-1"/>
          <w:sz w:val="22"/>
          <w:szCs w:val="22"/>
        </w:rPr>
        <w:t>implementación</w:t>
      </w:r>
      <w:r w:rsidRPr="008C6801">
        <w:rPr>
          <w:spacing w:val="22"/>
          <w:sz w:val="22"/>
          <w:szCs w:val="22"/>
        </w:rPr>
        <w:t xml:space="preserve"> </w:t>
      </w:r>
      <w:r w:rsidRPr="008C6801">
        <w:rPr>
          <w:spacing w:val="-1"/>
          <w:sz w:val="22"/>
          <w:szCs w:val="22"/>
        </w:rPr>
        <w:t>de</w:t>
      </w:r>
      <w:r w:rsidRPr="008C6801">
        <w:rPr>
          <w:spacing w:val="23"/>
          <w:sz w:val="22"/>
          <w:szCs w:val="22"/>
        </w:rPr>
        <w:t xml:space="preserve"> </w:t>
      </w:r>
      <w:r w:rsidRPr="008C6801">
        <w:rPr>
          <w:sz w:val="22"/>
          <w:szCs w:val="22"/>
        </w:rPr>
        <w:t>medidas</w:t>
      </w:r>
      <w:r w:rsidRPr="008C6801">
        <w:rPr>
          <w:spacing w:val="22"/>
          <w:sz w:val="22"/>
          <w:szCs w:val="22"/>
        </w:rPr>
        <w:t xml:space="preserve"> </w:t>
      </w:r>
      <w:r w:rsidRPr="008C6801">
        <w:rPr>
          <w:spacing w:val="-1"/>
          <w:sz w:val="22"/>
          <w:szCs w:val="22"/>
        </w:rPr>
        <w:t>que</w:t>
      </w:r>
      <w:r w:rsidRPr="008C6801">
        <w:rPr>
          <w:spacing w:val="22"/>
          <w:sz w:val="22"/>
          <w:szCs w:val="22"/>
        </w:rPr>
        <w:t xml:space="preserve"> </w:t>
      </w:r>
      <w:r w:rsidRPr="008C6801">
        <w:rPr>
          <w:sz w:val="22"/>
          <w:szCs w:val="22"/>
        </w:rPr>
        <w:t>son</w:t>
      </w:r>
      <w:r w:rsidRPr="008C6801">
        <w:rPr>
          <w:spacing w:val="23"/>
          <w:sz w:val="22"/>
          <w:szCs w:val="22"/>
        </w:rPr>
        <w:t xml:space="preserve"> </w:t>
      </w:r>
      <w:r w:rsidRPr="008C6801">
        <w:rPr>
          <w:spacing w:val="-1"/>
          <w:sz w:val="22"/>
          <w:szCs w:val="22"/>
        </w:rPr>
        <w:t>siempre</w:t>
      </w:r>
      <w:r w:rsidRPr="008C6801">
        <w:rPr>
          <w:spacing w:val="23"/>
          <w:sz w:val="22"/>
          <w:szCs w:val="22"/>
        </w:rPr>
        <w:t xml:space="preserve"> </w:t>
      </w:r>
      <w:r w:rsidRPr="008C6801">
        <w:rPr>
          <w:sz w:val="22"/>
          <w:szCs w:val="22"/>
        </w:rPr>
        <w:t>de</w:t>
      </w:r>
      <w:r w:rsidR="00EC6BD5" w:rsidRPr="008C6801">
        <w:rPr>
          <w:spacing w:val="49"/>
          <w:w w:val="99"/>
          <w:sz w:val="22"/>
          <w:szCs w:val="22"/>
        </w:rPr>
        <w:t xml:space="preserve"> </w:t>
      </w:r>
      <w:r w:rsidRPr="008C6801">
        <w:rPr>
          <w:sz w:val="22"/>
          <w:szCs w:val="22"/>
        </w:rPr>
        <w:t>carácter</w:t>
      </w:r>
      <w:r w:rsidRPr="008C6801">
        <w:rPr>
          <w:spacing w:val="6"/>
          <w:sz w:val="22"/>
          <w:szCs w:val="22"/>
        </w:rPr>
        <w:t xml:space="preserve"> </w:t>
      </w:r>
      <w:r w:rsidRPr="008C6801">
        <w:rPr>
          <w:sz w:val="22"/>
          <w:szCs w:val="22"/>
        </w:rPr>
        <w:t>nacional;</w:t>
      </w:r>
      <w:r w:rsidRPr="008C6801">
        <w:rPr>
          <w:spacing w:val="4"/>
          <w:sz w:val="22"/>
          <w:szCs w:val="22"/>
        </w:rPr>
        <w:t xml:space="preserve"> </w:t>
      </w:r>
      <w:proofErr w:type="gramStart"/>
      <w:r w:rsidRPr="008C6801">
        <w:rPr>
          <w:spacing w:val="-1"/>
          <w:sz w:val="22"/>
          <w:szCs w:val="22"/>
        </w:rPr>
        <w:t>obligatoria</w:t>
      </w:r>
      <w:proofErr w:type="gramEnd"/>
      <w:r w:rsidRPr="008C6801">
        <w:rPr>
          <w:spacing w:val="-1"/>
          <w:sz w:val="22"/>
          <w:szCs w:val="22"/>
        </w:rPr>
        <w:t>,</w:t>
      </w:r>
      <w:r w:rsidRPr="008C6801">
        <w:rPr>
          <w:spacing w:val="4"/>
          <w:sz w:val="22"/>
          <w:szCs w:val="22"/>
        </w:rPr>
        <w:t xml:space="preserve"> </w:t>
      </w:r>
      <w:r w:rsidRPr="008C6801">
        <w:rPr>
          <w:sz w:val="22"/>
          <w:szCs w:val="22"/>
        </w:rPr>
        <w:t>predominante</w:t>
      </w:r>
      <w:r w:rsidRPr="008C6801">
        <w:rPr>
          <w:spacing w:val="6"/>
          <w:sz w:val="22"/>
          <w:szCs w:val="22"/>
        </w:rPr>
        <w:t xml:space="preserve"> </w:t>
      </w:r>
      <w:r w:rsidRPr="008C6801">
        <w:rPr>
          <w:sz w:val="22"/>
          <w:szCs w:val="22"/>
        </w:rPr>
        <w:t>e</w:t>
      </w:r>
      <w:r w:rsidRPr="008C6801">
        <w:rPr>
          <w:spacing w:val="6"/>
          <w:sz w:val="22"/>
          <w:szCs w:val="22"/>
        </w:rPr>
        <w:t xml:space="preserve"> </w:t>
      </w:r>
      <w:r w:rsidRPr="008C6801">
        <w:rPr>
          <w:spacing w:val="-1"/>
          <w:sz w:val="22"/>
          <w:szCs w:val="22"/>
        </w:rPr>
        <w:t>incontrovertible;</w:t>
      </w:r>
      <w:r w:rsidRPr="008C6801">
        <w:rPr>
          <w:spacing w:val="4"/>
          <w:sz w:val="22"/>
          <w:szCs w:val="22"/>
        </w:rPr>
        <w:t xml:space="preserve"> </w:t>
      </w:r>
      <w:r w:rsidRPr="008C6801">
        <w:rPr>
          <w:sz w:val="22"/>
          <w:szCs w:val="22"/>
        </w:rPr>
        <w:t>y</w:t>
      </w:r>
      <w:r w:rsidRPr="008C6801">
        <w:rPr>
          <w:spacing w:val="5"/>
          <w:sz w:val="22"/>
          <w:szCs w:val="22"/>
        </w:rPr>
        <w:t xml:space="preserve"> </w:t>
      </w:r>
      <w:r w:rsidRPr="008C6801">
        <w:rPr>
          <w:spacing w:val="-1"/>
          <w:sz w:val="22"/>
          <w:szCs w:val="22"/>
        </w:rPr>
        <w:t>que</w:t>
      </w:r>
      <w:r w:rsidRPr="008C6801">
        <w:rPr>
          <w:spacing w:val="8"/>
          <w:sz w:val="22"/>
          <w:szCs w:val="22"/>
        </w:rPr>
        <w:t xml:space="preserve"> </w:t>
      </w:r>
      <w:r w:rsidRPr="008C6801">
        <w:rPr>
          <w:spacing w:val="-1"/>
          <w:sz w:val="22"/>
          <w:szCs w:val="22"/>
        </w:rPr>
        <w:t>incluso,</w:t>
      </w:r>
      <w:r w:rsidRPr="008C6801">
        <w:rPr>
          <w:spacing w:val="4"/>
          <w:sz w:val="22"/>
          <w:szCs w:val="22"/>
        </w:rPr>
        <w:t xml:space="preserve"> </w:t>
      </w:r>
      <w:r w:rsidRPr="008C6801">
        <w:rPr>
          <w:sz w:val="22"/>
          <w:szCs w:val="22"/>
        </w:rPr>
        <w:t>ante</w:t>
      </w:r>
      <w:r w:rsidRPr="008C6801">
        <w:rPr>
          <w:spacing w:val="75"/>
          <w:w w:val="99"/>
          <w:sz w:val="22"/>
          <w:szCs w:val="22"/>
        </w:rPr>
        <w:t xml:space="preserve"> </w:t>
      </w:r>
      <w:r w:rsidRPr="008C6801">
        <w:rPr>
          <w:spacing w:val="-1"/>
          <w:sz w:val="22"/>
          <w:szCs w:val="22"/>
        </w:rPr>
        <w:t>una</w:t>
      </w:r>
      <w:r w:rsidRPr="008C6801">
        <w:rPr>
          <w:spacing w:val="-10"/>
          <w:sz w:val="22"/>
          <w:szCs w:val="22"/>
        </w:rPr>
        <w:t xml:space="preserve"> </w:t>
      </w:r>
      <w:r w:rsidRPr="008C6801">
        <w:rPr>
          <w:sz w:val="22"/>
          <w:szCs w:val="22"/>
        </w:rPr>
        <w:t>emergencia</w:t>
      </w:r>
      <w:r w:rsidRPr="008C6801">
        <w:rPr>
          <w:spacing w:val="-10"/>
          <w:sz w:val="22"/>
          <w:szCs w:val="22"/>
        </w:rPr>
        <w:t xml:space="preserve"> </w:t>
      </w:r>
      <w:r w:rsidRPr="008C6801">
        <w:rPr>
          <w:spacing w:val="-1"/>
          <w:sz w:val="22"/>
          <w:szCs w:val="22"/>
        </w:rPr>
        <w:t>sanitaria,</w:t>
      </w:r>
      <w:r w:rsidRPr="008C6801">
        <w:rPr>
          <w:spacing w:val="-12"/>
          <w:sz w:val="22"/>
          <w:szCs w:val="22"/>
        </w:rPr>
        <w:t xml:space="preserve"> </w:t>
      </w:r>
      <w:r w:rsidRPr="008C6801">
        <w:rPr>
          <w:sz w:val="22"/>
          <w:szCs w:val="22"/>
        </w:rPr>
        <w:t>pudiesen</w:t>
      </w:r>
      <w:r w:rsidRPr="008C6801">
        <w:rPr>
          <w:spacing w:val="-9"/>
          <w:sz w:val="22"/>
          <w:szCs w:val="22"/>
        </w:rPr>
        <w:t xml:space="preserve"> </w:t>
      </w:r>
      <w:r w:rsidRPr="008C6801">
        <w:rPr>
          <w:sz w:val="22"/>
          <w:szCs w:val="22"/>
        </w:rPr>
        <w:t>requerir</w:t>
      </w:r>
      <w:r w:rsidRPr="008C6801">
        <w:rPr>
          <w:spacing w:val="-11"/>
          <w:sz w:val="22"/>
          <w:szCs w:val="22"/>
        </w:rPr>
        <w:t xml:space="preserve"> </w:t>
      </w:r>
      <w:r w:rsidRPr="008C6801">
        <w:rPr>
          <w:spacing w:val="-1"/>
          <w:sz w:val="22"/>
          <w:szCs w:val="22"/>
        </w:rPr>
        <w:t>de</w:t>
      </w:r>
      <w:r w:rsidRPr="008C6801">
        <w:rPr>
          <w:spacing w:val="-8"/>
          <w:sz w:val="22"/>
          <w:szCs w:val="22"/>
        </w:rPr>
        <w:t xml:space="preserve"> </w:t>
      </w:r>
      <w:r w:rsidRPr="008C6801">
        <w:rPr>
          <w:sz w:val="22"/>
          <w:szCs w:val="22"/>
        </w:rPr>
        <w:t>medidas</w:t>
      </w:r>
      <w:r w:rsidRPr="008C6801">
        <w:rPr>
          <w:spacing w:val="-10"/>
          <w:sz w:val="22"/>
          <w:szCs w:val="22"/>
        </w:rPr>
        <w:t xml:space="preserve"> </w:t>
      </w:r>
      <w:r w:rsidR="00EC6BD5" w:rsidRPr="008C6801">
        <w:rPr>
          <w:sz w:val="22"/>
          <w:szCs w:val="22"/>
        </w:rPr>
        <w:t>extraordinarias.</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Por</w:t>
      </w:r>
      <w:r w:rsidRPr="008C6801">
        <w:rPr>
          <w:spacing w:val="35"/>
          <w:sz w:val="22"/>
          <w:szCs w:val="22"/>
        </w:rPr>
        <w:t xml:space="preserve"> </w:t>
      </w:r>
      <w:r w:rsidRPr="008C6801">
        <w:rPr>
          <w:sz w:val="22"/>
          <w:szCs w:val="22"/>
        </w:rPr>
        <w:t>ello,</w:t>
      </w:r>
      <w:r w:rsidRPr="008C6801">
        <w:rPr>
          <w:spacing w:val="33"/>
          <w:sz w:val="22"/>
          <w:szCs w:val="22"/>
        </w:rPr>
        <w:t xml:space="preserve"> </w:t>
      </w:r>
      <w:r w:rsidRPr="008C6801">
        <w:rPr>
          <w:spacing w:val="1"/>
          <w:sz w:val="22"/>
          <w:szCs w:val="22"/>
        </w:rPr>
        <w:t>es</w:t>
      </w:r>
      <w:r w:rsidRPr="008C6801">
        <w:rPr>
          <w:spacing w:val="35"/>
          <w:sz w:val="22"/>
          <w:szCs w:val="22"/>
        </w:rPr>
        <w:t xml:space="preserve"> </w:t>
      </w:r>
      <w:r w:rsidRPr="008C6801">
        <w:rPr>
          <w:sz w:val="22"/>
          <w:szCs w:val="22"/>
        </w:rPr>
        <w:t>imperante</w:t>
      </w:r>
      <w:r w:rsidRPr="008C6801">
        <w:rPr>
          <w:spacing w:val="35"/>
          <w:sz w:val="22"/>
          <w:szCs w:val="22"/>
        </w:rPr>
        <w:t xml:space="preserve"> </w:t>
      </w:r>
      <w:r w:rsidRPr="008C6801">
        <w:rPr>
          <w:sz w:val="22"/>
          <w:szCs w:val="22"/>
        </w:rPr>
        <w:t>establecer</w:t>
      </w:r>
      <w:r w:rsidRPr="008C6801">
        <w:rPr>
          <w:spacing w:val="36"/>
          <w:sz w:val="22"/>
          <w:szCs w:val="22"/>
        </w:rPr>
        <w:t xml:space="preserve"> </w:t>
      </w:r>
      <w:r w:rsidRPr="008C6801">
        <w:rPr>
          <w:spacing w:val="-1"/>
          <w:sz w:val="22"/>
          <w:szCs w:val="22"/>
        </w:rPr>
        <w:t>con</w:t>
      </w:r>
      <w:r w:rsidRPr="008C6801">
        <w:rPr>
          <w:spacing w:val="36"/>
          <w:sz w:val="22"/>
          <w:szCs w:val="22"/>
        </w:rPr>
        <w:t xml:space="preserve"> </w:t>
      </w:r>
      <w:r w:rsidRPr="008C6801">
        <w:rPr>
          <w:sz w:val="22"/>
          <w:szCs w:val="22"/>
        </w:rPr>
        <w:t>claridad</w:t>
      </w:r>
      <w:r w:rsidRPr="008C6801">
        <w:rPr>
          <w:spacing w:val="33"/>
          <w:sz w:val="22"/>
          <w:szCs w:val="22"/>
        </w:rPr>
        <w:t xml:space="preserve"> </w:t>
      </w:r>
      <w:r w:rsidRPr="008C6801">
        <w:rPr>
          <w:sz w:val="22"/>
          <w:szCs w:val="22"/>
        </w:rPr>
        <w:t>en</w:t>
      </w:r>
      <w:r w:rsidRPr="008C6801">
        <w:rPr>
          <w:spacing w:val="36"/>
          <w:sz w:val="22"/>
          <w:szCs w:val="22"/>
        </w:rPr>
        <w:t xml:space="preserve"> </w:t>
      </w:r>
      <w:r w:rsidRPr="008C6801">
        <w:rPr>
          <w:sz w:val="22"/>
          <w:szCs w:val="22"/>
        </w:rPr>
        <w:t>la</w:t>
      </w:r>
      <w:r w:rsidRPr="008C6801">
        <w:rPr>
          <w:spacing w:val="36"/>
          <w:sz w:val="22"/>
          <w:szCs w:val="22"/>
        </w:rPr>
        <w:t xml:space="preserve"> </w:t>
      </w:r>
      <w:r w:rsidRPr="008C6801">
        <w:rPr>
          <w:spacing w:val="-1"/>
          <w:sz w:val="22"/>
          <w:szCs w:val="22"/>
        </w:rPr>
        <w:t>Ley</w:t>
      </w:r>
      <w:r w:rsidRPr="008C6801">
        <w:rPr>
          <w:spacing w:val="36"/>
          <w:sz w:val="22"/>
          <w:szCs w:val="22"/>
        </w:rPr>
        <w:t xml:space="preserve"> </w:t>
      </w:r>
      <w:r w:rsidRPr="008C6801">
        <w:rPr>
          <w:spacing w:val="-1"/>
          <w:sz w:val="22"/>
          <w:szCs w:val="22"/>
        </w:rPr>
        <w:t>General</w:t>
      </w:r>
      <w:r w:rsidRPr="008C6801">
        <w:rPr>
          <w:spacing w:val="36"/>
          <w:sz w:val="22"/>
          <w:szCs w:val="22"/>
        </w:rPr>
        <w:t xml:space="preserve"> </w:t>
      </w:r>
      <w:r w:rsidRPr="008C6801">
        <w:rPr>
          <w:spacing w:val="-1"/>
          <w:sz w:val="22"/>
          <w:szCs w:val="22"/>
        </w:rPr>
        <w:t>de</w:t>
      </w:r>
      <w:r w:rsidRPr="008C6801">
        <w:rPr>
          <w:spacing w:val="37"/>
          <w:sz w:val="22"/>
          <w:szCs w:val="22"/>
        </w:rPr>
        <w:t xml:space="preserve"> </w:t>
      </w:r>
      <w:r w:rsidRPr="008C6801">
        <w:rPr>
          <w:spacing w:val="-1"/>
          <w:sz w:val="22"/>
          <w:szCs w:val="22"/>
        </w:rPr>
        <w:t>Salud</w:t>
      </w:r>
      <w:r w:rsidRPr="008C6801">
        <w:rPr>
          <w:spacing w:val="36"/>
          <w:sz w:val="22"/>
          <w:szCs w:val="22"/>
        </w:rPr>
        <w:t xml:space="preserve"> </w:t>
      </w:r>
      <w:r w:rsidRPr="008C6801">
        <w:rPr>
          <w:spacing w:val="-1"/>
          <w:sz w:val="22"/>
          <w:szCs w:val="22"/>
        </w:rPr>
        <w:t>que</w:t>
      </w:r>
      <w:r w:rsidRPr="008C6801">
        <w:rPr>
          <w:spacing w:val="36"/>
          <w:sz w:val="22"/>
          <w:szCs w:val="22"/>
        </w:rPr>
        <w:t xml:space="preserve"> </w:t>
      </w:r>
      <w:r w:rsidRPr="008C6801">
        <w:rPr>
          <w:sz w:val="22"/>
          <w:szCs w:val="22"/>
        </w:rPr>
        <w:t>las</w:t>
      </w:r>
      <w:r w:rsidRPr="008C6801">
        <w:rPr>
          <w:spacing w:val="43"/>
          <w:w w:val="99"/>
          <w:sz w:val="22"/>
          <w:szCs w:val="22"/>
        </w:rPr>
        <w:t xml:space="preserve"> </w:t>
      </w:r>
      <w:r w:rsidRPr="008C6801">
        <w:rPr>
          <w:spacing w:val="-1"/>
          <w:sz w:val="22"/>
          <w:szCs w:val="22"/>
        </w:rPr>
        <w:t>disposiciones</w:t>
      </w:r>
      <w:r w:rsidRPr="008C6801">
        <w:rPr>
          <w:sz w:val="22"/>
          <w:szCs w:val="22"/>
        </w:rPr>
        <w:t xml:space="preserve"> en materia</w:t>
      </w:r>
      <w:r w:rsidRPr="008C6801">
        <w:rPr>
          <w:spacing w:val="1"/>
          <w:sz w:val="22"/>
          <w:szCs w:val="22"/>
        </w:rPr>
        <w:t xml:space="preserve"> </w:t>
      </w:r>
      <w:r w:rsidRPr="008C6801">
        <w:rPr>
          <w:spacing w:val="-1"/>
          <w:sz w:val="22"/>
          <w:szCs w:val="22"/>
        </w:rPr>
        <w:t>de</w:t>
      </w:r>
      <w:r w:rsidRPr="008C6801">
        <w:rPr>
          <w:spacing w:val="1"/>
          <w:sz w:val="22"/>
          <w:szCs w:val="22"/>
        </w:rPr>
        <w:t xml:space="preserve"> </w:t>
      </w:r>
      <w:r w:rsidRPr="008C6801">
        <w:rPr>
          <w:spacing w:val="-1"/>
          <w:sz w:val="22"/>
          <w:szCs w:val="22"/>
        </w:rPr>
        <w:t>vacunación</w:t>
      </w:r>
      <w:r w:rsidRPr="008C6801">
        <w:rPr>
          <w:spacing w:val="1"/>
          <w:sz w:val="22"/>
          <w:szCs w:val="22"/>
        </w:rPr>
        <w:t xml:space="preserve"> </w:t>
      </w:r>
      <w:r w:rsidRPr="008C6801">
        <w:rPr>
          <w:spacing w:val="-1"/>
          <w:sz w:val="22"/>
          <w:szCs w:val="22"/>
        </w:rPr>
        <w:t>son</w:t>
      </w:r>
      <w:r w:rsidRPr="008C6801">
        <w:rPr>
          <w:spacing w:val="1"/>
          <w:sz w:val="22"/>
          <w:szCs w:val="22"/>
        </w:rPr>
        <w:t xml:space="preserve"> </w:t>
      </w:r>
      <w:r w:rsidRPr="008C6801">
        <w:rPr>
          <w:sz w:val="22"/>
          <w:szCs w:val="22"/>
        </w:rPr>
        <w:t xml:space="preserve">adoptadas </w:t>
      </w:r>
      <w:r w:rsidRPr="008C6801">
        <w:rPr>
          <w:spacing w:val="-1"/>
          <w:sz w:val="22"/>
          <w:szCs w:val="22"/>
        </w:rPr>
        <w:t>única</w:t>
      </w:r>
      <w:r w:rsidRPr="008C6801">
        <w:rPr>
          <w:spacing w:val="1"/>
          <w:sz w:val="22"/>
          <w:szCs w:val="22"/>
        </w:rPr>
        <w:t xml:space="preserve"> </w:t>
      </w:r>
      <w:r w:rsidRPr="008C6801">
        <w:rPr>
          <w:sz w:val="22"/>
          <w:szCs w:val="22"/>
        </w:rPr>
        <w:t>y</w:t>
      </w:r>
      <w:r w:rsidRPr="008C6801">
        <w:rPr>
          <w:spacing w:val="-1"/>
          <w:sz w:val="22"/>
          <w:szCs w:val="22"/>
        </w:rPr>
        <w:t xml:space="preserve"> exclusivamente</w:t>
      </w:r>
      <w:r w:rsidRPr="008C6801">
        <w:rPr>
          <w:sz w:val="22"/>
          <w:szCs w:val="22"/>
        </w:rPr>
        <w:t xml:space="preserve"> </w:t>
      </w:r>
      <w:r w:rsidRPr="008C6801">
        <w:rPr>
          <w:spacing w:val="-1"/>
          <w:sz w:val="22"/>
          <w:szCs w:val="22"/>
        </w:rPr>
        <w:t>por</w:t>
      </w:r>
      <w:r w:rsidRPr="008C6801">
        <w:rPr>
          <w:sz w:val="22"/>
          <w:szCs w:val="22"/>
        </w:rPr>
        <w:t xml:space="preserve"> el</w:t>
      </w:r>
      <w:r w:rsidRPr="008C6801">
        <w:rPr>
          <w:spacing w:val="75"/>
          <w:w w:val="99"/>
          <w:sz w:val="22"/>
          <w:szCs w:val="22"/>
        </w:rPr>
        <w:t xml:space="preserve"> </w:t>
      </w:r>
      <w:r w:rsidRPr="008C6801">
        <w:rPr>
          <w:sz w:val="22"/>
          <w:szCs w:val="22"/>
        </w:rPr>
        <w:t>gobierno</w:t>
      </w:r>
      <w:r w:rsidRPr="008C6801">
        <w:rPr>
          <w:spacing w:val="38"/>
          <w:sz w:val="22"/>
          <w:szCs w:val="22"/>
        </w:rPr>
        <w:t xml:space="preserve"> </w:t>
      </w:r>
      <w:r w:rsidRPr="008C6801">
        <w:rPr>
          <w:sz w:val="22"/>
          <w:szCs w:val="22"/>
        </w:rPr>
        <w:t>federal,</w:t>
      </w:r>
      <w:r w:rsidRPr="008C6801">
        <w:rPr>
          <w:spacing w:val="37"/>
          <w:sz w:val="22"/>
          <w:szCs w:val="22"/>
        </w:rPr>
        <w:t xml:space="preserve"> </w:t>
      </w:r>
      <w:r w:rsidRPr="008C6801">
        <w:rPr>
          <w:sz w:val="22"/>
          <w:szCs w:val="22"/>
        </w:rPr>
        <w:t>a</w:t>
      </w:r>
      <w:r w:rsidRPr="008C6801">
        <w:rPr>
          <w:spacing w:val="40"/>
          <w:sz w:val="22"/>
          <w:szCs w:val="22"/>
        </w:rPr>
        <w:t xml:space="preserve"> </w:t>
      </w:r>
      <w:r w:rsidRPr="008C6801">
        <w:rPr>
          <w:sz w:val="22"/>
          <w:szCs w:val="22"/>
        </w:rPr>
        <w:t>través</w:t>
      </w:r>
      <w:r w:rsidRPr="008C6801">
        <w:rPr>
          <w:spacing w:val="39"/>
          <w:sz w:val="22"/>
          <w:szCs w:val="22"/>
        </w:rPr>
        <w:t xml:space="preserve"> </w:t>
      </w:r>
      <w:r w:rsidRPr="008C6801">
        <w:rPr>
          <w:sz w:val="22"/>
          <w:szCs w:val="22"/>
        </w:rPr>
        <w:t>de</w:t>
      </w:r>
      <w:r w:rsidRPr="008C6801">
        <w:rPr>
          <w:spacing w:val="42"/>
          <w:sz w:val="22"/>
          <w:szCs w:val="22"/>
        </w:rPr>
        <w:t xml:space="preserve"> </w:t>
      </w:r>
      <w:r w:rsidRPr="008C6801">
        <w:rPr>
          <w:sz w:val="22"/>
          <w:szCs w:val="22"/>
        </w:rPr>
        <w:t>la</w:t>
      </w:r>
      <w:r w:rsidRPr="008C6801">
        <w:rPr>
          <w:spacing w:val="39"/>
          <w:sz w:val="22"/>
          <w:szCs w:val="22"/>
        </w:rPr>
        <w:t xml:space="preserve"> </w:t>
      </w:r>
      <w:r w:rsidRPr="008C6801">
        <w:rPr>
          <w:sz w:val="22"/>
          <w:szCs w:val="22"/>
        </w:rPr>
        <w:t>Secretaría</w:t>
      </w:r>
      <w:r w:rsidRPr="008C6801">
        <w:rPr>
          <w:spacing w:val="40"/>
          <w:sz w:val="22"/>
          <w:szCs w:val="22"/>
        </w:rPr>
        <w:t xml:space="preserve"> </w:t>
      </w:r>
      <w:r w:rsidRPr="008C6801">
        <w:rPr>
          <w:spacing w:val="-1"/>
          <w:sz w:val="22"/>
          <w:szCs w:val="22"/>
        </w:rPr>
        <w:t>de</w:t>
      </w:r>
      <w:r w:rsidRPr="008C6801">
        <w:rPr>
          <w:spacing w:val="42"/>
          <w:sz w:val="22"/>
          <w:szCs w:val="22"/>
        </w:rPr>
        <w:t xml:space="preserve"> </w:t>
      </w:r>
      <w:r w:rsidRPr="008C6801">
        <w:rPr>
          <w:spacing w:val="-1"/>
          <w:sz w:val="22"/>
          <w:szCs w:val="22"/>
        </w:rPr>
        <w:t>Salud,</w:t>
      </w:r>
      <w:r w:rsidRPr="008C6801">
        <w:rPr>
          <w:spacing w:val="37"/>
          <w:sz w:val="22"/>
          <w:szCs w:val="22"/>
        </w:rPr>
        <w:t xml:space="preserve"> </w:t>
      </w:r>
      <w:r w:rsidRPr="008C6801">
        <w:rPr>
          <w:sz w:val="22"/>
          <w:szCs w:val="22"/>
        </w:rPr>
        <w:t>instancia</w:t>
      </w:r>
      <w:r w:rsidRPr="008C6801">
        <w:rPr>
          <w:spacing w:val="40"/>
          <w:sz w:val="22"/>
          <w:szCs w:val="22"/>
        </w:rPr>
        <w:t xml:space="preserve"> </w:t>
      </w:r>
      <w:r w:rsidRPr="008C6801">
        <w:rPr>
          <w:sz w:val="22"/>
          <w:szCs w:val="22"/>
        </w:rPr>
        <w:t>rectora</w:t>
      </w:r>
      <w:r w:rsidRPr="008C6801">
        <w:rPr>
          <w:spacing w:val="39"/>
          <w:sz w:val="22"/>
          <w:szCs w:val="22"/>
        </w:rPr>
        <w:t xml:space="preserve"> </w:t>
      </w:r>
      <w:r w:rsidRPr="008C6801">
        <w:rPr>
          <w:sz w:val="22"/>
          <w:szCs w:val="22"/>
        </w:rPr>
        <w:t>del</w:t>
      </w:r>
      <w:r w:rsidRPr="008C6801">
        <w:rPr>
          <w:spacing w:val="41"/>
          <w:sz w:val="22"/>
          <w:szCs w:val="22"/>
        </w:rPr>
        <w:t xml:space="preserve"> </w:t>
      </w:r>
      <w:r w:rsidRPr="008C6801">
        <w:rPr>
          <w:spacing w:val="-1"/>
          <w:sz w:val="22"/>
          <w:szCs w:val="22"/>
        </w:rPr>
        <w:t>Sistema</w:t>
      </w:r>
      <w:r w:rsidRPr="008C6801">
        <w:rPr>
          <w:spacing w:val="48"/>
          <w:w w:val="99"/>
          <w:sz w:val="22"/>
          <w:szCs w:val="22"/>
        </w:rPr>
        <w:t xml:space="preserve"> </w:t>
      </w:r>
      <w:r w:rsidRPr="008C6801">
        <w:rPr>
          <w:spacing w:val="-1"/>
          <w:sz w:val="22"/>
          <w:szCs w:val="22"/>
        </w:rPr>
        <w:t>Nacional</w:t>
      </w:r>
      <w:r w:rsidRPr="008C6801">
        <w:rPr>
          <w:spacing w:val="-6"/>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Salud</w:t>
      </w:r>
      <w:r w:rsidRPr="008C6801">
        <w:rPr>
          <w:spacing w:val="-6"/>
          <w:sz w:val="22"/>
          <w:szCs w:val="22"/>
        </w:rPr>
        <w:t xml:space="preserve"> </w:t>
      </w:r>
      <w:r w:rsidRPr="008C6801">
        <w:rPr>
          <w:sz w:val="22"/>
          <w:szCs w:val="22"/>
        </w:rPr>
        <w:t>y</w:t>
      </w:r>
      <w:r w:rsidRPr="008C6801">
        <w:rPr>
          <w:spacing w:val="-5"/>
          <w:sz w:val="22"/>
          <w:szCs w:val="22"/>
        </w:rPr>
        <w:t xml:space="preserve"> </w:t>
      </w:r>
      <w:r w:rsidRPr="008C6801">
        <w:rPr>
          <w:sz w:val="22"/>
          <w:szCs w:val="22"/>
        </w:rPr>
        <w:t>máxima</w:t>
      </w:r>
      <w:r w:rsidRPr="008C6801">
        <w:rPr>
          <w:spacing w:val="-6"/>
          <w:sz w:val="22"/>
          <w:szCs w:val="22"/>
        </w:rPr>
        <w:t xml:space="preserve"> </w:t>
      </w:r>
      <w:r w:rsidRPr="008C6801">
        <w:rPr>
          <w:spacing w:val="-1"/>
          <w:sz w:val="22"/>
          <w:szCs w:val="22"/>
        </w:rPr>
        <w:t>responsable</w:t>
      </w:r>
      <w:r w:rsidRPr="008C6801">
        <w:rPr>
          <w:spacing w:val="-6"/>
          <w:sz w:val="22"/>
          <w:szCs w:val="22"/>
        </w:rPr>
        <w:t xml:space="preserve"> </w:t>
      </w:r>
      <w:r w:rsidRPr="008C6801">
        <w:rPr>
          <w:sz w:val="22"/>
          <w:szCs w:val="22"/>
        </w:rPr>
        <w:t>de</w:t>
      </w:r>
      <w:r w:rsidRPr="008C6801">
        <w:rPr>
          <w:spacing w:val="-6"/>
          <w:sz w:val="22"/>
          <w:szCs w:val="22"/>
        </w:rPr>
        <w:t xml:space="preserve"> </w:t>
      </w:r>
      <w:r w:rsidRPr="008C6801">
        <w:rPr>
          <w:sz w:val="22"/>
          <w:szCs w:val="22"/>
        </w:rPr>
        <w:t>la</w:t>
      </w:r>
      <w:r w:rsidRPr="008C6801">
        <w:rPr>
          <w:spacing w:val="-6"/>
          <w:sz w:val="22"/>
          <w:szCs w:val="22"/>
        </w:rPr>
        <w:t xml:space="preserve"> </w:t>
      </w:r>
      <w:r w:rsidRPr="008C6801">
        <w:rPr>
          <w:sz w:val="22"/>
          <w:szCs w:val="22"/>
        </w:rPr>
        <w:t>determinación</w:t>
      </w:r>
      <w:r w:rsidRPr="008C6801">
        <w:rPr>
          <w:spacing w:val="-6"/>
          <w:sz w:val="22"/>
          <w:szCs w:val="22"/>
        </w:rPr>
        <w:t xml:space="preserve"> </w:t>
      </w:r>
      <w:r w:rsidRPr="008C6801">
        <w:rPr>
          <w:sz w:val="22"/>
          <w:szCs w:val="22"/>
        </w:rPr>
        <w:t>e</w:t>
      </w:r>
      <w:r w:rsidRPr="008C6801">
        <w:rPr>
          <w:spacing w:val="-6"/>
          <w:sz w:val="22"/>
          <w:szCs w:val="22"/>
        </w:rPr>
        <w:t xml:space="preserve"> </w:t>
      </w:r>
      <w:r w:rsidRPr="008C6801">
        <w:rPr>
          <w:sz w:val="22"/>
          <w:szCs w:val="22"/>
        </w:rPr>
        <w:t>instrumentación</w:t>
      </w:r>
      <w:r w:rsidRPr="008C6801">
        <w:rPr>
          <w:spacing w:val="-6"/>
          <w:sz w:val="22"/>
          <w:szCs w:val="22"/>
        </w:rPr>
        <w:t xml:space="preserve"> </w:t>
      </w:r>
      <w:r w:rsidRPr="008C6801">
        <w:rPr>
          <w:spacing w:val="-1"/>
          <w:sz w:val="22"/>
          <w:szCs w:val="22"/>
        </w:rPr>
        <w:t>de</w:t>
      </w:r>
      <w:r w:rsidRPr="008C6801">
        <w:rPr>
          <w:spacing w:val="-6"/>
          <w:sz w:val="22"/>
          <w:szCs w:val="22"/>
        </w:rPr>
        <w:t xml:space="preserve"> </w:t>
      </w:r>
      <w:r w:rsidRPr="008C6801">
        <w:rPr>
          <w:sz w:val="22"/>
          <w:szCs w:val="22"/>
        </w:rPr>
        <w:t>las</w:t>
      </w:r>
      <w:r w:rsidRPr="008C6801">
        <w:rPr>
          <w:spacing w:val="50"/>
          <w:w w:val="99"/>
          <w:sz w:val="22"/>
          <w:szCs w:val="22"/>
        </w:rPr>
        <w:t xml:space="preserve"> </w:t>
      </w:r>
      <w:r w:rsidRPr="008C6801">
        <w:rPr>
          <w:sz w:val="22"/>
          <w:szCs w:val="22"/>
        </w:rPr>
        <w:t>políticas</w:t>
      </w:r>
      <w:r w:rsidRPr="008C6801">
        <w:rPr>
          <w:spacing w:val="-9"/>
          <w:sz w:val="22"/>
          <w:szCs w:val="22"/>
        </w:rPr>
        <w:t xml:space="preserve"> </w:t>
      </w:r>
      <w:r w:rsidRPr="008C6801">
        <w:rPr>
          <w:spacing w:val="-1"/>
          <w:sz w:val="22"/>
          <w:szCs w:val="22"/>
        </w:rPr>
        <w:t>de</w:t>
      </w:r>
      <w:r w:rsidRPr="008C6801">
        <w:rPr>
          <w:spacing w:val="-8"/>
          <w:sz w:val="22"/>
          <w:szCs w:val="22"/>
        </w:rPr>
        <w:t xml:space="preserve"> </w:t>
      </w:r>
      <w:r w:rsidRPr="008C6801">
        <w:rPr>
          <w:spacing w:val="-1"/>
          <w:sz w:val="22"/>
          <w:szCs w:val="22"/>
        </w:rPr>
        <w:t>prevención,</w:t>
      </w:r>
      <w:r w:rsidRPr="008C6801">
        <w:rPr>
          <w:spacing w:val="-8"/>
          <w:sz w:val="22"/>
          <w:szCs w:val="22"/>
        </w:rPr>
        <w:t xml:space="preserve"> </w:t>
      </w:r>
      <w:r w:rsidRPr="008C6801">
        <w:rPr>
          <w:sz w:val="22"/>
          <w:szCs w:val="22"/>
        </w:rPr>
        <w:t>control</w:t>
      </w:r>
      <w:r w:rsidRPr="008C6801">
        <w:rPr>
          <w:spacing w:val="-7"/>
          <w:sz w:val="22"/>
          <w:szCs w:val="22"/>
        </w:rPr>
        <w:t xml:space="preserve"> </w:t>
      </w:r>
      <w:r w:rsidRPr="008C6801">
        <w:rPr>
          <w:sz w:val="22"/>
          <w:szCs w:val="22"/>
        </w:rPr>
        <w:t>y</w:t>
      </w:r>
      <w:r w:rsidRPr="008C6801">
        <w:rPr>
          <w:spacing w:val="-9"/>
          <w:sz w:val="22"/>
          <w:szCs w:val="22"/>
        </w:rPr>
        <w:t xml:space="preserve"> </w:t>
      </w:r>
      <w:r w:rsidRPr="008C6801">
        <w:rPr>
          <w:sz w:val="22"/>
          <w:szCs w:val="22"/>
        </w:rPr>
        <w:t>atención</w:t>
      </w:r>
      <w:r w:rsidRPr="008C6801">
        <w:rPr>
          <w:spacing w:val="-8"/>
          <w:sz w:val="22"/>
          <w:szCs w:val="22"/>
        </w:rPr>
        <w:t xml:space="preserve"> </w:t>
      </w:r>
      <w:r w:rsidRPr="008C6801">
        <w:rPr>
          <w:spacing w:val="-1"/>
          <w:sz w:val="22"/>
          <w:szCs w:val="22"/>
        </w:rPr>
        <w:t>de</w:t>
      </w:r>
      <w:r w:rsidRPr="008C6801">
        <w:rPr>
          <w:spacing w:val="-8"/>
          <w:sz w:val="22"/>
          <w:szCs w:val="22"/>
        </w:rPr>
        <w:t xml:space="preserve"> </w:t>
      </w:r>
      <w:r w:rsidRPr="008C6801">
        <w:rPr>
          <w:sz w:val="22"/>
          <w:szCs w:val="22"/>
        </w:rPr>
        <w:t>riesgos</w:t>
      </w:r>
      <w:r w:rsidRPr="008C6801">
        <w:rPr>
          <w:spacing w:val="-6"/>
          <w:sz w:val="22"/>
          <w:szCs w:val="22"/>
        </w:rPr>
        <w:t xml:space="preserve"> </w:t>
      </w:r>
      <w:r w:rsidRPr="008C6801">
        <w:rPr>
          <w:spacing w:val="-1"/>
          <w:sz w:val="22"/>
          <w:szCs w:val="22"/>
        </w:rPr>
        <w:t>sanitarios.</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pacing w:val="-1"/>
          <w:sz w:val="22"/>
          <w:szCs w:val="22"/>
        </w:rPr>
        <w:t>Las</w:t>
      </w:r>
      <w:r w:rsidRPr="008C6801">
        <w:rPr>
          <w:spacing w:val="11"/>
          <w:sz w:val="22"/>
          <w:szCs w:val="22"/>
        </w:rPr>
        <w:t xml:space="preserve"> </w:t>
      </w:r>
      <w:r w:rsidRPr="008C6801">
        <w:rPr>
          <w:sz w:val="22"/>
          <w:szCs w:val="22"/>
        </w:rPr>
        <w:t>políticas</w:t>
      </w:r>
      <w:r w:rsidRPr="008C6801">
        <w:rPr>
          <w:spacing w:val="12"/>
          <w:sz w:val="22"/>
          <w:szCs w:val="22"/>
        </w:rPr>
        <w:t xml:space="preserve"> </w:t>
      </w:r>
      <w:r w:rsidRPr="008C6801">
        <w:rPr>
          <w:sz w:val="22"/>
          <w:szCs w:val="22"/>
        </w:rPr>
        <w:t>en</w:t>
      </w:r>
      <w:r w:rsidRPr="008C6801">
        <w:rPr>
          <w:spacing w:val="11"/>
          <w:sz w:val="22"/>
          <w:szCs w:val="22"/>
        </w:rPr>
        <w:t xml:space="preserve"> </w:t>
      </w:r>
      <w:r w:rsidRPr="008C6801">
        <w:rPr>
          <w:spacing w:val="-1"/>
          <w:sz w:val="22"/>
          <w:szCs w:val="22"/>
        </w:rPr>
        <w:t>materia</w:t>
      </w:r>
      <w:r w:rsidRPr="008C6801">
        <w:rPr>
          <w:spacing w:val="13"/>
          <w:sz w:val="22"/>
          <w:szCs w:val="22"/>
        </w:rPr>
        <w:t xml:space="preserve"> </w:t>
      </w:r>
      <w:r w:rsidRPr="008C6801">
        <w:rPr>
          <w:spacing w:val="-1"/>
          <w:sz w:val="22"/>
          <w:szCs w:val="22"/>
        </w:rPr>
        <w:t>de</w:t>
      </w:r>
      <w:r w:rsidRPr="008C6801">
        <w:rPr>
          <w:spacing w:val="13"/>
          <w:sz w:val="22"/>
          <w:szCs w:val="22"/>
        </w:rPr>
        <w:t xml:space="preserve"> </w:t>
      </w:r>
      <w:r w:rsidRPr="008C6801">
        <w:rPr>
          <w:spacing w:val="-1"/>
          <w:sz w:val="22"/>
          <w:szCs w:val="22"/>
        </w:rPr>
        <w:t>vacunación,</w:t>
      </w:r>
      <w:r w:rsidRPr="008C6801">
        <w:rPr>
          <w:spacing w:val="10"/>
          <w:sz w:val="22"/>
          <w:szCs w:val="22"/>
        </w:rPr>
        <w:t xml:space="preserve"> </w:t>
      </w:r>
      <w:r w:rsidRPr="008C6801">
        <w:rPr>
          <w:sz w:val="22"/>
          <w:szCs w:val="22"/>
        </w:rPr>
        <w:t>a</w:t>
      </w:r>
      <w:r w:rsidRPr="008C6801">
        <w:rPr>
          <w:spacing w:val="13"/>
          <w:sz w:val="22"/>
          <w:szCs w:val="22"/>
        </w:rPr>
        <w:t xml:space="preserve"> </w:t>
      </w:r>
      <w:r w:rsidRPr="008C6801">
        <w:rPr>
          <w:sz w:val="22"/>
          <w:szCs w:val="22"/>
        </w:rPr>
        <w:t>diferencia</w:t>
      </w:r>
      <w:r w:rsidRPr="008C6801">
        <w:rPr>
          <w:spacing w:val="13"/>
          <w:sz w:val="22"/>
          <w:szCs w:val="22"/>
        </w:rPr>
        <w:t xml:space="preserve"> </w:t>
      </w:r>
      <w:r w:rsidRPr="008C6801">
        <w:rPr>
          <w:spacing w:val="-1"/>
          <w:sz w:val="22"/>
          <w:szCs w:val="22"/>
        </w:rPr>
        <w:t>de</w:t>
      </w:r>
      <w:r w:rsidRPr="008C6801">
        <w:rPr>
          <w:spacing w:val="13"/>
          <w:sz w:val="22"/>
          <w:szCs w:val="22"/>
        </w:rPr>
        <w:t xml:space="preserve"> </w:t>
      </w:r>
      <w:r w:rsidRPr="008C6801">
        <w:rPr>
          <w:spacing w:val="-1"/>
          <w:sz w:val="22"/>
          <w:szCs w:val="22"/>
        </w:rPr>
        <w:t>cualquier</w:t>
      </w:r>
      <w:r w:rsidRPr="008C6801">
        <w:rPr>
          <w:spacing w:val="10"/>
          <w:sz w:val="22"/>
          <w:szCs w:val="22"/>
        </w:rPr>
        <w:t xml:space="preserve"> </w:t>
      </w:r>
      <w:r w:rsidRPr="008C6801">
        <w:rPr>
          <w:sz w:val="22"/>
          <w:szCs w:val="22"/>
        </w:rPr>
        <w:t>otra</w:t>
      </w:r>
      <w:r w:rsidRPr="008C6801">
        <w:rPr>
          <w:spacing w:val="13"/>
          <w:sz w:val="22"/>
          <w:szCs w:val="22"/>
        </w:rPr>
        <w:t xml:space="preserve"> </w:t>
      </w:r>
      <w:r w:rsidRPr="008C6801">
        <w:rPr>
          <w:sz w:val="22"/>
          <w:szCs w:val="22"/>
        </w:rPr>
        <w:t>medida</w:t>
      </w:r>
      <w:r w:rsidRPr="008C6801">
        <w:rPr>
          <w:spacing w:val="47"/>
          <w:w w:val="99"/>
          <w:sz w:val="22"/>
          <w:szCs w:val="22"/>
        </w:rPr>
        <w:t xml:space="preserve"> </w:t>
      </w:r>
      <w:r w:rsidRPr="008C6801">
        <w:rPr>
          <w:sz w:val="22"/>
          <w:szCs w:val="22"/>
        </w:rPr>
        <w:t>sanitaria,</w:t>
      </w:r>
      <w:r w:rsidRPr="008C6801">
        <w:rPr>
          <w:spacing w:val="3"/>
          <w:sz w:val="22"/>
          <w:szCs w:val="22"/>
        </w:rPr>
        <w:t xml:space="preserve"> </w:t>
      </w:r>
      <w:r w:rsidRPr="008C6801">
        <w:rPr>
          <w:spacing w:val="-1"/>
          <w:sz w:val="22"/>
          <w:szCs w:val="22"/>
        </w:rPr>
        <w:t>requieren</w:t>
      </w:r>
      <w:r w:rsidRPr="008C6801">
        <w:rPr>
          <w:spacing w:val="5"/>
          <w:sz w:val="22"/>
          <w:szCs w:val="22"/>
        </w:rPr>
        <w:t xml:space="preserve"> </w:t>
      </w:r>
      <w:r w:rsidRPr="008C6801">
        <w:rPr>
          <w:spacing w:val="-1"/>
          <w:sz w:val="22"/>
          <w:szCs w:val="22"/>
        </w:rPr>
        <w:t>que</w:t>
      </w:r>
      <w:r w:rsidRPr="008C6801">
        <w:rPr>
          <w:spacing w:val="5"/>
          <w:sz w:val="22"/>
          <w:szCs w:val="22"/>
        </w:rPr>
        <w:t xml:space="preserve"> </w:t>
      </w:r>
      <w:r w:rsidRPr="008C6801">
        <w:rPr>
          <w:spacing w:val="-1"/>
          <w:sz w:val="22"/>
          <w:szCs w:val="22"/>
        </w:rPr>
        <w:t>una</w:t>
      </w:r>
      <w:r w:rsidRPr="008C6801">
        <w:rPr>
          <w:spacing w:val="6"/>
          <w:sz w:val="22"/>
          <w:szCs w:val="22"/>
        </w:rPr>
        <w:t xml:space="preserve"> </w:t>
      </w:r>
      <w:r w:rsidRPr="008C6801">
        <w:rPr>
          <w:spacing w:val="-1"/>
          <w:sz w:val="22"/>
          <w:szCs w:val="22"/>
        </w:rPr>
        <w:t>única</w:t>
      </w:r>
      <w:r w:rsidRPr="008C6801">
        <w:rPr>
          <w:spacing w:val="6"/>
          <w:sz w:val="22"/>
          <w:szCs w:val="22"/>
        </w:rPr>
        <w:t xml:space="preserve"> </w:t>
      </w:r>
      <w:r w:rsidRPr="008C6801">
        <w:rPr>
          <w:spacing w:val="-1"/>
          <w:sz w:val="22"/>
          <w:szCs w:val="22"/>
        </w:rPr>
        <w:t>autoridad</w:t>
      </w:r>
      <w:r w:rsidRPr="008C6801">
        <w:rPr>
          <w:spacing w:val="5"/>
          <w:sz w:val="22"/>
          <w:szCs w:val="22"/>
        </w:rPr>
        <w:t xml:space="preserve"> </w:t>
      </w:r>
      <w:r w:rsidRPr="008C6801">
        <w:rPr>
          <w:spacing w:val="-1"/>
          <w:sz w:val="22"/>
          <w:szCs w:val="22"/>
        </w:rPr>
        <w:t>centralice,</w:t>
      </w:r>
      <w:r w:rsidRPr="008C6801">
        <w:rPr>
          <w:spacing w:val="3"/>
          <w:sz w:val="22"/>
          <w:szCs w:val="22"/>
        </w:rPr>
        <w:t xml:space="preserve"> </w:t>
      </w:r>
      <w:r w:rsidRPr="008C6801">
        <w:rPr>
          <w:spacing w:val="-1"/>
          <w:sz w:val="22"/>
          <w:szCs w:val="22"/>
        </w:rPr>
        <w:t>coordine</w:t>
      </w:r>
      <w:r w:rsidRPr="008C6801">
        <w:rPr>
          <w:spacing w:val="8"/>
          <w:sz w:val="22"/>
          <w:szCs w:val="22"/>
        </w:rPr>
        <w:t xml:space="preserve"> </w:t>
      </w:r>
      <w:r w:rsidRPr="008C6801">
        <w:rPr>
          <w:sz w:val="22"/>
          <w:szCs w:val="22"/>
        </w:rPr>
        <w:t>y</w:t>
      </w:r>
      <w:r w:rsidRPr="008C6801">
        <w:rPr>
          <w:spacing w:val="4"/>
          <w:sz w:val="22"/>
          <w:szCs w:val="22"/>
        </w:rPr>
        <w:t xml:space="preserve"> </w:t>
      </w:r>
      <w:r w:rsidRPr="008C6801">
        <w:rPr>
          <w:sz w:val="22"/>
          <w:szCs w:val="22"/>
        </w:rPr>
        <w:t>determine</w:t>
      </w:r>
      <w:r w:rsidRPr="008C6801">
        <w:rPr>
          <w:spacing w:val="5"/>
          <w:sz w:val="22"/>
          <w:szCs w:val="22"/>
        </w:rPr>
        <w:t xml:space="preserve"> </w:t>
      </w:r>
      <w:r w:rsidRPr="008C6801">
        <w:rPr>
          <w:sz w:val="22"/>
          <w:szCs w:val="22"/>
        </w:rPr>
        <w:t>todos</w:t>
      </w:r>
      <w:r w:rsidRPr="008C6801">
        <w:rPr>
          <w:spacing w:val="4"/>
          <w:sz w:val="22"/>
          <w:szCs w:val="22"/>
        </w:rPr>
        <w:t xml:space="preserve"> </w:t>
      </w:r>
      <w:r w:rsidRPr="008C6801">
        <w:rPr>
          <w:sz w:val="22"/>
          <w:szCs w:val="22"/>
        </w:rPr>
        <w:t>y</w:t>
      </w:r>
      <w:r w:rsidRPr="008C6801">
        <w:rPr>
          <w:spacing w:val="79"/>
          <w:w w:val="99"/>
          <w:sz w:val="22"/>
          <w:szCs w:val="22"/>
        </w:rPr>
        <w:t xml:space="preserve"> </w:t>
      </w:r>
      <w:r w:rsidRPr="008C6801">
        <w:rPr>
          <w:sz w:val="22"/>
          <w:szCs w:val="22"/>
        </w:rPr>
        <w:t>cada</w:t>
      </w:r>
      <w:r w:rsidRPr="008C6801">
        <w:rPr>
          <w:spacing w:val="16"/>
          <w:sz w:val="22"/>
          <w:szCs w:val="22"/>
        </w:rPr>
        <w:t xml:space="preserve"> </w:t>
      </w:r>
      <w:r w:rsidRPr="008C6801">
        <w:rPr>
          <w:spacing w:val="-1"/>
          <w:sz w:val="22"/>
          <w:szCs w:val="22"/>
        </w:rPr>
        <w:t>uno</w:t>
      </w:r>
      <w:r w:rsidRPr="008C6801">
        <w:rPr>
          <w:spacing w:val="16"/>
          <w:sz w:val="22"/>
          <w:szCs w:val="22"/>
        </w:rPr>
        <w:t xml:space="preserve"> </w:t>
      </w:r>
      <w:r w:rsidRPr="008C6801">
        <w:rPr>
          <w:sz w:val="22"/>
          <w:szCs w:val="22"/>
        </w:rPr>
        <w:t>de</w:t>
      </w:r>
      <w:r w:rsidRPr="008C6801">
        <w:rPr>
          <w:spacing w:val="17"/>
          <w:sz w:val="22"/>
          <w:szCs w:val="22"/>
        </w:rPr>
        <w:t xml:space="preserve"> </w:t>
      </w:r>
      <w:r w:rsidRPr="008C6801">
        <w:rPr>
          <w:spacing w:val="-1"/>
          <w:sz w:val="22"/>
          <w:szCs w:val="22"/>
        </w:rPr>
        <w:t>sus</w:t>
      </w:r>
      <w:r w:rsidRPr="008C6801">
        <w:rPr>
          <w:spacing w:val="14"/>
          <w:sz w:val="22"/>
          <w:szCs w:val="22"/>
        </w:rPr>
        <w:t xml:space="preserve"> </w:t>
      </w:r>
      <w:r w:rsidRPr="008C6801">
        <w:rPr>
          <w:sz w:val="22"/>
          <w:szCs w:val="22"/>
        </w:rPr>
        <w:t>componentes,</w:t>
      </w:r>
      <w:r w:rsidRPr="008C6801">
        <w:rPr>
          <w:spacing w:val="15"/>
          <w:sz w:val="22"/>
          <w:szCs w:val="22"/>
        </w:rPr>
        <w:t xml:space="preserve"> </w:t>
      </w:r>
      <w:r w:rsidRPr="008C6801">
        <w:rPr>
          <w:sz w:val="22"/>
          <w:szCs w:val="22"/>
        </w:rPr>
        <w:t>desde</w:t>
      </w:r>
      <w:r w:rsidRPr="008C6801">
        <w:rPr>
          <w:spacing w:val="15"/>
          <w:sz w:val="22"/>
          <w:szCs w:val="22"/>
        </w:rPr>
        <w:t xml:space="preserve"> </w:t>
      </w:r>
      <w:r w:rsidRPr="008C6801">
        <w:rPr>
          <w:sz w:val="22"/>
          <w:szCs w:val="22"/>
        </w:rPr>
        <w:t>el</w:t>
      </w:r>
      <w:r w:rsidRPr="008C6801">
        <w:rPr>
          <w:spacing w:val="16"/>
          <w:sz w:val="22"/>
          <w:szCs w:val="22"/>
        </w:rPr>
        <w:t xml:space="preserve"> </w:t>
      </w:r>
      <w:r w:rsidRPr="008C6801">
        <w:rPr>
          <w:sz w:val="22"/>
          <w:szCs w:val="22"/>
        </w:rPr>
        <w:t>diseño</w:t>
      </w:r>
      <w:r w:rsidRPr="008C6801">
        <w:rPr>
          <w:spacing w:val="14"/>
          <w:sz w:val="22"/>
          <w:szCs w:val="22"/>
        </w:rPr>
        <w:t xml:space="preserve"> </w:t>
      </w:r>
      <w:r w:rsidRPr="008C6801">
        <w:rPr>
          <w:sz w:val="22"/>
          <w:szCs w:val="22"/>
        </w:rPr>
        <w:t>de</w:t>
      </w:r>
      <w:r w:rsidRPr="008C6801">
        <w:rPr>
          <w:spacing w:val="17"/>
          <w:sz w:val="22"/>
          <w:szCs w:val="22"/>
        </w:rPr>
        <w:t xml:space="preserve"> </w:t>
      </w:r>
      <w:r w:rsidRPr="008C6801">
        <w:rPr>
          <w:sz w:val="22"/>
          <w:szCs w:val="22"/>
        </w:rPr>
        <w:t>la</w:t>
      </w:r>
      <w:r w:rsidRPr="008C6801">
        <w:rPr>
          <w:spacing w:val="16"/>
          <w:sz w:val="22"/>
          <w:szCs w:val="22"/>
        </w:rPr>
        <w:t xml:space="preserve"> </w:t>
      </w:r>
      <w:r w:rsidRPr="008C6801">
        <w:rPr>
          <w:sz w:val="22"/>
          <w:szCs w:val="22"/>
        </w:rPr>
        <w:t>estrategia</w:t>
      </w:r>
      <w:r w:rsidRPr="008C6801">
        <w:rPr>
          <w:spacing w:val="15"/>
          <w:sz w:val="22"/>
          <w:szCs w:val="22"/>
        </w:rPr>
        <w:t xml:space="preserve"> </w:t>
      </w:r>
      <w:r w:rsidRPr="008C6801">
        <w:rPr>
          <w:spacing w:val="-1"/>
          <w:sz w:val="22"/>
          <w:szCs w:val="22"/>
        </w:rPr>
        <w:t>de</w:t>
      </w:r>
      <w:r w:rsidRPr="008C6801">
        <w:rPr>
          <w:spacing w:val="15"/>
          <w:sz w:val="22"/>
          <w:szCs w:val="22"/>
        </w:rPr>
        <w:t xml:space="preserve"> </w:t>
      </w:r>
      <w:r w:rsidRPr="008C6801">
        <w:rPr>
          <w:sz w:val="22"/>
          <w:szCs w:val="22"/>
        </w:rPr>
        <w:t>inmunización;</w:t>
      </w:r>
      <w:r w:rsidRPr="008C6801">
        <w:rPr>
          <w:spacing w:val="13"/>
          <w:sz w:val="22"/>
          <w:szCs w:val="22"/>
        </w:rPr>
        <w:t xml:space="preserve"> </w:t>
      </w:r>
      <w:r w:rsidR="00EC6BD5" w:rsidRPr="008C6801">
        <w:rPr>
          <w:sz w:val="22"/>
          <w:szCs w:val="22"/>
        </w:rPr>
        <w:t xml:space="preserve">el </w:t>
      </w:r>
      <w:r w:rsidRPr="008C6801">
        <w:rPr>
          <w:spacing w:val="-1"/>
          <w:sz w:val="22"/>
          <w:szCs w:val="22"/>
        </w:rPr>
        <w:t>proceso</w:t>
      </w:r>
      <w:r w:rsidRPr="008C6801">
        <w:rPr>
          <w:spacing w:val="3"/>
          <w:sz w:val="22"/>
          <w:szCs w:val="22"/>
        </w:rPr>
        <w:t xml:space="preserve"> </w:t>
      </w:r>
      <w:r w:rsidRPr="008C6801">
        <w:rPr>
          <w:spacing w:val="-1"/>
          <w:sz w:val="22"/>
          <w:szCs w:val="22"/>
        </w:rPr>
        <w:t>de</w:t>
      </w:r>
      <w:r w:rsidRPr="008C6801">
        <w:rPr>
          <w:spacing w:val="3"/>
          <w:sz w:val="22"/>
          <w:szCs w:val="22"/>
        </w:rPr>
        <w:t xml:space="preserve"> </w:t>
      </w:r>
      <w:r w:rsidRPr="008C6801">
        <w:rPr>
          <w:spacing w:val="-1"/>
          <w:sz w:val="22"/>
          <w:szCs w:val="22"/>
        </w:rPr>
        <w:t>adquisición</w:t>
      </w:r>
      <w:r w:rsidRPr="008C6801">
        <w:rPr>
          <w:spacing w:val="2"/>
          <w:sz w:val="22"/>
          <w:szCs w:val="22"/>
        </w:rPr>
        <w:t xml:space="preserve"> </w:t>
      </w:r>
      <w:r w:rsidRPr="008C6801">
        <w:rPr>
          <w:spacing w:val="-1"/>
          <w:sz w:val="22"/>
          <w:szCs w:val="22"/>
        </w:rPr>
        <w:t>de</w:t>
      </w:r>
      <w:r w:rsidRPr="008C6801">
        <w:rPr>
          <w:spacing w:val="3"/>
          <w:sz w:val="22"/>
          <w:szCs w:val="22"/>
        </w:rPr>
        <w:t xml:space="preserve"> </w:t>
      </w:r>
      <w:r w:rsidRPr="008C6801">
        <w:rPr>
          <w:spacing w:val="-1"/>
          <w:sz w:val="22"/>
          <w:szCs w:val="22"/>
        </w:rPr>
        <w:t>los</w:t>
      </w:r>
      <w:r w:rsidRPr="008C6801">
        <w:rPr>
          <w:spacing w:val="1"/>
          <w:sz w:val="22"/>
          <w:szCs w:val="22"/>
        </w:rPr>
        <w:t xml:space="preserve"> </w:t>
      </w:r>
      <w:r w:rsidRPr="008C6801">
        <w:rPr>
          <w:spacing w:val="-1"/>
          <w:sz w:val="22"/>
          <w:szCs w:val="22"/>
        </w:rPr>
        <w:t>insumos</w:t>
      </w:r>
      <w:r w:rsidRPr="008C6801">
        <w:rPr>
          <w:spacing w:val="2"/>
          <w:sz w:val="22"/>
          <w:szCs w:val="22"/>
        </w:rPr>
        <w:t xml:space="preserve"> </w:t>
      </w:r>
      <w:r w:rsidR="00EC6BD5" w:rsidRPr="008C6801">
        <w:rPr>
          <w:sz w:val="22"/>
          <w:szCs w:val="22"/>
        </w:rPr>
        <w:t xml:space="preserve">necesarios; </w:t>
      </w:r>
      <w:r w:rsidRPr="008C6801">
        <w:rPr>
          <w:sz w:val="22"/>
          <w:szCs w:val="22"/>
        </w:rPr>
        <w:t>su resguardo</w:t>
      </w:r>
      <w:r w:rsidRPr="008C6801">
        <w:rPr>
          <w:spacing w:val="4"/>
          <w:sz w:val="22"/>
          <w:szCs w:val="22"/>
        </w:rPr>
        <w:t xml:space="preserve"> </w:t>
      </w:r>
      <w:r w:rsidRPr="008C6801">
        <w:rPr>
          <w:sz w:val="22"/>
          <w:szCs w:val="22"/>
        </w:rPr>
        <w:t>en</w:t>
      </w:r>
      <w:r w:rsidRPr="008C6801">
        <w:rPr>
          <w:spacing w:val="3"/>
          <w:sz w:val="22"/>
          <w:szCs w:val="22"/>
        </w:rPr>
        <w:t xml:space="preserve"> </w:t>
      </w:r>
      <w:r w:rsidRPr="008C6801">
        <w:rPr>
          <w:sz w:val="22"/>
          <w:szCs w:val="22"/>
        </w:rPr>
        <w:t>óptimas</w:t>
      </w:r>
      <w:r w:rsidRPr="008C6801">
        <w:rPr>
          <w:spacing w:val="57"/>
          <w:w w:val="99"/>
          <w:sz w:val="22"/>
          <w:szCs w:val="22"/>
        </w:rPr>
        <w:t xml:space="preserve"> </w:t>
      </w:r>
      <w:r w:rsidRPr="008C6801">
        <w:rPr>
          <w:spacing w:val="-1"/>
          <w:sz w:val="22"/>
          <w:szCs w:val="22"/>
        </w:rPr>
        <w:t>condiciones</w:t>
      </w:r>
      <w:r w:rsidRPr="008C6801">
        <w:rPr>
          <w:spacing w:val="-4"/>
          <w:sz w:val="22"/>
          <w:szCs w:val="22"/>
        </w:rPr>
        <w:t xml:space="preserve"> </w:t>
      </w:r>
      <w:r w:rsidRPr="008C6801">
        <w:rPr>
          <w:sz w:val="22"/>
          <w:szCs w:val="22"/>
        </w:rPr>
        <w:t>y</w:t>
      </w:r>
      <w:r w:rsidRPr="008C6801">
        <w:rPr>
          <w:spacing w:val="-5"/>
          <w:sz w:val="22"/>
          <w:szCs w:val="22"/>
        </w:rPr>
        <w:t xml:space="preserve"> </w:t>
      </w:r>
      <w:r w:rsidRPr="008C6801">
        <w:rPr>
          <w:spacing w:val="-1"/>
          <w:sz w:val="22"/>
          <w:szCs w:val="22"/>
        </w:rPr>
        <w:t>suministro</w:t>
      </w:r>
      <w:r w:rsidRPr="008C6801">
        <w:rPr>
          <w:spacing w:val="-4"/>
          <w:sz w:val="22"/>
          <w:szCs w:val="22"/>
        </w:rPr>
        <w:t xml:space="preserve"> </w:t>
      </w:r>
      <w:r w:rsidRPr="008C6801">
        <w:rPr>
          <w:sz w:val="22"/>
          <w:szCs w:val="22"/>
        </w:rPr>
        <w:t>a</w:t>
      </w:r>
      <w:r w:rsidRPr="008C6801">
        <w:rPr>
          <w:spacing w:val="-4"/>
          <w:sz w:val="22"/>
          <w:szCs w:val="22"/>
        </w:rPr>
        <w:t xml:space="preserve"> </w:t>
      </w:r>
      <w:r w:rsidRPr="008C6801">
        <w:rPr>
          <w:sz w:val="22"/>
          <w:szCs w:val="22"/>
        </w:rPr>
        <w:t>cada</w:t>
      </w:r>
      <w:r w:rsidRPr="008C6801">
        <w:rPr>
          <w:spacing w:val="-5"/>
          <w:sz w:val="22"/>
          <w:szCs w:val="22"/>
        </w:rPr>
        <w:t xml:space="preserve"> </w:t>
      </w:r>
      <w:r w:rsidRPr="008C6801">
        <w:rPr>
          <w:spacing w:val="-1"/>
          <w:sz w:val="22"/>
          <w:szCs w:val="22"/>
        </w:rPr>
        <w:t>rincón</w:t>
      </w:r>
      <w:r w:rsidRPr="008C6801">
        <w:rPr>
          <w:spacing w:val="-5"/>
          <w:sz w:val="22"/>
          <w:szCs w:val="22"/>
        </w:rPr>
        <w:t xml:space="preserve"> </w:t>
      </w:r>
      <w:r w:rsidRPr="008C6801">
        <w:rPr>
          <w:sz w:val="22"/>
          <w:szCs w:val="22"/>
        </w:rPr>
        <w:t>del</w:t>
      </w:r>
      <w:r w:rsidRPr="008C6801">
        <w:rPr>
          <w:spacing w:val="-2"/>
          <w:sz w:val="22"/>
          <w:szCs w:val="22"/>
        </w:rPr>
        <w:t xml:space="preserve"> </w:t>
      </w:r>
      <w:r w:rsidRPr="008C6801">
        <w:rPr>
          <w:spacing w:val="-1"/>
          <w:sz w:val="22"/>
          <w:szCs w:val="22"/>
        </w:rPr>
        <w:t>país;</w:t>
      </w:r>
      <w:r w:rsidRPr="008C6801">
        <w:rPr>
          <w:spacing w:val="-5"/>
          <w:sz w:val="22"/>
          <w:szCs w:val="22"/>
        </w:rPr>
        <w:t xml:space="preserve"> </w:t>
      </w:r>
      <w:r w:rsidRPr="008C6801">
        <w:rPr>
          <w:spacing w:val="1"/>
          <w:sz w:val="22"/>
          <w:szCs w:val="22"/>
        </w:rPr>
        <w:t>la</w:t>
      </w:r>
      <w:r w:rsidRPr="008C6801">
        <w:rPr>
          <w:spacing w:val="-5"/>
          <w:sz w:val="22"/>
          <w:szCs w:val="22"/>
        </w:rPr>
        <w:t xml:space="preserve"> </w:t>
      </w:r>
      <w:r w:rsidRPr="008C6801">
        <w:rPr>
          <w:sz w:val="22"/>
          <w:szCs w:val="22"/>
        </w:rPr>
        <w:t>estricta</w:t>
      </w:r>
      <w:r w:rsidRPr="008C6801">
        <w:rPr>
          <w:spacing w:val="-5"/>
          <w:sz w:val="22"/>
          <w:szCs w:val="22"/>
        </w:rPr>
        <w:t xml:space="preserve"> </w:t>
      </w:r>
      <w:r w:rsidRPr="008C6801">
        <w:rPr>
          <w:spacing w:val="-1"/>
          <w:sz w:val="22"/>
          <w:szCs w:val="22"/>
        </w:rPr>
        <w:t>supervisión</w:t>
      </w:r>
      <w:r w:rsidRPr="008C6801">
        <w:rPr>
          <w:spacing w:val="-4"/>
          <w:sz w:val="22"/>
          <w:szCs w:val="22"/>
        </w:rPr>
        <w:t xml:space="preserve"> </w:t>
      </w:r>
      <w:r w:rsidRPr="008C6801">
        <w:rPr>
          <w:spacing w:val="1"/>
          <w:sz w:val="22"/>
          <w:szCs w:val="22"/>
        </w:rPr>
        <w:t>de</w:t>
      </w:r>
      <w:r w:rsidRPr="008C6801">
        <w:rPr>
          <w:spacing w:val="-6"/>
          <w:sz w:val="22"/>
          <w:szCs w:val="22"/>
        </w:rPr>
        <w:t xml:space="preserve"> </w:t>
      </w:r>
      <w:r w:rsidRPr="008C6801">
        <w:rPr>
          <w:spacing w:val="1"/>
          <w:sz w:val="22"/>
          <w:szCs w:val="22"/>
        </w:rPr>
        <w:t>la</w:t>
      </w:r>
      <w:r w:rsidRPr="008C6801">
        <w:rPr>
          <w:spacing w:val="-5"/>
          <w:sz w:val="22"/>
          <w:szCs w:val="22"/>
        </w:rPr>
        <w:t xml:space="preserve"> </w:t>
      </w:r>
      <w:r w:rsidRPr="008C6801">
        <w:rPr>
          <w:spacing w:val="-1"/>
          <w:sz w:val="22"/>
          <w:szCs w:val="22"/>
        </w:rPr>
        <w:t>seguridad</w:t>
      </w:r>
      <w:r w:rsidRPr="008C6801">
        <w:rPr>
          <w:spacing w:val="-3"/>
          <w:sz w:val="22"/>
          <w:szCs w:val="22"/>
        </w:rPr>
        <w:t xml:space="preserve"> </w:t>
      </w:r>
      <w:r w:rsidRPr="008C6801">
        <w:rPr>
          <w:sz w:val="22"/>
          <w:szCs w:val="22"/>
        </w:rPr>
        <w:t>y</w:t>
      </w:r>
      <w:r w:rsidRPr="008C6801">
        <w:rPr>
          <w:spacing w:val="85"/>
          <w:w w:val="99"/>
          <w:sz w:val="22"/>
          <w:szCs w:val="22"/>
        </w:rPr>
        <w:t xml:space="preserve"> </w:t>
      </w:r>
      <w:r w:rsidRPr="008C6801">
        <w:rPr>
          <w:sz w:val="22"/>
          <w:szCs w:val="22"/>
        </w:rPr>
        <w:t>eficacia</w:t>
      </w:r>
      <w:r w:rsidRPr="008C6801">
        <w:rPr>
          <w:spacing w:val="-9"/>
          <w:sz w:val="22"/>
          <w:szCs w:val="22"/>
        </w:rPr>
        <w:t xml:space="preserve"> </w:t>
      </w:r>
      <w:r w:rsidRPr="008C6801">
        <w:rPr>
          <w:spacing w:val="-1"/>
          <w:sz w:val="22"/>
          <w:szCs w:val="22"/>
        </w:rPr>
        <w:t>de</w:t>
      </w:r>
      <w:r w:rsidRPr="008C6801">
        <w:rPr>
          <w:spacing w:val="-9"/>
          <w:sz w:val="22"/>
          <w:szCs w:val="22"/>
        </w:rPr>
        <w:t xml:space="preserve"> </w:t>
      </w:r>
      <w:r w:rsidRPr="008C6801">
        <w:rPr>
          <w:sz w:val="22"/>
          <w:szCs w:val="22"/>
        </w:rPr>
        <w:t>los</w:t>
      </w:r>
      <w:r w:rsidRPr="008C6801">
        <w:rPr>
          <w:spacing w:val="-9"/>
          <w:sz w:val="22"/>
          <w:szCs w:val="22"/>
        </w:rPr>
        <w:t xml:space="preserve"> </w:t>
      </w:r>
      <w:r w:rsidRPr="008C6801">
        <w:rPr>
          <w:spacing w:val="-1"/>
          <w:sz w:val="22"/>
          <w:szCs w:val="22"/>
        </w:rPr>
        <w:t>biológicos;</w:t>
      </w:r>
      <w:r w:rsidRPr="008C6801">
        <w:rPr>
          <w:spacing w:val="-8"/>
          <w:sz w:val="22"/>
          <w:szCs w:val="22"/>
        </w:rPr>
        <w:t xml:space="preserve"> </w:t>
      </w:r>
      <w:r w:rsidRPr="008C6801">
        <w:rPr>
          <w:sz w:val="22"/>
          <w:szCs w:val="22"/>
        </w:rPr>
        <w:t>y</w:t>
      </w:r>
      <w:r w:rsidRPr="008C6801">
        <w:rPr>
          <w:spacing w:val="-10"/>
          <w:sz w:val="22"/>
          <w:szCs w:val="22"/>
        </w:rPr>
        <w:t xml:space="preserve"> </w:t>
      </w:r>
      <w:r w:rsidRPr="008C6801">
        <w:rPr>
          <w:sz w:val="22"/>
          <w:szCs w:val="22"/>
        </w:rPr>
        <w:t>la</w:t>
      </w:r>
      <w:r w:rsidRPr="008C6801">
        <w:rPr>
          <w:spacing w:val="-8"/>
          <w:sz w:val="22"/>
          <w:szCs w:val="22"/>
        </w:rPr>
        <w:t xml:space="preserve"> </w:t>
      </w:r>
      <w:r w:rsidRPr="008C6801">
        <w:rPr>
          <w:sz w:val="22"/>
          <w:szCs w:val="22"/>
        </w:rPr>
        <w:t>permanente</w:t>
      </w:r>
      <w:r w:rsidRPr="008C6801">
        <w:rPr>
          <w:spacing w:val="-9"/>
          <w:sz w:val="22"/>
          <w:szCs w:val="22"/>
        </w:rPr>
        <w:t xml:space="preserve"> </w:t>
      </w:r>
      <w:r w:rsidRPr="008C6801">
        <w:rPr>
          <w:sz w:val="22"/>
          <w:szCs w:val="22"/>
        </w:rPr>
        <w:t>vigilancia</w:t>
      </w:r>
      <w:r w:rsidRPr="008C6801">
        <w:rPr>
          <w:spacing w:val="-9"/>
          <w:sz w:val="22"/>
          <w:szCs w:val="22"/>
        </w:rPr>
        <w:t xml:space="preserve"> </w:t>
      </w:r>
      <w:r w:rsidRPr="008C6801">
        <w:rPr>
          <w:sz w:val="22"/>
          <w:szCs w:val="22"/>
        </w:rPr>
        <w:t>epidemioló</w:t>
      </w:r>
      <w:r w:rsidR="00EC6BD5" w:rsidRPr="008C6801">
        <w:rPr>
          <w:sz w:val="22"/>
          <w:szCs w:val="22"/>
        </w:rPr>
        <w:t>gica.</w:t>
      </w:r>
    </w:p>
    <w:p w:rsidR="00EC6BD5" w:rsidRPr="008C6801" w:rsidRDefault="00EC6BD5" w:rsidP="008C6801">
      <w:pPr>
        <w:kinsoku w:val="0"/>
        <w:overflowPunct w:val="0"/>
        <w:ind w:right="120"/>
        <w:jc w:val="both"/>
        <w:rPr>
          <w:sz w:val="22"/>
          <w:szCs w:val="22"/>
        </w:rPr>
      </w:pPr>
    </w:p>
    <w:p w:rsidR="00EC6BD5" w:rsidRPr="008C6801" w:rsidRDefault="005952D2" w:rsidP="008C6801">
      <w:pPr>
        <w:kinsoku w:val="0"/>
        <w:overflowPunct w:val="0"/>
        <w:ind w:right="120"/>
        <w:jc w:val="both"/>
        <w:rPr>
          <w:sz w:val="22"/>
          <w:szCs w:val="22"/>
        </w:rPr>
      </w:pPr>
      <w:r w:rsidRPr="008C6801">
        <w:rPr>
          <w:sz w:val="22"/>
          <w:szCs w:val="22"/>
        </w:rPr>
        <w:t>Recientemente</w:t>
      </w:r>
      <w:r w:rsidRPr="008C6801">
        <w:rPr>
          <w:spacing w:val="-7"/>
          <w:sz w:val="22"/>
          <w:szCs w:val="22"/>
        </w:rPr>
        <w:t xml:space="preserve"> </w:t>
      </w:r>
      <w:r w:rsidRPr="008C6801">
        <w:rPr>
          <w:spacing w:val="-1"/>
          <w:sz w:val="22"/>
          <w:szCs w:val="22"/>
        </w:rPr>
        <w:t>se</w:t>
      </w:r>
      <w:r w:rsidRPr="008C6801">
        <w:rPr>
          <w:spacing w:val="-6"/>
          <w:sz w:val="22"/>
          <w:szCs w:val="22"/>
        </w:rPr>
        <w:t xml:space="preserve"> </w:t>
      </w:r>
      <w:r w:rsidRPr="008C6801">
        <w:rPr>
          <w:sz w:val="22"/>
          <w:szCs w:val="22"/>
        </w:rPr>
        <w:t>le</w:t>
      </w:r>
      <w:r w:rsidRPr="008C6801">
        <w:rPr>
          <w:spacing w:val="-6"/>
          <w:sz w:val="22"/>
          <w:szCs w:val="22"/>
        </w:rPr>
        <w:t xml:space="preserve"> </w:t>
      </w:r>
      <w:r w:rsidRPr="008C6801">
        <w:rPr>
          <w:spacing w:val="-1"/>
          <w:sz w:val="22"/>
          <w:szCs w:val="22"/>
        </w:rPr>
        <w:t>propuso</w:t>
      </w:r>
      <w:r w:rsidRPr="008C6801">
        <w:rPr>
          <w:spacing w:val="-5"/>
          <w:sz w:val="22"/>
          <w:szCs w:val="22"/>
        </w:rPr>
        <w:t xml:space="preserve"> </w:t>
      </w:r>
      <w:r w:rsidRPr="008C6801">
        <w:rPr>
          <w:sz w:val="22"/>
          <w:szCs w:val="22"/>
        </w:rPr>
        <w:t>a</w:t>
      </w:r>
      <w:r w:rsidRPr="008C6801">
        <w:rPr>
          <w:spacing w:val="-5"/>
          <w:sz w:val="22"/>
          <w:szCs w:val="22"/>
        </w:rPr>
        <w:t xml:space="preserve"> </w:t>
      </w:r>
      <w:r w:rsidRPr="008C6801">
        <w:rPr>
          <w:sz w:val="22"/>
          <w:szCs w:val="22"/>
        </w:rPr>
        <w:t>este</w:t>
      </w:r>
      <w:r w:rsidRPr="008C6801">
        <w:rPr>
          <w:spacing w:val="-4"/>
          <w:sz w:val="22"/>
          <w:szCs w:val="22"/>
        </w:rPr>
        <w:t xml:space="preserve"> </w:t>
      </w:r>
      <w:r w:rsidRPr="008C6801">
        <w:rPr>
          <w:spacing w:val="-1"/>
          <w:sz w:val="22"/>
          <w:szCs w:val="22"/>
        </w:rPr>
        <w:t>Congreso</w:t>
      </w:r>
      <w:r w:rsidRPr="008C6801">
        <w:rPr>
          <w:spacing w:val="-7"/>
          <w:sz w:val="22"/>
          <w:szCs w:val="22"/>
        </w:rPr>
        <w:t xml:space="preserve"> </w:t>
      </w:r>
      <w:r w:rsidRPr="008C6801">
        <w:rPr>
          <w:spacing w:val="1"/>
          <w:sz w:val="22"/>
          <w:szCs w:val="22"/>
        </w:rPr>
        <w:t>de</w:t>
      </w:r>
      <w:r w:rsidRPr="008C6801">
        <w:rPr>
          <w:spacing w:val="-3"/>
          <w:sz w:val="22"/>
          <w:szCs w:val="22"/>
        </w:rPr>
        <w:t xml:space="preserve"> </w:t>
      </w:r>
      <w:r w:rsidRPr="008C6801">
        <w:rPr>
          <w:sz w:val="22"/>
          <w:szCs w:val="22"/>
        </w:rPr>
        <w:t>la</w:t>
      </w:r>
      <w:r w:rsidRPr="008C6801">
        <w:rPr>
          <w:spacing w:val="-6"/>
          <w:sz w:val="22"/>
          <w:szCs w:val="22"/>
        </w:rPr>
        <w:t xml:space="preserve"> </w:t>
      </w:r>
      <w:r w:rsidRPr="008C6801">
        <w:rPr>
          <w:spacing w:val="-1"/>
          <w:sz w:val="22"/>
          <w:szCs w:val="22"/>
        </w:rPr>
        <w:t>Unión</w:t>
      </w:r>
      <w:r w:rsidRPr="008C6801">
        <w:rPr>
          <w:spacing w:val="-5"/>
          <w:sz w:val="22"/>
          <w:szCs w:val="22"/>
        </w:rPr>
        <w:t xml:space="preserve"> </w:t>
      </w:r>
      <w:r w:rsidRPr="008C6801">
        <w:rPr>
          <w:sz w:val="22"/>
          <w:szCs w:val="22"/>
        </w:rPr>
        <w:t>reformar</w:t>
      </w:r>
      <w:r w:rsidRPr="008C6801">
        <w:rPr>
          <w:spacing w:val="-6"/>
          <w:sz w:val="22"/>
          <w:szCs w:val="22"/>
        </w:rPr>
        <w:t xml:space="preserve"> </w:t>
      </w:r>
      <w:r w:rsidRPr="008C6801">
        <w:rPr>
          <w:sz w:val="22"/>
          <w:szCs w:val="22"/>
        </w:rPr>
        <w:t>el</w:t>
      </w:r>
      <w:r w:rsidRPr="008C6801">
        <w:rPr>
          <w:spacing w:val="-5"/>
          <w:sz w:val="22"/>
          <w:szCs w:val="22"/>
        </w:rPr>
        <w:t xml:space="preserve"> </w:t>
      </w:r>
      <w:r w:rsidRPr="008C6801">
        <w:rPr>
          <w:sz w:val="22"/>
          <w:szCs w:val="22"/>
        </w:rPr>
        <w:t>Sistema</w:t>
      </w:r>
      <w:r w:rsidRPr="008C6801">
        <w:rPr>
          <w:spacing w:val="-5"/>
          <w:sz w:val="22"/>
          <w:szCs w:val="22"/>
        </w:rPr>
        <w:t xml:space="preserve"> </w:t>
      </w:r>
      <w:r w:rsidRPr="008C6801">
        <w:rPr>
          <w:spacing w:val="-1"/>
          <w:sz w:val="22"/>
          <w:szCs w:val="22"/>
        </w:rPr>
        <w:t>Nacional</w:t>
      </w:r>
      <w:r w:rsidRPr="008C6801">
        <w:rPr>
          <w:spacing w:val="54"/>
          <w:w w:val="99"/>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Protección</w:t>
      </w:r>
      <w:r w:rsidRPr="008C6801">
        <w:rPr>
          <w:spacing w:val="3"/>
          <w:sz w:val="22"/>
          <w:szCs w:val="22"/>
        </w:rPr>
        <w:t xml:space="preserve"> </w:t>
      </w:r>
      <w:r w:rsidRPr="008C6801">
        <w:rPr>
          <w:spacing w:val="-1"/>
          <w:sz w:val="22"/>
          <w:szCs w:val="22"/>
        </w:rPr>
        <w:t>Social</w:t>
      </w:r>
      <w:r w:rsidRPr="008C6801">
        <w:rPr>
          <w:spacing w:val="5"/>
          <w:sz w:val="22"/>
          <w:szCs w:val="22"/>
        </w:rPr>
        <w:t xml:space="preserve"> </w:t>
      </w:r>
      <w:r w:rsidRPr="008C6801">
        <w:rPr>
          <w:sz w:val="22"/>
          <w:szCs w:val="22"/>
        </w:rPr>
        <w:t>en</w:t>
      </w:r>
      <w:r w:rsidRPr="008C6801">
        <w:rPr>
          <w:spacing w:val="3"/>
          <w:sz w:val="22"/>
          <w:szCs w:val="22"/>
        </w:rPr>
        <w:t xml:space="preserve"> </w:t>
      </w:r>
      <w:r w:rsidRPr="008C6801">
        <w:rPr>
          <w:spacing w:val="-1"/>
          <w:sz w:val="22"/>
          <w:szCs w:val="22"/>
        </w:rPr>
        <w:t>Salud</w:t>
      </w:r>
      <w:r w:rsidRPr="008C6801">
        <w:rPr>
          <w:spacing w:val="2"/>
          <w:sz w:val="22"/>
          <w:szCs w:val="22"/>
        </w:rPr>
        <w:t xml:space="preserve"> </w:t>
      </w:r>
      <w:r w:rsidRPr="008C6801">
        <w:rPr>
          <w:sz w:val="22"/>
          <w:szCs w:val="22"/>
        </w:rPr>
        <w:t>para</w:t>
      </w:r>
      <w:r w:rsidRPr="008C6801">
        <w:rPr>
          <w:spacing w:val="5"/>
          <w:sz w:val="22"/>
          <w:szCs w:val="22"/>
        </w:rPr>
        <w:t xml:space="preserve"> </w:t>
      </w:r>
      <w:r w:rsidRPr="008C6801">
        <w:rPr>
          <w:sz w:val="22"/>
          <w:szCs w:val="22"/>
        </w:rPr>
        <w:t>establecer</w:t>
      </w:r>
      <w:r w:rsidRPr="008C6801">
        <w:rPr>
          <w:spacing w:val="2"/>
          <w:sz w:val="22"/>
          <w:szCs w:val="22"/>
        </w:rPr>
        <w:t xml:space="preserve"> </w:t>
      </w:r>
      <w:r w:rsidRPr="008C6801">
        <w:rPr>
          <w:spacing w:val="-1"/>
          <w:sz w:val="22"/>
          <w:szCs w:val="22"/>
        </w:rPr>
        <w:t>disposiciones</w:t>
      </w:r>
      <w:r w:rsidRPr="008C6801">
        <w:rPr>
          <w:spacing w:val="1"/>
          <w:sz w:val="22"/>
          <w:szCs w:val="22"/>
        </w:rPr>
        <w:t xml:space="preserve"> </w:t>
      </w:r>
      <w:r w:rsidRPr="008C6801">
        <w:rPr>
          <w:sz w:val="22"/>
          <w:szCs w:val="22"/>
        </w:rPr>
        <w:t>en</w:t>
      </w:r>
      <w:r w:rsidRPr="008C6801">
        <w:rPr>
          <w:spacing w:val="6"/>
          <w:sz w:val="22"/>
          <w:szCs w:val="22"/>
        </w:rPr>
        <w:t xml:space="preserve"> </w:t>
      </w:r>
      <w:r w:rsidRPr="008C6801">
        <w:rPr>
          <w:sz w:val="22"/>
          <w:szCs w:val="22"/>
        </w:rPr>
        <w:t>materia</w:t>
      </w:r>
      <w:r w:rsidRPr="008C6801">
        <w:rPr>
          <w:spacing w:val="2"/>
          <w:sz w:val="22"/>
          <w:szCs w:val="22"/>
        </w:rPr>
        <w:t xml:space="preserve"> </w:t>
      </w:r>
      <w:r w:rsidRPr="008C6801">
        <w:rPr>
          <w:sz w:val="22"/>
          <w:szCs w:val="22"/>
        </w:rPr>
        <w:t>de</w:t>
      </w:r>
      <w:r w:rsidRPr="008C6801">
        <w:rPr>
          <w:spacing w:val="45"/>
          <w:w w:val="99"/>
          <w:sz w:val="22"/>
          <w:szCs w:val="22"/>
        </w:rPr>
        <w:t xml:space="preserve"> </w:t>
      </w:r>
      <w:r w:rsidRPr="008C6801">
        <w:rPr>
          <w:sz w:val="22"/>
          <w:szCs w:val="22"/>
        </w:rPr>
        <w:t>transparencia</w:t>
      </w:r>
      <w:r w:rsidRPr="008C6801">
        <w:rPr>
          <w:spacing w:val="10"/>
          <w:sz w:val="22"/>
          <w:szCs w:val="22"/>
        </w:rPr>
        <w:t xml:space="preserve"> </w:t>
      </w:r>
      <w:r w:rsidRPr="008C6801">
        <w:rPr>
          <w:sz w:val="22"/>
          <w:szCs w:val="22"/>
        </w:rPr>
        <w:t>y</w:t>
      </w:r>
      <w:r w:rsidRPr="008C6801">
        <w:rPr>
          <w:spacing w:val="10"/>
          <w:sz w:val="22"/>
          <w:szCs w:val="22"/>
        </w:rPr>
        <w:t xml:space="preserve"> </w:t>
      </w:r>
      <w:r w:rsidRPr="008C6801">
        <w:rPr>
          <w:spacing w:val="-1"/>
          <w:sz w:val="22"/>
          <w:szCs w:val="22"/>
        </w:rPr>
        <w:t>uso</w:t>
      </w:r>
      <w:r w:rsidRPr="008C6801">
        <w:rPr>
          <w:spacing w:val="10"/>
          <w:sz w:val="22"/>
          <w:szCs w:val="22"/>
        </w:rPr>
        <w:t xml:space="preserve"> </w:t>
      </w:r>
      <w:r w:rsidRPr="008C6801">
        <w:rPr>
          <w:sz w:val="22"/>
          <w:szCs w:val="22"/>
        </w:rPr>
        <w:t>efectivo</w:t>
      </w:r>
      <w:r w:rsidRPr="008C6801">
        <w:rPr>
          <w:spacing w:val="10"/>
          <w:sz w:val="22"/>
          <w:szCs w:val="22"/>
        </w:rPr>
        <w:t xml:space="preserve"> </w:t>
      </w:r>
      <w:r w:rsidRPr="008C6801">
        <w:rPr>
          <w:spacing w:val="-1"/>
          <w:sz w:val="22"/>
          <w:szCs w:val="22"/>
        </w:rPr>
        <w:t>de</w:t>
      </w:r>
      <w:r w:rsidRPr="008C6801">
        <w:rPr>
          <w:spacing w:val="11"/>
          <w:sz w:val="22"/>
          <w:szCs w:val="22"/>
        </w:rPr>
        <w:t xml:space="preserve"> </w:t>
      </w:r>
      <w:r w:rsidRPr="008C6801">
        <w:rPr>
          <w:spacing w:val="-1"/>
          <w:sz w:val="22"/>
          <w:szCs w:val="22"/>
        </w:rPr>
        <w:t>los</w:t>
      </w:r>
      <w:r w:rsidRPr="008C6801">
        <w:rPr>
          <w:spacing w:val="10"/>
          <w:sz w:val="22"/>
          <w:szCs w:val="22"/>
        </w:rPr>
        <w:t xml:space="preserve"> </w:t>
      </w:r>
      <w:r w:rsidRPr="008C6801">
        <w:rPr>
          <w:sz w:val="22"/>
          <w:szCs w:val="22"/>
        </w:rPr>
        <w:t>recursos</w:t>
      </w:r>
      <w:r w:rsidRPr="008C6801">
        <w:rPr>
          <w:spacing w:val="12"/>
          <w:sz w:val="22"/>
          <w:szCs w:val="22"/>
        </w:rPr>
        <w:t xml:space="preserve"> </w:t>
      </w:r>
      <w:r w:rsidRPr="008C6801">
        <w:rPr>
          <w:sz w:val="22"/>
          <w:szCs w:val="22"/>
        </w:rPr>
        <w:t>que</w:t>
      </w:r>
      <w:r w:rsidRPr="008C6801">
        <w:rPr>
          <w:spacing w:val="11"/>
          <w:sz w:val="22"/>
          <w:szCs w:val="22"/>
        </w:rPr>
        <w:t xml:space="preserve"> </w:t>
      </w:r>
      <w:r w:rsidRPr="008C6801">
        <w:rPr>
          <w:sz w:val="22"/>
          <w:szCs w:val="22"/>
        </w:rPr>
        <w:t>la</w:t>
      </w:r>
      <w:r w:rsidRPr="008C6801">
        <w:rPr>
          <w:spacing w:val="11"/>
          <w:sz w:val="22"/>
          <w:szCs w:val="22"/>
        </w:rPr>
        <w:t xml:space="preserve"> </w:t>
      </w:r>
      <w:r w:rsidRPr="008C6801">
        <w:rPr>
          <w:spacing w:val="-1"/>
          <w:sz w:val="22"/>
          <w:szCs w:val="22"/>
        </w:rPr>
        <w:t>Federación</w:t>
      </w:r>
      <w:r w:rsidRPr="008C6801">
        <w:rPr>
          <w:spacing w:val="11"/>
          <w:sz w:val="22"/>
          <w:szCs w:val="22"/>
        </w:rPr>
        <w:t xml:space="preserve"> </w:t>
      </w:r>
      <w:r w:rsidRPr="008C6801">
        <w:rPr>
          <w:sz w:val="22"/>
          <w:szCs w:val="22"/>
        </w:rPr>
        <w:t>aporta</w:t>
      </w:r>
      <w:r w:rsidRPr="008C6801">
        <w:rPr>
          <w:spacing w:val="10"/>
          <w:sz w:val="22"/>
          <w:szCs w:val="22"/>
        </w:rPr>
        <w:t xml:space="preserve"> </w:t>
      </w:r>
      <w:r w:rsidRPr="008C6801">
        <w:rPr>
          <w:sz w:val="22"/>
          <w:szCs w:val="22"/>
        </w:rPr>
        <w:t>para</w:t>
      </w:r>
      <w:r w:rsidRPr="008C6801">
        <w:rPr>
          <w:spacing w:val="11"/>
          <w:sz w:val="22"/>
          <w:szCs w:val="22"/>
        </w:rPr>
        <w:t xml:space="preserve"> </w:t>
      </w:r>
      <w:r w:rsidRPr="008C6801">
        <w:rPr>
          <w:sz w:val="22"/>
          <w:szCs w:val="22"/>
        </w:rPr>
        <w:t>el</w:t>
      </w:r>
      <w:r w:rsidRPr="008C6801">
        <w:rPr>
          <w:spacing w:val="12"/>
          <w:sz w:val="22"/>
          <w:szCs w:val="22"/>
        </w:rPr>
        <w:t xml:space="preserve"> </w:t>
      </w:r>
      <w:r w:rsidRPr="008C6801">
        <w:rPr>
          <w:spacing w:val="-1"/>
          <w:sz w:val="22"/>
          <w:szCs w:val="22"/>
        </w:rPr>
        <w:t>Seguro</w:t>
      </w:r>
      <w:r w:rsidRPr="008C6801">
        <w:rPr>
          <w:spacing w:val="50"/>
          <w:w w:val="99"/>
          <w:sz w:val="22"/>
          <w:szCs w:val="22"/>
        </w:rPr>
        <w:t xml:space="preserve"> </w:t>
      </w:r>
      <w:r w:rsidRPr="008C6801">
        <w:rPr>
          <w:spacing w:val="-1"/>
          <w:sz w:val="22"/>
          <w:szCs w:val="22"/>
        </w:rPr>
        <w:t>Popular;</w:t>
      </w:r>
      <w:r w:rsidRPr="008C6801">
        <w:rPr>
          <w:spacing w:val="51"/>
          <w:sz w:val="22"/>
          <w:szCs w:val="22"/>
        </w:rPr>
        <w:t xml:space="preserve"> </w:t>
      </w:r>
      <w:r w:rsidRPr="008C6801">
        <w:rPr>
          <w:sz w:val="22"/>
          <w:szCs w:val="22"/>
        </w:rPr>
        <w:t>paralelamente</w:t>
      </w:r>
      <w:r w:rsidRPr="008C6801">
        <w:rPr>
          <w:spacing w:val="54"/>
          <w:sz w:val="22"/>
          <w:szCs w:val="22"/>
        </w:rPr>
        <w:t xml:space="preserve"> </w:t>
      </w:r>
      <w:r w:rsidRPr="008C6801">
        <w:rPr>
          <w:spacing w:val="-1"/>
          <w:sz w:val="22"/>
          <w:szCs w:val="22"/>
        </w:rPr>
        <w:t>se</w:t>
      </w:r>
      <w:r w:rsidRPr="008C6801">
        <w:rPr>
          <w:spacing w:val="54"/>
          <w:sz w:val="22"/>
          <w:szCs w:val="22"/>
        </w:rPr>
        <w:t xml:space="preserve"> </w:t>
      </w:r>
      <w:r w:rsidRPr="008C6801">
        <w:rPr>
          <w:spacing w:val="-1"/>
          <w:sz w:val="22"/>
          <w:szCs w:val="22"/>
        </w:rPr>
        <w:t>impulsan</w:t>
      </w:r>
      <w:r w:rsidRPr="008C6801">
        <w:rPr>
          <w:spacing w:val="55"/>
          <w:sz w:val="22"/>
          <w:szCs w:val="22"/>
        </w:rPr>
        <w:t xml:space="preserve"> </w:t>
      </w:r>
      <w:r w:rsidRPr="008C6801">
        <w:rPr>
          <w:sz w:val="22"/>
          <w:szCs w:val="22"/>
        </w:rPr>
        <w:t xml:space="preserve">esquemas </w:t>
      </w:r>
      <w:r w:rsidRPr="008C6801">
        <w:rPr>
          <w:spacing w:val="-1"/>
          <w:sz w:val="22"/>
          <w:szCs w:val="22"/>
        </w:rPr>
        <w:t>de</w:t>
      </w:r>
      <w:r w:rsidRPr="008C6801">
        <w:rPr>
          <w:spacing w:val="55"/>
          <w:sz w:val="22"/>
          <w:szCs w:val="22"/>
        </w:rPr>
        <w:t xml:space="preserve"> </w:t>
      </w:r>
      <w:r w:rsidRPr="008C6801">
        <w:rPr>
          <w:sz w:val="22"/>
          <w:szCs w:val="22"/>
        </w:rPr>
        <w:t>compras</w:t>
      </w:r>
      <w:r w:rsidRPr="008C6801">
        <w:rPr>
          <w:spacing w:val="54"/>
          <w:sz w:val="22"/>
          <w:szCs w:val="22"/>
        </w:rPr>
        <w:t xml:space="preserve"> </w:t>
      </w:r>
      <w:r w:rsidRPr="008C6801">
        <w:rPr>
          <w:sz w:val="22"/>
          <w:szCs w:val="22"/>
        </w:rPr>
        <w:t>coordinadas</w:t>
      </w:r>
      <w:r w:rsidRPr="008C6801">
        <w:rPr>
          <w:spacing w:val="53"/>
          <w:sz w:val="22"/>
          <w:szCs w:val="22"/>
        </w:rPr>
        <w:t xml:space="preserve"> </w:t>
      </w:r>
      <w:r w:rsidRPr="008C6801">
        <w:rPr>
          <w:sz w:val="22"/>
          <w:szCs w:val="22"/>
        </w:rPr>
        <w:t>entre</w:t>
      </w:r>
      <w:r w:rsidRPr="008C6801">
        <w:rPr>
          <w:spacing w:val="54"/>
          <w:sz w:val="22"/>
          <w:szCs w:val="22"/>
        </w:rPr>
        <w:t xml:space="preserve"> </w:t>
      </w:r>
      <w:r w:rsidRPr="008C6801">
        <w:rPr>
          <w:sz w:val="22"/>
          <w:szCs w:val="22"/>
        </w:rPr>
        <w:t>las</w:t>
      </w:r>
      <w:r w:rsidRPr="008C6801">
        <w:rPr>
          <w:spacing w:val="36"/>
          <w:w w:val="99"/>
          <w:sz w:val="22"/>
          <w:szCs w:val="22"/>
        </w:rPr>
        <w:t xml:space="preserve"> </w:t>
      </w:r>
      <w:r w:rsidRPr="008C6801">
        <w:rPr>
          <w:spacing w:val="-1"/>
          <w:sz w:val="22"/>
          <w:szCs w:val="22"/>
        </w:rPr>
        <w:t>instituciones</w:t>
      </w:r>
      <w:r w:rsidRPr="008C6801">
        <w:rPr>
          <w:spacing w:val="-9"/>
          <w:sz w:val="22"/>
          <w:szCs w:val="22"/>
        </w:rPr>
        <w:t xml:space="preserve"> </w:t>
      </w:r>
      <w:r w:rsidRPr="008C6801">
        <w:rPr>
          <w:spacing w:val="-1"/>
          <w:sz w:val="22"/>
          <w:szCs w:val="22"/>
        </w:rPr>
        <w:t>que</w:t>
      </w:r>
      <w:r w:rsidRPr="008C6801">
        <w:rPr>
          <w:spacing w:val="-8"/>
          <w:sz w:val="22"/>
          <w:szCs w:val="22"/>
        </w:rPr>
        <w:t xml:space="preserve"> </w:t>
      </w:r>
      <w:r w:rsidRPr="008C6801">
        <w:rPr>
          <w:sz w:val="22"/>
          <w:szCs w:val="22"/>
        </w:rPr>
        <w:t>integran</w:t>
      </w:r>
      <w:r w:rsidRPr="008C6801">
        <w:rPr>
          <w:spacing w:val="-7"/>
          <w:sz w:val="22"/>
          <w:szCs w:val="22"/>
        </w:rPr>
        <w:t xml:space="preserve"> </w:t>
      </w:r>
      <w:r w:rsidRPr="008C6801">
        <w:rPr>
          <w:sz w:val="22"/>
          <w:szCs w:val="22"/>
        </w:rPr>
        <w:t>el</w:t>
      </w:r>
      <w:r w:rsidRPr="008C6801">
        <w:rPr>
          <w:spacing w:val="-7"/>
          <w:sz w:val="22"/>
          <w:szCs w:val="22"/>
        </w:rPr>
        <w:t xml:space="preserve"> </w:t>
      </w:r>
      <w:r w:rsidRPr="008C6801">
        <w:rPr>
          <w:spacing w:val="-1"/>
          <w:sz w:val="22"/>
          <w:szCs w:val="22"/>
        </w:rPr>
        <w:t>Sistema</w:t>
      </w:r>
      <w:r w:rsidRPr="008C6801">
        <w:rPr>
          <w:spacing w:val="-7"/>
          <w:sz w:val="22"/>
          <w:szCs w:val="22"/>
        </w:rPr>
        <w:t xml:space="preserve"> </w:t>
      </w:r>
      <w:r w:rsidRPr="008C6801">
        <w:rPr>
          <w:spacing w:val="-1"/>
          <w:sz w:val="22"/>
          <w:szCs w:val="22"/>
        </w:rPr>
        <w:t>Nacional</w:t>
      </w:r>
      <w:r w:rsidRPr="008C6801">
        <w:rPr>
          <w:spacing w:val="-8"/>
          <w:sz w:val="22"/>
          <w:szCs w:val="22"/>
        </w:rPr>
        <w:t xml:space="preserve"> </w:t>
      </w:r>
      <w:r w:rsidRPr="008C6801">
        <w:rPr>
          <w:spacing w:val="-1"/>
          <w:sz w:val="22"/>
          <w:szCs w:val="22"/>
        </w:rPr>
        <w:t>de</w:t>
      </w:r>
      <w:r w:rsidRPr="008C6801">
        <w:rPr>
          <w:spacing w:val="-8"/>
          <w:sz w:val="22"/>
          <w:szCs w:val="22"/>
        </w:rPr>
        <w:t xml:space="preserve"> </w:t>
      </w:r>
      <w:r w:rsidR="00EC6BD5" w:rsidRPr="008C6801">
        <w:rPr>
          <w:sz w:val="22"/>
          <w:szCs w:val="22"/>
        </w:rPr>
        <w:t>Salud.</w:t>
      </w:r>
    </w:p>
    <w:p w:rsidR="00EC6BD5" w:rsidRPr="008C6801" w:rsidRDefault="00EC6BD5" w:rsidP="008C6801">
      <w:pPr>
        <w:kinsoku w:val="0"/>
        <w:overflowPunct w:val="0"/>
        <w:ind w:right="120"/>
        <w:jc w:val="both"/>
        <w:rPr>
          <w:sz w:val="22"/>
          <w:szCs w:val="22"/>
        </w:rPr>
      </w:pPr>
    </w:p>
    <w:p w:rsidR="005952D2" w:rsidRPr="008C6801" w:rsidRDefault="005952D2" w:rsidP="008C6801">
      <w:pPr>
        <w:kinsoku w:val="0"/>
        <w:overflowPunct w:val="0"/>
        <w:ind w:right="120"/>
        <w:jc w:val="both"/>
        <w:rPr>
          <w:sz w:val="22"/>
          <w:szCs w:val="22"/>
        </w:rPr>
      </w:pPr>
      <w:r w:rsidRPr="008C6801">
        <w:rPr>
          <w:spacing w:val="-1"/>
          <w:sz w:val="22"/>
          <w:szCs w:val="22"/>
        </w:rPr>
        <w:t>Si</w:t>
      </w:r>
      <w:r w:rsidRPr="008C6801">
        <w:rPr>
          <w:spacing w:val="9"/>
          <w:sz w:val="22"/>
          <w:szCs w:val="22"/>
        </w:rPr>
        <w:t xml:space="preserve"> </w:t>
      </w:r>
      <w:r w:rsidRPr="008C6801">
        <w:rPr>
          <w:sz w:val="22"/>
          <w:szCs w:val="22"/>
        </w:rPr>
        <w:t>bien</w:t>
      </w:r>
      <w:r w:rsidRPr="008C6801">
        <w:rPr>
          <w:spacing w:val="9"/>
          <w:sz w:val="22"/>
          <w:szCs w:val="22"/>
        </w:rPr>
        <w:t xml:space="preserve"> </w:t>
      </w:r>
      <w:r w:rsidRPr="008C6801">
        <w:rPr>
          <w:sz w:val="22"/>
          <w:szCs w:val="22"/>
        </w:rPr>
        <w:t>es</w:t>
      </w:r>
      <w:r w:rsidRPr="008C6801">
        <w:rPr>
          <w:spacing w:val="8"/>
          <w:sz w:val="22"/>
          <w:szCs w:val="22"/>
        </w:rPr>
        <w:t xml:space="preserve"> </w:t>
      </w:r>
      <w:r w:rsidRPr="008C6801">
        <w:rPr>
          <w:sz w:val="22"/>
          <w:szCs w:val="22"/>
        </w:rPr>
        <w:t>cierto</w:t>
      </w:r>
      <w:r w:rsidRPr="008C6801">
        <w:rPr>
          <w:spacing w:val="8"/>
          <w:sz w:val="22"/>
          <w:szCs w:val="22"/>
        </w:rPr>
        <w:t xml:space="preserve"> </w:t>
      </w:r>
      <w:r w:rsidRPr="008C6801">
        <w:rPr>
          <w:spacing w:val="-1"/>
          <w:sz w:val="22"/>
          <w:szCs w:val="22"/>
        </w:rPr>
        <w:t>que</w:t>
      </w:r>
      <w:r w:rsidRPr="008C6801">
        <w:rPr>
          <w:spacing w:val="9"/>
          <w:sz w:val="22"/>
          <w:szCs w:val="22"/>
        </w:rPr>
        <w:t xml:space="preserve"> </w:t>
      </w:r>
      <w:r w:rsidRPr="008C6801">
        <w:rPr>
          <w:sz w:val="22"/>
          <w:szCs w:val="22"/>
        </w:rPr>
        <w:t>las</w:t>
      </w:r>
      <w:r w:rsidRPr="008C6801">
        <w:rPr>
          <w:spacing w:val="7"/>
          <w:sz w:val="22"/>
          <w:szCs w:val="22"/>
        </w:rPr>
        <w:t xml:space="preserve"> </w:t>
      </w:r>
      <w:r w:rsidRPr="008C6801">
        <w:rPr>
          <w:spacing w:val="-1"/>
          <w:sz w:val="22"/>
          <w:szCs w:val="22"/>
        </w:rPr>
        <w:t>condiciones</w:t>
      </w:r>
      <w:r w:rsidRPr="008C6801">
        <w:rPr>
          <w:spacing w:val="8"/>
          <w:sz w:val="22"/>
          <w:szCs w:val="22"/>
        </w:rPr>
        <w:t xml:space="preserve"> </w:t>
      </w:r>
      <w:r w:rsidRPr="008C6801">
        <w:rPr>
          <w:spacing w:val="-1"/>
          <w:sz w:val="22"/>
          <w:szCs w:val="22"/>
        </w:rPr>
        <w:t>actuales</w:t>
      </w:r>
      <w:r w:rsidRPr="008C6801">
        <w:rPr>
          <w:spacing w:val="8"/>
          <w:sz w:val="22"/>
          <w:szCs w:val="22"/>
        </w:rPr>
        <w:t xml:space="preserve"> </w:t>
      </w:r>
      <w:r w:rsidRPr="008C6801">
        <w:rPr>
          <w:spacing w:val="-1"/>
          <w:sz w:val="22"/>
          <w:szCs w:val="22"/>
        </w:rPr>
        <w:t>de</w:t>
      </w:r>
      <w:r w:rsidRPr="008C6801">
        <w:rPr>
          <w:spacing w:val="10"/>
          <w:sz w:val="22"/>
          <w:szCs w:val="22"/>
        </w:rPr>
        <w:t xml:space="preserve"> </w:t>
      </w:r>
      <w:r w:rsidRPr="008C6801">
        <w:rPr>
          <w:sz w:val="22"/>
          <w:szCs w:val="22"/>
        </w:rPr>
        <w:t>la</w:t>
      </w:r>
      <w:r w:rsidRPr="008C6801">
        <w:rPr>
          <w:spacing w:val="9"/>
          <w:sz w:val="22"/>
          <w:szCs w:val="22"/>
        </w:rPr>
        <w:t xml:space="preserve"> </w:t>
      </w:r>
      <w:r w:rsidRPr="008C6801">
        <w:rPr>
          <w:spacing w:val="-1"/>
          <w:sz w:val="22"/>
          <w:szCs w:val="22"/>
        </w:rPr>
        <w:t>economía</w:t>
      </w:r>
      <w:r w:rsidRPr="008C6801">
        <w:rPr>
          <w:spacing w:val="9"/>
          <w:sz w:val="22"/>
          <w:szCs w:val="22"/>
        </w:rPr>
        <w:t xml:space="preserve"> </w:t>
      </w:r>
      <w:r w:rsidRPr="008C6801">
        <w:rPr>
          <w:spacing w:val="-1"/>
          <w:sz w:val="22"/>
          <w:szCs w:val="22"/>
        </w:rPr>
        <w:t>nacional,</w:t>
      </w:r>
      <w:r w:rsidRPr="008C6801">
        <w:rPr>
          <w:spacing w:val="6"/>
          <w:sz w:val="22"/>
          <w:szCs w:val="22"/>
        </w:rPr>
        <w:t xml:space="preserve"> </w:t>
      </w:r>
      <w:r w:rsidRPr="008C6801">
        <w:rPr>
          <w:spacing w:val="-1"/>
          <w:sz w:val="22"/>
          <w:szCs w:val="22"/>
        </w:rPr>
        <w:t>aunado</w:t>
      </w:r>
      <w:r w:rsidRPr="008C6801">
        <w:rPr>
          <w:spacing w:val="8"/>
          <w:sz w:val="22"/>
          <w:szCs w:val="22"/>
        </w:rPr>
        <w:t xml:space="preserve"> </w:t>
      </w:r>
      <w:r w:rsidRPr="008C6801">
        <w:rPr>
          <w:sz w:val="22"/>
          <w:szCs w:val="22"/>
        </w:rPr>
        <w:t>a</w:t>
      </w:r>
      <w:r w:rsidRPr="008C6801">
        <w:rPr>
          <w:spacing w:val="10"/>
          <w:sz w:val="22"/>
          <w:szCs w:val="22"/>
        </w:rPr>
        <w:t xml:space="preserve"> </w:t>
      </w:r>
      <w:r w:rsidRPr="008C6801">
        <w:rPr>
          <w:sz w:val="22"/>
          <w:szCs w:val="22"/>
        </w:rPr>
        <w:t>las</w:t>
      </w:r>
      <w:r w:rsidRPr="008C6801">
        <w:rPr>
          <w:spacing w:val="73"/>
          <w:w w:val="99"/>
          <w:sz w:val="22"/>
          <w:szCs w:val="22"/>
        </w:rPr>
        <w:t xml:space="preserve"> </w:t>
      </w:r>
      <w:r w:rsidRPr="008C6801">
        <w:rPr>
          <w:sz w:val="22"/>
          <w:szCs w:val="22"/>
        </w:rPr>
        <w:t>recientes</w:t>
      </w:r>
      <w:r w:rsidRPr="008C6801">
        <w:rPr>
          <w:spacing w:val="7"/>
          <w:sz w:val="22"/>
          <w:szCs w:val="22"/>
        </w:rPr>
        <w:t xml:space="preserve"> </w:t>
      </w:r>
      <w:r w:rsidRPr="008C6801">
        <w:rPr>
          <w:sz w:val="22"/>
          <w:szCs w:val="22"/>
        </w:rPr>
        <w:t>recomendaciones</w:t>
      </w:r>
      <w:r w:rsidRPr="008C6801">
        <w:rPr>
          <w:spacing w:val="8"/>
          <w:sz w:val="22"/>
          <w:szCs w:val="22"/>
        </w:rPr>
        <w:t xml:space="preserve"> </w:t>
      </w:r>
      <w:r w:rsidRPr="008C6801">
        <w:rPr>
          <w:sz w:val="22"/>
          <w:szCs w:val="22"/>
        </w:rPr>
        <w:t>internacionales</w:t>
      </w:r>
      <w:r w:rsidRPr="008C6801">
        <w:rPr>
          <w:spacing w:val="7"/>
          <w:sz w:val="22"/>
          <w:szCs w:val="22"/>
        </w:rPr>
        <w:t xml:space="preserve"> </w:t>
      </w:r>
      <w:r w:rsidRPr="008C6801">
        <w:rPr>
          <w:sz w:val="22"/>
          <w:szCs w:val="22"/>
        </w:rPr>
        <w:t>en</w:t>
      </w:r>
      <w:r w:rsidRPr="008C6801">
        <w:rPr>
          <w:spacing w:val="10"/>
          <w:sz w:val="22"/>
          <w:szCs w:val="22"/>
        </w:rPr>
        <w:t xml:space="preserve"> </w:t>
      </w:r>
      <w:r w:rsidRPr="008C6801">
        <w:rPr>
          <w:sz w:val="22"/>
          <w:szCs w:val="22"/>
        </w:rPr>
        <w:t>materia</w:t>
      </w:r>
      <w:r w:rsidRPr="008C6801">
        <w:rPr>
          <w:spacing w:val="8"/>
          <w:sz w:val="22"/>
          <w:szCs w:val="22"/>
        </w:rPr>
        <w:t xml:space="preserve"> </w:t>
      </w:r>
      <w:r w:rsidRPr="008C6801">
        <w:rPr>
          <w:spacing w:val="-1"/>
          <w:sz w:val="22"/>
          <w:szCs w:val="22"/>
        </w:rPr>
        <w:t>de</w:t>
      </w:r>
      <w:r w:rsidRPr="008C6801">
        <w:rPr>
          <w:spacing w:val="8"/>
          <w:sz w:val="22"/>
          <w:szCs w:val="22"/>
        </w:rPr>
        <w:t xml:space="preserve"> </w:t>
      </w:r>
      <w:r w:rsidRPr="008C6801">
        <w:rPr>
          <w:sz w:val="22"/>
          <w:szCs w:val="22"/>
        </w:rPr>
        <w:t>gerencia</w:t>
      </w:r>
      <w:r w:rsidRPr="008C6801">
        <w:rPr>
          <w:spacing w:val="7"/>
          <w:sz w:val="22"/>
          <w:szCs w:val="22"/>
        </w:rPr>
        <w:t xml:space="preserve"> </w:t>
      </w:r>
      <w:r w:rsidRPr="008C6801">
        <w:rPr>
          <w:sz w:val="22"/>
          <w:szCs w:val="22"/>
        </w:rPr>
        <w:t>pública,</w:t>
      </w:r>
      <w:r w:rsidRPr="008C6801">
        <w:rPr>
          <w:spacing w:val="5"/>
          <w:sz w:val="22"/>
          <w:szCs w:val="22"/>
        </w:rPr>
        <w:t xml:space="preserve"> </w:t>
      </w:r>
      <w:r w:rsidRPr="008C6801">
        <w:rPr>
          <w:spacing w:val="-1"/>
          <w:sz w:val="22"/>
          <w:szCs w:val="22"/>
        </w:rPr>
        <w:t>abogan</w:t>
      </w:r>
      <w:r w:rsidRPr="008C6801">
        <w:rPr>
          <w:spacing w:val="32"/>
          <w:w w:val="99"/>
          <w:sz w:val="22"/>
          <w:szCs w:val="22"/>
        </w:rPr>
        <w:t xml:space="preserve"> </w:t>
      </w:r>
      <w:r w:rsidRPr="008C6801">
        <w:rPr>
          <w:spacing w:val="-1"/>
          <w:sz w:val="22"/>
          <w:szCs w:val="22"/>
        </w:rPr>
        <w:t>por</w:t>
      </w:r>
      <w:r w:rsidRPr="008C6801">
        <w:rPr>
          <w:spacing w:val="30"/>
          <w:sz w:val="22"/>
          <w:szCs w:val="22"/>
        </w:rPr>
        <w:t xml:space="preserve"> </w:t>
      </w:r>
      <w:r w:rsidRPr="008C6801">
        <w:rPr>
          <w:sz w:val="22"/>
          <w:szCs w:val="22"/>
        </w:rPr>
        <w:t>estrategias</w:t>
      </w:r>
      <w:r w:rsidRPr="008C6801">
        <w:rPr>
          <w:spacing w:val="29"/>
          <w:sz w:val="22"/>
          <w:szCs w:val="22"/>
        </w:rPr>
        <w:t xml:space="preserve"> </w:t>
      </w:r>
      <w:r w:rsidRPr="008C6801">
        <w:rPr>
          <w:spacing w:val="-1"/>
          <w:sz w:val="22"/>
          <w:szCs w:val="22"/>
        </w:rPr>
        <w:t>que</w:t>
      </w:r>
      <w:r w:rsidRPr="008C6801">
        <w:rPr>
          <w:spacing w:val="32"/>
          <w:sz w:val="22"/>
          <w:szCs w:val="22"/>
        </w:rPr>
        <w:t xml:space="preserve"> </w:t>
      </w:r>
      <w:r w:rsidRPr="008C6801">
        <w:rPr>
          <w:sz w:val="22"/>
          <w:szCs w:val="22"/>
        </w:rPr>
        <w:t>permitan</w:t>
      </w:r>
      <w:r w:rsidRPr="008C6801">
        <w:rPr>
          <w:spacing w:val="30"/>
          <w:sz w:val="22"/>
          <w:szCs w:val="22"/>
        </w:rPr>
        <w:t xml:space="preserve"> </w:t>
      </w:r>
      <w:r w:rsidRPr="008C6801">
        <w:rPr>
          <w:spacing w:val="-1"/>
          <w:sz w:val="22"/>
          <w:szCs w:val="22"/>
        </w:rPr>
        <w:t>un</w:t>
      </w:r>
      <w:r w:rsidRPr="008C6801">
        <w:rPr>
          <w:spacing w:val="30"/>
          <w:sz w:val="22"/>
          <w:szCs w:val="22"/>
        </w:rPr>
        <w:t xml:space="preserve"> </w:t>
      </w:r>
      <w:r w:rsidRPr="008C6801">
        <w:rPr>
          <w:spacing w:val="-1"/>
          <w:sz w:val="22"/>
          <w:szCs w:val="22"/>
        </w:rPr>
        <w:t>uso</w:t>
      </w:r>
      <w:r w:rsidRPr="008C6801">
        <w:rPr>
          <w:spacing w:val="31"/>
          <w:sz w:val="22"/>
          <w:szCs w:val="22"/>
        </w:rPr>
        <w:t xml:space="preserve"> </w:t>
      </w:r>
      <w:r w:rsidRPr="008C6801">
        <w:rPr>
          <w:sz w:val="22"/>
          <w:szCs w:val="22"/>
        </w:rPr>
        <w:t>más</w:t>
      </w:r>
      <w:r w:rsidRPr="008C6801">
        <w:rPr>
          <w:spacing w:val="31"/>
          <w:sz w:val="22"/>
          <w:szCs w:val="22"/>
        </w:rPr>
        <w:t xml:space="preserve"> </w:t>
      </w:r>
      <w:r w:rsidRPr="008C6801">
        <w:rPr>
          <w:sz w:val="22"/>
          <w:szCs w:val="22"/>
        </w:rPr>
        <w:t>eficiente</w:t>
      </w:r>
      <w:r w:rsidRPr="008C6801">
        <w:rPr>
          <w:spacing w:val="30"/>
          <w:sz w:val="22"/>
          <w:szCs w:val="22"/>
        </w:rPr>
        <w:t xml:space="preserve"> </w:t>
      </w:r>
      <w:r w:rsidRPr="008C6801">
        <w:rPr>
          <w:spacing w:val="-1"/>
          <w:sz w:val="22"/>
          <w:szCs w:val="22"/>
        </w:rPr>
        <w:t>de</w:t>
      </w:r>
      <w:r w:rsidRPr="008C6801">
        <w:rPr>
          <w:spacing w:val="30"/>
          <w:sz w:val="22"/>
          <w:szCs w:val="22"/>
        </w:rPr>
        <w:t xml:space="preserve"> </w:t>
      </w:r>
      <w:r w:rsidRPr="008C6801">
        <w:rPr>
          <w:spacing w:val="-1"/>
          <w:sz w:val="22"/>
          <w:szCs w:val="22"/>
        </w:rPr>
        <w:t>los</w:t>
      </w:r>
      <w:r w:rsidRPr="008C6801">
        <w:rPr>
          <w:spacing w:val="30"/>
          <w:sz w:val="22"/>
          <w:szCs w:val="22"/>
        </w:rPr>
        <w:t xml:space="preserve"> </w:t>
      </w:r>
      <w:r w:rsidRPr="008C6801">
        <w:rPr>
          <w:sz w:val="22"/>
          <w:szCs w:val="22"/>
        </w:rPr>
        <w:t>recursos</w:t>
      </w:r>
      <w:r w:rsidRPr="008C6801">
        <w:rPr>
          <w:spacing w:val="29"/>
          <w:sz w:val="22"/>
          <w:szCs w:val="22"/>
        </w:rPr>
        <w:t xml:space="preserve"> </w:t>
      </w:r>
      <w:r w:rsidRPr="008C6801">
        <w:rPr>
          <w:spacing w:val="-1"/>
          <w:sz w:val="22"/>
          <w:szCs w:val="22"/>
        </w:rPr>
        <w:t>públicos</w:t>
      </w:r>
      <w:r w:rsidRPr="008C6801">
        <w:rPr>
          <w:spacing w:val="31"/>
          <w:sz w:val="22"/>
          <w:szCs w:val="22"/>
        </w:rPr>
        <w:t xml:space="preserve"> </w:t>
      </w:r>
      <w:r w:rsidRPr="008C6801">
        <w:rPr>
          <w:sz w:val="22"/>
          <w:szCs w:val="22"/>
        </w:rPr>
        <w:t>a</w:t>
      </w:r>
      <w:r w:rsidRPr="008C6801">
        <w:rPr>
          <w:spacing w:val="52"/>
          <w:w w:val="99"/>
          <w:sz w:val="22"/>
          <w:szCs w:val="22"/>
        </w:rPr>
        <w:t xml:space="preserve"> </w:t>
      </w:r>
      <w:r w:rsidRPr="008C6801">
        <w:rPr>
          <w:spacing w:val="-1"/>
          <w:sz w:val="22"/>
          <w:szCs w:val="22"/>
        </w:rPr>
        <w:t>disposición</w:t>
      </w:r>
      <w:r w:rsidRPr="008C6801">
        <w:rPr>
          <w:spacing w:val="46"/>
          <w:sz w:val="22"/>
          <w:szCs w:val="22"/>
        </w:rPr>
        <w:t xml:space="preserve"> </w:t>
      </w:r>
      <w:r w:rsidRPr="008C6801">
        <w:rPr>
          <w:sz w:val="22"/>
          <w:szCs w:val="22"/>
        </w:rPr>
        <w:t>del</w:t>
      </w:r>
      <w:r w:rsidRPr="008C6801">
        <w:rPr>
          <w:spacing w:val="47"/>
          <w:sz w:val="22"/>
          <w:szCs w:val="22"/>
        </w:rPr>
        <w:t xml:space="preserve"> </w:t>
      </w:r>
      <w:r w:rsidRPr="008C6801">
        <w:rPr>
          <w:spacing w:val="-1"/>
          <w:sz w:val="22"/>
          <w:szCs w:val="22"/>
        </w:rPr>
        <w:t>Estado,</w:t>
      </w:r>
      <w:r w:rsidRPr="008C6801">
        <w:rPr>
          <w:spacing w:val="45"/>
          <w:sz w:val="22"/>
          <w:szCs w:val="22"/>
        </w:rPr>
        <w:t xml:space="preserve"> </w:t>
      </w:r>
      <w:r w:rsidRPr="008C6801">
        <w:rPr>
          <w:sz w:val="22"/>
          <w:szCs w:val="22"/>
        </w:rPr>
        <w:t>en</w:t>
      </w:r>
      <w:r w:rsidRPr="008C6801">
        <w:rPr>
          <w:spacing w:val="47"/>
          <w:sz w:val="22"/>
          <w:szCs w:val="22"/>
        </w:rPr>
        <w:t xml:space="preserve"> </w:t>
      </w:r>
      <w:r w:rsidRPr="008C6801">
        <w:rPr>
          <w:sz w:val="22"/>
          <w:szCs w:val="22"/>
        </w:rPr>
        <w:t>beneficio</w:t>
      </w:r>
      <w:r w:rsidRPr="008C6801">
        <w:rPr>
          <w:spacing w:val="46"/>
          <w:sz w:val="22"/>
          <w:szCs w:val="22"/>
        </w:rPr>
        <w:t xml:space="preserve"> </w:t>
      </w:r>
      <w:r w:rsidRPr="008C6801">
        <w:rPr>
          <w:spacing w:val="-1"/>
          <w:sz w:val="22"/>
          <w:szCs w:val="22"/>
        </w:rPr>
        <w:t>de</w:t>
      </w:r>
      <w:r w:rsidRPr="008C6801">
        <w:rPr>
          <w:spacing w:val="46"/>
          <w:sz w:val="22"/>
          <w:szCs w:val="22"/>
        </w:rPr>
        <w:t xml:space="preserve"> </w:t>
      </w:r>
      <w:r w:rsidRPr="008C6801">
        <w:rPr>
          <w:sz w:val="22"/>
          <w:szCs w:val="22"/>
        </w:rPr>
        <w:t>las</w:t>
      </w:r>
      <w:r w:rsidRPr="008C6801">
        <w:rPr>
          <w:spacing w:val="46"/>
          <w:sz w:val="22"/>
          <w:szCs w:val="22"/>
        </w:rPr>
        <w:t xml:space="preserve"> </w:t>
      </w:r>
      <w:r w:rsidRPr="008C6801">
        <w:rPr>
          <w:spacing w:val="-1"/>
          <w:sz w:val="22"/>
          <w:szCs w:val="22"/>
        </w:rPr>
        <w:t>finanzas</w:t>
      </w:r>
      <w:r w:rsidRPr="008C6801">
        <w:rPr>
          <w:spacing w:val="46"/>
          <w:sz w:val="22"/>
          <w:szCs w:val="22"/>
        </w:rPr>
        <w:t xml:space="preserve"> </w:t>
      </w:r>
      <w:r w:rsidRPr="008C6801">
        <w:rPr>
          <w:spacing w:val="-1"/>
          <w:sz w:val="22"/>
          <w:szCs w:val="22"/>
        </w:rPr>
        <w:t>públicas,</w:t>
      </w:r>
      <w:r w:rsidRPr="008C6801">
        <w:rPr>
          <w:spacing w:val="43"/>
          <w:sz w:val="22"/>
          <w:szCs w:val="22"/>
        </w:rPr>
        <w:t xml:space="preserve"> </w:t>
      </w:r>
      <w:r w:rsidRPr="008C6801">
        <w:rPr>
          <w:sz w:val="22"/>
          <w:szCs w:val="22"/>
        </w:rPr>
        <w:t>en</w:t>
      </w:r>
      <w:r w:rsidRPr="008C6801">
        <w:rPr>
          <w:spacing w:val="49"/>
          <w:sz w:val="22"/>
          <w:szCs w:val="22"/>
        </w:rPr>
        <w:t xml:space="preserve"> </w:t>
      </w:r>
      <w:r w:rsidRPr="008C6801">
        <w:rPr>
          <w:sz w:val="22"/>
          <w:szCs w:val="22"/>
        </w:rPr>
        <w:t>materia</w:t>
      </w:r>
      <w:r w:rsidRPr="008C6801">
        <w:rPr>
          <w:spacing w:val="47"/>
          <w:sz w:val="22"/>
          <w:szCs w:val="22"/>
        </w:rPr>
        <w:t xml:space="preserve"> </w:t>
      </w:r>
      <w:r w:rsidRPr="008C6801">
        <w:rPr>
          <w:sz w:val="22"/>
          <w:szCs w:val="22"/>
        </w:rPr>
        <w:t>de</w:t>
      </w:r>
      <w:r w:rsidRPr="008C6801">
        <w:rPr>
          <w:spacing w:val="57"/>
          <w:w w:val="99"/>
          <w:sz w:val="22"/>
          <w:szCs w:val="22"/>
        </w:rPr>
        <w:t xml:space="preserve"> </w:t>
      </w:r>
      <w:r w:rsidRPr="008C6801">
        <w:rPr>
          <w:spacing w:val="-1"/>
          <w:sz w:val="22"/>
          <w:szCs w:val="22"/>
        </w:rPr>
        <w:t>vacunación</w:t>
      </w:r>
      <w:r w:rsidRPr="008C6801">
        <w:rPr>
          <w:spacing w:val="19"/>
          <w:sz w:val="22"/>
          <w:szCs w:val="22"/>
        </w:rPr>
        <w:t xml:space="preserve"> </w:t>
      </w:r>
      <w:r w:rsidRPr="008C6801">
        <w:rPr>
          <w:sz w:val="22"/>
          <w:szCs w:val="22"/>
        </w:rPr>
        <w:t>hay</w:t>
      </w:r>
      <w:r w:rsidRPr="008C6801">
        <w:rPr>
          <w:spacing w:val="18"/>
          <w:sz w:val="22"/>
          <w:szCs w:val="22"/>
        </w:rPr>
        <w:t xml:space="preserve"> </w:t>
      </w:r>
      <w:r w:rsidRPr="008C6801">
        <w:rPr>
          <w:sz w:val="22"/>
          <w:szCs w:val="22"/>
        </w:rPr>
        <w:t>que</w:t>
      </w:r>
      <w:r w:rsidRPr="008C6801">
        <w:rPr>
          <w:spacing w:val="20"/>
          <w:sz w:val="22"/>
          <w:szCs w:val="22"/>
        </w:rPr>
        <w:t xml:space="preserve"> </w:t>
      </w:r>
      <w:r w:rsidRPr="008C6801">
        <w:rPr>
          <w:sz w:val="22"/>
          <w:szCs w:val="22"/>
        </w:rPr>
        <w:t>ser</w:t>
      </w:r>
      <w:r w:rsidRPr="008C6801">
        <w:rPr>
          <w:spacing w:val="22"/>
          <w:sz w:val="22"/>
          <w:szCs w:val="22"/>
        </w:rPr>
        <w:t xml:space="preserve"> </w:t>
      </w:r>
      <w:r w:rsidRPr="008C6801">
        <w:rPr>
          <w:sz w:val="22"/>
          <w:szCs w:val="22"/>
        </w:rPr>
        <w:t>extremadamente</w:t>
      </w:r>
      <w:r w:rsidRPr="008C6801">
        <w:rPr>
          <w:spacing w:val="20"/>
          <w:sz w:val="22"/>
          <w:szCs w:val="22"/>
        </w:rPr>
        <w:t xml:space="preserve"> </w:t>
      </w:r>
      <w:r w:rsidRPr="008C6801">
        <w:rPr>
          <w:spacing w:val="-1"/>
          <w:sz w:val="22"/>
          <w:szCs w:val="22"/>
        </w:rPr>
        <w:t>cuidadosos</w:t>
      </w:r>
      <w:r w:rsidRPr="008C6801">
        <w:rPr>
          <w:spacing w:val="19"/>
          <w:sz w:val="22"/>
          <w:szCs w:val="22"/>
        </w:rPr>
        <w:t xml:space="preserve"> </w:t>
      </w:r>
      <w:r w:rsidRPr="008C6801">
        <w:rPr>
          <w:sz w:val="22"/>
          <w:szCs w:val="22"/>
        </w:rPr>
        <w:t>en</w:t>
      </w:r>
      <w:r w:rsidRPr="008C6801">
        <w:rPr>
          <w:spacing w:val="19"/>
          <w:sz w:val="22"/>
          <w:szCs w:val="22"/>
        </w:rPr>
        <w:t xml:space="preserve"> </w:t>
      </w:r>
      <w:r w:rsidRPr="008C6801">
        <w:rPr>
          <w:spacing w:val="1"/>
          <w:sz w:val="22"/>
          <w:szCs w:val="22"/>
        </w:rPr>
        <w:t>no</w:t>
      </w:r>
      <w:r w:rsidRPr="008C6801">
        <w:rPr>
          <w:spacing w:val="19"/>
          <w:sz w:val="22"/>
          <w:szCs w:val="22"/>
        </w:rPr>
        <w:t xml:space="preserve"> </w:t>
      </w:r>
      <w:r w:rsidRPr="008C6801">
        <w:rPr>
          <w:sz w:val="22"/>
          <w:szCs w:val="22"/>
        </w:rPr>
        <w:t>sacrificar</w:t>
      </w:r>
      <w:r w:rsidRPr="008C6801">
        <w:rPr>
          <w:spacing w:val="20"/>
          <w:sz w:val="22"/>
          <w:szCs w:val="22"/>
        </w:rPr>
        <w:t xml:space="preserve"> </w:t>
      </w:r>
      <w:r w:rsidRPr="008C6801">
        <w:rPr>
          <w:sz w:val="22"/>
          <w:szCs w:val="22"/>
        </w:rPr>
        <w:t>la</w:t>
      </w:r>
      <w:r w:rsidRPr="008C6801">
        <w:rPr>
          <w:spacing w:val="20"/>
          <w:sz w:val="22"/>
          <w:szCs w:val="22"/>
        </w:rPr>
        <w:t xml:space="preserve"> </w:t>
      </w:r>
      <w:r w:rsidRPr="008C6801">
        <w:rPr>
          <w:sz w:val="22"/>
          <w:szCs w:val="22"/>
        </w:rPr>
        <w:t>calidad</w:t>
      </w:r>
      <w:r w:rsidRPr="008C6801">
        <w:rPr>
          <w:spacing w:val="20"/>
          <w:sz w:val="22"/>
          <w:szCs w:val="22"/>
        </w:rPr>
        <w:t xml:space="preserve"> </w:t>
      </w:r>
      <w:r w:rsidRPr="008C6801">
        <w:rPr>
          <w:sz w:val="22"/>
          <w:szCs w:val="22"/>
        </w:rPr>
        <w:t>en</w:t>
      </w:r>
      <w:r w:rsidRPr="008C6801">
        <w:rPr>
          <w:spacing w:val="52"/>
          <w:w w:val="99"/>
          <w:sz w:val="22"/>
          <w:szCs w:val="22"/>
        </w:rPr>
        <w:t xml:space="preserve"> </w:t>
      </w:r>
      <w:r w:rsidRPr="008C6801">
        <w:rPr>
          <w:sz w:val="22"/>
          <w:szCs w:val="22"/>
        </w:rPr>
        <w:t>aras</w:t>
      </w:r>
      <w:r w:rsidRPr="008C6801">
        <w:rPr>
          <w:spacing w:val="42"/>
          <w:sz w:val="22"/>
          <w:szCs w:val="22"/>
        </w:rPr>
        <w:t xml:space="preserve"> </w:t>
      </w:r>
      <w:r w:rsidRPr="008C6801">
        <w:rPr>
          <w:sz w:val="22"/>
          <w:szCs w:val="22"/>
        </w:rPr>
        <w:t>del</w:t>
      </w:r>
      <w:r w:rsidRPr="008C6801">
        <w:rPr>
          <w:spacing w:val="44"/>
          <w:sz w:val="22"/>
          <w:szCs w:val="22"/>
        </w:rPr>
        <w:t xml:space="preserve"> </w:t>
      </w:r>
      <w:r w:rsidRPr="008C6801">
        <w:rPr>
          <w:sz w:val="22"/>
          <w:szCs w:val="22"/>
        </w:rPr>
        <w:t>ahorro,</w:t>
      </w:r>
      <w:r w:rsidRPr="008C6801">
        <w:rPr>
          <w:spacing w:val="40"/>
          <w:sz w:val="22"/>
          <w:szCs w:val="22"/>
        </w:rPr>
        <w:t xml:space="preserve"> </w:t>
      </w:r>
      <w:r w:rsidRPr="008C6801">
        <w:rPr>
          <w:sz w:val="22"/>
          <w:szCs w:val="22"/>
        </w:rPr>
        <w:t>motivo</w:t>
      </w:r>
      <w:r w:rsidRPr="008C6801">
        <w:rPr>
          <w:spacing w:val="42"/>
          <w:sz w:val="22"/>
          <w:szCs w:val="22"/>
        </w:rPr>
        <w:t xml:space="preserve"> </w:t>
      </w:r>
      <w:r w:rsidRPr="008C6801">
        <w:rPr>
          <w:spacing w:val="-1"/>
          <w:sz w:val="22"/>
          <w:szCs w:val="22"/>
        </w:rPr>
        <w:t>por</w:t>
      </w:r>
      <w:r w:rsidRPr="008C6801">
        <w:rPr>
          <w:spacing w:val="43"/>
          <w:sz w:val="22"/>
          <w:szCs w:val="22"/>
        </w:rPr>
        <w:t xml:space="preserve"> </w:t>
      </w:r>
      <w:r w:rsidRPr="008C6801">
        <w:rPr>
          <w:sz w:val="22"/>
          <w:szCs w:val="22"/>
        </w:rPr>
        <w:t>el</w:t>
      </w:r>
      <w:r w:rsidRPr="008C6801">
        <w:rPr>
          <w:spacing w:val="43"/>
          <w:sz w:val="22"/>
          <w:szCs w:val="22"/>
        </w:rPr>
        <w:t xml:space="preserve"> </w:t>
      </w:r>
      <w:r w:rsidRPr="008C6801">
        <w:rPr>
          <w:spacing w:val="-1"/>
          <w:sz w:val="22"/>
          <w:szCs w:val="22"/>
        </w:rPr>
        <w:t>cual</w:t>
      </w:r>
      <w:r w:rsidRPr="008C6801">
        <w:rPr>
          <w:spacing w:val="43"/>
          <w:sz w:val="22"/>
          <w:szCs w:val="22"/>
        </w:rPr>
        <w:t xml:space="preserve"> </w:t>
      </w:r>
      <w:r w:rsidRPr="008C6801">
        <w:rPr>
          <w:spacing w:val="2"/>
          <w:sz w:val="22"/>
          <w:szCs w:val="22"/>
        </w:rPr>
        <w:t>la</w:t>
      </w:r>
      <w:r w:rsidRPr="008C6801">
        <w:rPr>
          <w:spacing w:val="43"/>
          <w:sz w:val="22"/>
          <w:szCs w:val="22"/>
        </w:rPr>
        <w:t xml:space="preserve"> </w:t>
      </w:r>
      <w:r w:rsidRPr="008C6801">
        <w:rPr>
          <w:spacing w:val="-1"/>
          <w:sz w:val="22"/>
          <w:szCs w:val="22"/>
        </w:rPr>
        <w:t>iniciativa</w:t>
      </w:r>
      <w:r w:rsidRPr="008C6801">
        <w:rPr>
          <w:spacing w:val="43"/>
          <w:sz w:val="22"/>
          <w:szCs w:val="22"/>
        </w:rPr>
        <w:t xml:space="preserve"> </w:t>
      </w:r>
      <w:r w:rsidRPr="008C6801">
        <w:rPr>
          <w:spacing w:val="-1"/>
          <w:sz w:val="22"/>
          <w:szCs w:val="22"/>
        </w:rPr>
        <w:t>que</w:t>
      </w:r>
      <w:r w:rsidRPr="008C6801">
        <w:rPr>
          <w:spacing w:val="43"/>
          <w:sz w:val="22"/>
          <w:szCs w:val="22"/>
        </w:rPr>
        <w:t xml:space="preserve"> </w:t>
      </w:r>
      <w:r w:rsidRPr="008C6801">
        <w:rPr>
          <w:spacing w:val="-1"/>
          <w:sz w:val="22"/>
          <w:szCs w:val="22"/>
        </w:rPr>
        <w:t>ahora</w:t>
      </w:r>
      <w:r w:rsidRPr="008C6801">
        <w:rPr>
          <w:spacing w:val="43"/>
          <w:sz w:val="22"/>
          <w:szCs w:val="22"/>
        </w:rPr>
        <w:t xml:space="preserve"> </w:t>
      </w:r>
      <w:r w:rsidRPr="008C6801">
        <w:rPr>
          <w:spacing w:val="-1"/>
          <w:sz w:val="22"/>
          <w:szCs w:val="22"/>
        </w:rPr>
        <w:t>se</w:t>
      </w:r>
      <w:r w:rsidRPr="008C6801">
        <w:rPr>
          <w:spacing w:val="43"/>
          <w:sz w:val="22"/>
          <w:szCs w:val="22"/>
        </w:rPr>
        <w:t xml:space="preserve"> </w:t>
      </w:r>
      <w:r w:rsidRPr="008C6801">
        <w:rPr>
          <w:sz w:val="22"/>
          <w:szCs w:val="22"/>
        </w:rPr>
        <w:t>somete</w:t>
      </w:r>
      <w:r w:rsidRPr="008C6801">
        <w:rPr>
          <w:spacing w:val="43"/>
          <w:sz w:val="22"/>
          <w:szCs w:val="22"/>
        </w:rPr>
        <w:t xml:space="preserve"> </w:t>
      </w:r>
      <w:r w:rsidRPr="008C6801">
        <w:rPr>
          <w:sz w:val="22"/>
          <w:szCs w:val="22"/>
        </w:rPr>
        <w:t>a</w:t>
      </w:r>
      <w:r w:rsidRPr="008C6801">
        <w:rPr>
          <w:spacing w:val="43"/>
          <w:sz w:val="22"/>
          <w:szCs w:val="22"/>
        </w:rPr>
        <w:t xml:space="preserve"> </w:t>
      </w:r>
      <w:r w:rsidRPr="008C6801">
        <w:rPr>
          <w:spacing w:val="-1"/>
          <w:sz w:val="22"/>
          <w:szCs w:val="22"/>
        </w:rPr>
        <w:t>su</w:t>
      </w:r>
      <w:r w:rsidRPr="008C6801">
        <w:rPr>
          <w:spacing w:val="44"/>
          <w:w w:val="99"/>
          <w:sz w:val="22"/>
          <w:szCs w:val="22"/>
        </w:rPr>
        <w:t xml:space="preserve"> </w:t>
      </w:r>
      <w:r w:rsidRPr="008C6801">
        <w:rPr>
          <w:spacing w:val="-1"/>
          <w:sz w:val="22"/>
          <w:szCs w:val="22"/>
        </w:rPr>
        <w:t>consideración</w:t>
      </w:r>
      <w:r w:rsidRPr="008C6801">
        <w:rPr>
          <w:spacing w:val="-23"/>
          <w:sz w:val="22"/>
          <w:szCs w:val="22"/>
        </w:rPr>
        <w:t xml:space="preserve"> </w:t>
      </w:r>
      <w:r w:rsidRPr="008C6801">
        <w:rPr>
          <w:sz w:val="22"/>
          <w:szCs w:val="22"/>
        </w:rPr>
        <w:t>propone:</w:t>
      </w:r>
    </w:p>
    <w:p w:rsidR="005952D2" w:rsidRPr="008C6801" w:rsidRDefault="005952D2" w:rsidP="008C6801">
      <w:pPr>
        <w:kinsoku w:val="0"/>
        <w:overflowPunct w:val="0"/>
        <w:jc w:val="both"/>
        <w:rPr>
          <w:sz w:val="22"/>
          <w:szCs w:val="22"/>
        </w:rPr>
      </w:pPr>
    </w:p>
    <w:p w:rsidR="005952D2" w:rsidRPr="008C6801" w:rsidRDefault="005952D2" w:rsidP="008C6801">
      <w:pPr>
        <w:numPr>
          <w:ilvl w:val="0"/>
          <w:numId w:val="9"/>
        </w:numPr>
        <w:tabs>
          <w:tab w:val="left" w:pos="822"/>
        </w:tabs>
        <w:kinsoku w:val="0"/>
        <w:overflowPunct w:val="0"/>
        <w:jc w:val="both"/>
        <w:rPr>
          <w:sz w:val="22"/>
          <w:szCs w:val="22"/>
        </w:rPr>
      </w:pPr>
      <w:r w:rsidRPr="008C6801">
        <w:rPr>
          <w:spacing w:val="-1"/>
          <w:sz w:val="22"/>
          <w:szCs w:val="22"/>
        </w:rPr>
        <w:t>Consolidar</w:t>
      </w:r>
      <w:r w:rsidRPr="008C6801">
        <w:rPr>
          <w:spacing w:val="-10"/>
          <w:sz w:val="22"/>
          <w:szCs w:val="22"/>
        </w:rPr>
        <w:t xml:space="preserve"> </w:t>
      </w:r>
      <w:r w:rsidRPr="008C6801">
        <w:rPr>
          <w:sz w:val="22"/>
          <w:szCs w:val="22"/>
        </w:rPr>
        <w:t>la</w:t>
      </w:r>
      <w:r w:rsidRPr="008C6801">
        <w:rPr>
          <w:spacing w:val="-8"/>
          <w:sz w:val="22"/>
          <w:szCs w:val="22"/>
        </w:rPr>
        <w:t xml:space="preserve"> </w:t>
      </w:r>
      <w:r w:rsidRPr="008C6801">
        <w:rPr>
          <w:spacing w:val="-1"/>
          <w:sz w:val="22"/>
          <w:szCs w:val="22"/>
        </w:rPr>
        <w:t>vacunación</w:t>
      </w:r>
      <w:r w:rsidRPr="008C6801">
        <w:rPr>
          <w:spacing w:val="-8"/>
          <w:sz w:val="22"/>
          <w:szCs w:val="22"/>
        </w:rPr>
        <w:t xml:space="preserve"> </w:t>
      </w:r>
      <w:r w:rsidRPr="008C6801">
        <w:rPr>
          <w:spacing w:val="-1"/>
          <w:sz w:val="22"/>
          <w:szCs w:val="22"/>
        </w:rPr>
        <w:t>como</w:t>
      </w:r>
      <w:r w:rsidRPr="008C6801">
        <w:rPr>
          <w:spacing w:val="-7"/>
          <w:sz w:val="22"/>
          <w:szCs w:val="22"/>
        </w:rPr>
        <w:t xml:space="preserve"> </w:t>
      </w:r>
      <w:r w:rsidRPr="008C6801">
        <w:rPr>
          <w:spacing w:val="-1"/>
          <w:sz w:val="22"/>
          <w:szCs w:val="22"/>
        </w:rPr>
        <w:t>un</w:t>
      </w:r>
      <w:r w:rsidRPr="008C6801">
        <w:rPr>
          <w:spacing w:val="-9"/>
          <w:sz w:val="22"/>
          <w:szCs w:val="22"/>
        </w:rPr>
        <w:t xml:space="preserve"> </w:t>
      </w:r>
      <w:r w:rsidRPr="008C6801">
        <w:rPr>
          <w:sz w:val="22"/>
          <w:szCs w:val="22"/>
        </w:rPr>
        <w:t>derecho.</w:t>
      </w:r>
    </w:p>
    <w:p w:rsidR="005952D2" w:rsidRPr="008C6801" w:rsidRDefault="005952D2" w:rsidP="008C6801">
      <w:pPr>
        <w:numPr>
          <w:ilvl w:val="0"/>
          <w:numId w:val="9"/>
        </w:numPr>
        <w:tabs>
          <w:tab w:val="left" w:pos="822"/>
        </w:tabs>
        <w:kinsoku w:val="0"/>
        <w:overflowPunct w:val="0"/>
        <w:jc w:val="both"/>
        <w:rPr>
          <w:sz w:val="22"/>
          <w:szCs w:val="22"/>
        </w:rPr>
      </w:pPr>
      <w:r w:rsidRPr="008C6801">
        <w:rPr>
          <w:spacing w:val="-1"/>
          <w:sz w:val="22"/>
          <w:szCs w:val="22"/>
        </w:rPr>
        <w:t>Otorgar</w:t>
      </w:r>
      <w:r w:rsidRPr="008C6801">
        <w:rPr>
          <w:spacing w:val="-8"/>
          <w:sz w:val="22"/>
          <w:szCs w:val="22"/>
        </w:rPr>
        <w:t xml:space="preserve"> </w:t>
      </w:r>
      <w:r w:rsidRPr="008C6801">
        <w:rPr>
          <w:sz w:val="22"/>
          <w:szCs w:val="22"/>
        </w:rPr>
        <w:t>a</w:t>
      </w:r>
      <w:r w:rsidRPr="008C6801">
        <w:rPr>
          <w:spacing w:val="-6"/>
          <w:sz w:val="22"/>
          <w:szCs w:val="22"/>
        </w:rPr>
        <w:t xml:space="preserve"> </w:t>
      </w:r>
      <w:r w:rsidRPr="008C6801">
        <w:rPr>
          <w:sz w:val="22"/>
          <w:szCs w:val="22"/>
        </w:rPr>
        <w:t>las</w:t>
      </w:r>
      <w:r w:rsidRPr="008C6801">
        <w:rPr>
          <w:spacing w:val="-7"/>
          <w:sz w:val="22"/>
          <w:szCs w:val="22"/>
        </w:rPr>
        <w:t xml:space="preserve"> </w:t>
      </w:r>
      <w:r w:rsidRPr="008C6801">
        <w:rPr>
          <w:spacing w:val="-1"/>
          <w:sz w:val="22"/>
          <w:szCs w:val="22"/>
        </w:rPr>
        <w:t>vacunas</w:t>
      </w:r>
      <w:r w:rsidRPr="008C6801">
        <w:rPr>
          <w:spacing w:val="-5"/>
          <w:sz w:val="22"/>
          <w:szCs w:val="22"/>
        </w:rPr>
        <w:t xml:space="preserve"> </w:t>
      </w:r>
      <w:r w:rsidRPr="008C6801">
        <w:rPr>
          <w:sz w:val="22"/>
          <w:szCs w:val="22"/>
        </w:rPr>
        <w:t>el</w:t>
      </w:r>
      <w:r w:rsidRPr="008C6801">
        <w:rPr>
          <w:spacing w:val="-7"/>
          <w:sz w:val="22"/>
          <w:szCs w:val="22"/>
        </w:rPr>
        <w:t xml:space="preserve"> </w:t>
      </w:r>
      <w:r w:rsidRPr="008C6801">
        <w:rPr>
          <w:sz w:val="22"/>
          <w:szCs w:val="22"/>
        </w:rPr>
        <w:t>carácter</w:t>
      </w:r>
      <w:r w:rsidRPr="008C6801">
        <w:rPr>
          <w:spacing w:val="-7"/>
          <w:sz w:val="22"/>
          <w:szCs w:val="22"/>
        </w:rPr>
        <w:t xml:space="preserve"> </w:t>
      </w:r>
      <w:r w:rsidRPr="008C6801">
        <w:rPr>
          <w:sz w:val="22"/>
          <w:szCs w:val="22"/>
        </w:rPr>
        <w:t>de</w:t>
      </w:r>
      <w:r w:rsidRPr="008C6801">
        <w:rPr>
          <w:spacing w:val="-6"/>
          <w:sz w:val="22"/>
          <w:szCs w:val="22"/>
        </w:rPr>
        <w:t xml:space="preserve"> </w:t>
      </w:r>
      <w:r w:rsidRPr="008C6801">
        <w:rPr>
          <w:spacing w:val="-1"/>
          <w:sz w:val="22"/>
          <w:szCs w:val="22"/>
        </w:rPr>
        <w:t>insumos</w:t>
      </w:r>
      <w:r w:rsidRPr="008C6801">
        <w:rPr>
          <w:spacing w:val="-8"/>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seguridad</w:t>
      </w:r>
      <w:r w:rsidRPr="008C6801">
        <w:rPr>
          <w:spacing w:val="-7"/>
          <w:sz w:val="22"/>
          <w:szCs w:val="22"/>
        </w:rPr>
        <w:t xml:space="preserve"> </w:t>
      </w:r>
      <w:r w:rsidRPr="008C6801">
        <w:rPr>
          <w:sz w:val="22"/>
          <w:szCs w:val="22"/>
        </w:rPr>
        <w:t>nacional.</w:t>
      </w:r>
    </w:p>
    <w:p w:rsidR="005952D2" w:rsidRPr="008C6801" w:rsidRDefault="005952D2" w:rsidP="008C6801">
      <w:pPr>
        <w:numPr>
          <w:ilvl w:val="0"/>
          <w:numId w:val="9"/>
        </w:numPr>
        <w:tabs>
          <w:tab w:val="left" w:pos="822"/>
        </w:tabs>
        <w:kinsoku w:val="0"/>
        <w:overflowPunct w:val="0"/>
        <w:ind w:right="124"/>
        <w:jc w:val="both"/>
        <w:rPr>
          <w:sz w:val="22"/>
          <w:szCs w:val="22"/>
        </w:rPr>
      </w:pPr>
      <w:r w:rsidRPr="008C6801">
        <w:rPr>
          <w:sz w:val="22"/>
          <w:szCs w:val="22"/>
        </w:rPr>
        <w:t>Fortalecer</w:t>
      </w:r>
      <w:r w:rsidRPr="008C6801">
        <w:rPr>
          <w:spacing w:val="4"/>
          <w:sz w:val="22"/>
          <w:szCs w:val="22"/>
        </w:rPr>
        <w:t xml:space="preserve"> </w:t>
      </w:r>
      <w:r w:rsidRPr="008C6801">
        <w:rPr>
          <w:sz w:val="22"/>
          <w:szCs w:val="22"/>
        </w:rPr>
        <w:t>el</w:t>
      </w:r>
      <w:r w:rsidRPr="008C6801">
        <w:rPr>
          <w:spacing w:val="5"/>
          <w:sz w:val="22"/>
          <w:szCs w:val="22"/>
        </w:rPr>
        <w:t xml:space="preserve"> </w:t>
      </w:r>
      <w:r w:rsidRPr="008C6801">
        <w:rPr>
          <w:sz w:val="22"/>
          <w:szCs w:val="22"/>
        </w:rPr>
        <w:t>papel</w:t>
      </w:r>
      <w:r w:rsidRPr="008C6801">
        <w:rPr>
          <w:spacing w:val="5"/>
          <w:sz w:val="22"/>
          <w:szCs w:val="22"/>
        </w:rPr>
        <w:t xml:space="preserve"> </w:t>
      </w:r>
      <w:r w:rsidRPr="008C6801">
        <w:rPr>
          <w:spacing w:val="-1"/>
          <w:sz w:val="22"/>
          <w:szCs w:val="22"/>
        </w:rPr>
        <w:t>conductor</w:t>
      </w:r>
      <w:r w:rsidRPr="008C6801">
        <w:rPr>
          <w:spacing w:val="4"/>
          <w:sz w:val="22"/>
          <w:szCs w:val="22"/>
        </w:rPr>
        <w:t xml:space="preserve"> </w:t>
      </w:r>
      <w:r w:rsidRPr="008C6801">
        <w:rPr>
          <w:sz w:val="22"/>
          <w:szCs w:val="22"/>
        </w:rPr>
        <w:t>del</w:t>
      </w:r>
      <w:r w:rsidRPr="008C6801">
        <w:rPr>
          <w:spacing w:val="5"/>
          <w:sz w:val="22"/>
          <w:szCs w:val="22"/>
        </w:rPr>
        <w:t xml:space="preserve"> </w:t>
      </w:r>
      <w:r w:rsidRPr="008C6801">
        <w:rPr>
          <w:spacing w:val="-1"/>
          <w:sz w:val="22"/>
          <w:szCs w:val="22"/>
        </w:rPr>
        <w:t>Consejo</w:t>
      </w:r>
      <w:r w:rsidRPr="008C6801">
        <w:rPr>
          <w:spacing w:val="3"/>
          <w:sz w:val="22"/>
          <w:szCs w:val="22"/>
        </w:rPr>
        <w:t xml:space="preserve"> </w:t>
      </w:r>
      <w:r w:rsidRPr="008C6801">
        <w:rPr>
          <w:sz w:val="22"/>
          <w:szCs w:val="22"/>
        </w:rPr>
        <w:t>Nacional</w:t>
      </w:r>
      <w:r w:rsidRPr="008C6801">
        <w:rPr>
          <w:spacing w:val="5"/>
          <w:sz w:val="22"/>
          <w:szCs w:val="22"/>
        </w:rPr>
        <w:t xml:space="preserve"> </w:t>
      </w:r>
      <w:r w:rsidRPr="008C6801">
        <w:rPr>
          <w:spacing w:val="-1"/>
          <w:sz w:val="22"/>
          <w:szCs w:val="22"/>
        </w:rPr>
        <w:t>de</w:t>
      </w:r>
      <w:r w:rsidRPr="008C6801">
        <w:rPr>
          <w:spacing w:val="3"/>
          <w:sz w:val="22"/>
          <w:szCs w:val="22"/>
        </w:rPr>
        <w:t xml:space="preserve"> </w:t>
      </w:r>
      <w:r w:rsidRPr="008C6801">
        <w:rPr>
          <w:spacing w:val="-1"/>
          <w:sz w:val="22"/>
          <w:szCs w:val="22"/>
        </w:rPr>
        <w:t>Vacunación</w:t>
      </w:r>
      <w:r w:rsidRPr="008C6801">
        <w:rPr>
          <w:spacing w:val="4"/>
          <w:sz w:val="22"/>
          <w:szCs w:val="22"/>
        </w:rPr>
        <w:t xml:space="preserve"> </w:t>
      </w:r>
      <w:r w:rsidRPr="008C6801">
        <w:rPr>
          <w:spacing w:val="-1"/>
          <w:sz w:val="22"/>
          <w:szCs w:val="22"/>
        </w:rPr>
        <w:t>para</w:t>
      </w:r>
      <w:r w:rsidRPr="008C6801">
        <w:rPr>
          <w:spacing w:val="43"/>
          <w:w w:val="99"/>
          <w:sz w:val="22"/>
          <w:szCs w:val="22"/>
        </w:rPr>
        <w:t xml:space="preserve"> </w:t>
      </w:r>
      <w:r w:rsidRPr="008C6801">
        <w:rPr>
          <w:sz w:val="22"/>
          <w:szCs w:val="22"/>
        </w:rPr>
        <w:t>garantizar</w:t>
      </w:r>
      <w:r w:rsidRPr="008C6801">
        <w:rPr>
          <w:spacing w:val="-9"/>
          <w:sz w:val="22"/>
          <w:szCs w:val="22"/>
        </w:rPr>
        <w:t xml:space="preserve"> </w:t>
      </w:r>
      <w:r w:rsidRPr="008C6801">
        <w:rPr>
          <w:sz w:val="22"/>
          <w:szCs w:val="22"/>
        </w:rPr>
        <w:t>la</w:t>
      </w:r>
      <w:r w:rsidRPr="008C6801">
        <w:rPr>
          <w:spacing w:val="-8"/>
          <w:sz w:val="22"/>
          <w:szCs w:val="22"/>
        </w:rPr>
        <w:t xml:space="preserve"> </w:t>
      </w:r>
      <w:r w:rsidRPr="008C6801">
        <w:rPr>
          <w:spacing w:val="-1"/>
          <w:sz w:val="22"/>
          <w:szCs w:val="22"/>
        </w:rPr>
        <w:t>rectoría</w:t>
      </w:r>
      <w:r w:rsidRPr="008C6801">
        <w:rPr>
          <w:spacing w:val="-8"/>
          <w:sz w:val="22"/>
          <w:szCs w:val="22"/>
        </w:rPr>
        <w:t xml:space="preserve"> </w:t>
      </w:r>
      <w:r w:rsidRPr="008C6801">
        <w:rPr>
          <w:spacing w:val="-1"/>
          <w:sz w:val="22"/>
          <w:szCs w:val="22"/>
        </w:rPr>
        <w:t>normativa</w:t>
      </w:r>
      <w:r w:rsidRPr="008C6801">
        <w:rPr>
          <w:spacing w:val="-8"/>
          <w:sz w:val="22"/>
          <w:szCs w:val="22"/>
        </w:rPr>
        <w:t xml:space="preserve"> </w:t>
      </w:r>
      <w:r w:rsidRPr="008C6801">
        <w:rPr>
          <w:sz w:val="22"/>
          <w:szCs w:val="22"/>
        </w:rPr>
        <w:t>del</w:t>
      </w:r>
      <w:r w:rsidRPr="008C6801">
        <w:rPr>
          <w:spacing w:val="-7"/>
          <w:sz w:val="22"/>
          <w:szCs w:val="22"/>
        </w:rPr>
        <w:t xml:space="preserve"> </w:t>
      </w:r>
      <w:r w:rsidRPr="008C6801">
        <w:rPr>
          <w:spacing w:val="-1"/>
          <w:sz w:val="22"/>
          <w:szCs w:val="22"/>
        </w:rPr>
        <w:t>Poder</w:t>
      </w:r>
      <w:r w:rsidRPr="008C6801">
        <w:rPr>
          <w:spacing w:val="-9"/>
          <w:sz w:val="22"/>
          <w:szCs w:val="22"/>
        </w:rPr>
        <w:t xml:space="preserve"> </w:t>
      </w:r>
      <w:r w:rsidRPr="008C6801">
        <w:rPr>
          <w:spacing w:val="-1"/>
          <w:sz w:val="22"/>
          <w:szCs w:val="22"/>
        </w:rPr>
        <w:t>Ejecutivo</w:t>
      </w:r>
      <w:r w:rsidRPr="008C6801">
        <w:rPr>
          <w:spacing w:val="-9"/>
          <w:sz w:val="22"/>
          <w:szCs w:val="22"/>
        </w:rPr>
        <w:t xml:space="preserve"> </w:t>
      </w:r>
      <w:r w:rsidRPr="008C6801">
        <w:rPr>
          <w:sz w:val="22"/>
          <w:szCs w:val="22"/>
        </w:rPr>
        <w:t>federal.</w:t>
      </w:r>
    </w:p>
    <w:p w:rsidR="005952D2" w:rsidRPr="008C6801" w:rsidRDefault="005952D2" w:rsidP="008C6801">
      <w:pPr>
        <w:numPr>
          <w:ilvl w:val="0"/>
          <w:numId w:val="9"/>
        </w:numPr>
        <w:tabs>
          <w:tab w:val="left" w:pos="822"/>
        </w:tabs>
        <w:kinsoku w:val="0"/>
        <w:overflowPunct w:val="0"/>
        <w:ind w:right="122"/>
        <w:jc w:val="both"/>
        <w:rPr>
          <w:sz w:val="22"/>
          <w:szCs w:val="22"/>
        </w:rPr>
      </w:pPr>
      <w:r w:rsidRPr="008C6801">
        <w:rPr>
          <w:spacing w:val="-1"/>
          <w:sz w:val="22"/>
          <w:szCs w:val="22"/>
        </w:rPr>
        <w:t>Reforzar</w:t>
      </w:r>
      <w:r w:rsidRPr="008C6801">
        <w:rPr>
          <w:spacing w:val="-5"/>
          <w:sz w:val="22"/>
          <w:szCs w:val="22"/>
        </w:rPr>
        <w:t xml:space="preserve"> </w:t>
      </w:r>
      <w:r w:rsidRPr="008C6801">
        <w:rPr>
          <w:sz w:val="22"/>
          <w:szCs w:val="22"/>
        </w:rPr>
        <w:t>la</w:t>
      </w:r>
      <w:r w:rsidRPr="008C6801">
        <w:rPr>
          <w:spacing w:val="-3"/>
          <w:sz w:val="22"/>
          <w:szCs w:val="22"/>
        </w:rPr>
        <w:t xml:space="preserve"> </w:t>
      </w:r>
      <w:r w:rsidRPr="008C6801">
        <w:rPr>
          <w:spacing w:val="-1"/>
          <w:sz w:val="22"/>
          <w:szCs w:val="22"/>
        </w:rPr>
        <w:t>operación</w:t>
      </w:r>
      <w:r w:rsidRPr="008C6801">
        <w:rPr>
          <w:spacing w:val="-5"/>
          <w:sz w:val="22"/>
          <w:szCs w:val="22"/>
        </w:rPr>
        <w:t xml:space="preserve"> </w:t>
      </w:r>
      <w:r w:rsidRPr="008C6801">
        <w:rPr>
          <w:sz w:val="22"/>
          <w:szCs w:val="22"/>
        </w:rPr>
        <w:t>continua</w:t>
      </w:r>
      <w:r w:rsidRPr="008C6801">
        <w:rPr>
          <w:spacing w:val="-5"/>
          <w:sz w:val="22"/>
          <w:szCs w:val="22"/>
        </w:rPr>
        <w:t xml:space="preserve"> </w:t>
      </w:r>
      <w:r w:rsidRPr="008C6801">
        <w:rPr>
          <w:sz w:val="22"/>
          <w:szCs w:val="22"/>
        </w:rPr>
        <w:t>del</w:t>
      </w:r>
      <w:r w:rsidRPr="008C6801">
        <w:rPr>
          <w:spacing w:val="-3"/>
          <w:sz w:val="22"/>
          <w:szCs w:val="22"/>
        </w:rPr>
        <w:t xml:space="preserve"> </w:t>
      </w:r>
      <w:r w:rsidRPr="008C6801">
        <w:rPr>
          <w:sz w:val="22"/>
          <w:szCs w:val="22"/>
        </w:rPr>
        <w:t>Programa,</w:t>
      </w:r>
      <w:r w:rsidRPr="008C6801">
        <w:rPr>
          <w:spacing w:val="-8"/>
          <w:sz w:val="22"/>
          <w:szCs w:val="22"/>
        </w:rPr>
        <w:t xml:space="preserve"> </w:t>
      </w:r>
      <w:r w:rsidRPr="008C6801">
        <w:rPr>
          <w:spacing w:val="-1"/>
          <w:sz w:val="22"/>
          <w:szCs w:val="22"/>
        </w:rPr>
        <w:t>incluyendo</w:t>
      </w:r>
      <w:r w:rsidRPr="008C6801">
        <w:rPr>
          <w:spacing w:val="-5"/>
          <w:sz w:val="22"/>
          <w:szCs w:val="22"/>
        </w:rPr>
        <w:t xml:space="preserve"> </w:t>
      </w:r>
      <w:r w:rsidRPr="008C6801">
        <w:rPr>
          <w:sz w:val="22"/>
          <w:szCs w:val="22"/>
        </w:rPr>
        <w:t>el</w:t>
      </w:r>
      <w:r w:rsidRPr="008C6801">
        <w:rPr>
          <w:spacing w:val="-5"/>
          <w:sz w:val="22"/>
          <w:szCs w:val="22"/>
        </w:rPr>
        <w:t xml:space="preserve"> </w:t>
      </w:r>
      <w:r w:rsidRPr="008C6801">
        <w:rPr>
          <w:sz w:val="22"/>
          <w:szCs w:val="22"/>
        </w:rPr>
        <w:t>establecimiento</w:t>
      </w:r>
      <w:r w:rsidRPr="008C6801">
        <w:rPr>
          <w:spacing w:val="-6"/>
          <w:sz w:val="22"/>
          <w:szCs w:val="22"/>
        </w:rPr>
        <w:t xml:space="preserve"> </w:t>
      </w:r>
      <w:r w:rsidRPr="008C6801">
        <w:rPr>
          <w:spacing w:val="-1"/>
          <w:sz w:val="22"/>
          <w:szCs w:val="22"/>
        </w:rPr>
        <w:t>de</w:t>
      </w:r>
      <w:r w:rsidRPr="008C6801">
        <w:rPr>
          <w:spacing w:val="50"/>
          <w:w w:val="99"/>
          <w:sz w:val="22"/>
          <w:szCs w:val="22"/>
        </w:rPr>
        <w:t xml:space="preserve"> </w:t>
      </w:r>
      <w:r w:rsidRPr="008C6801">
        <w:rPr>
          <w:spacing w:val="-1"/>
          <w:sz w:val="22"/>
          <w:szCs w:val="22"/>
        </w:rPr>
        <w:t>mecanismos</w:t>
      </w:r>
      <w:r w:rsidRPr="008C6801">
        <w:rPr>
          <w:spacing w:val="38"/>
          <w:sz w:val="22"/>
          <w:szCs w:val="22"/>
        </w:rPr>
        <w:t xml:space="preserve"> </w:t>
      </w:r>
      <w:r w:rsidRPr="008C6801">
        <w:rPr>
          <w:sz w:val="22"/>
          <w:szCs w:val="22"/>
        </w:rPr>
        <w:t>para</w:t>
      </w:r>
      <w:r w:rsidRPr="008C6801">
        <w:rPr>
          <w:spacing w:val="37"/>
          <w:sz w:val="22"/>
          <w:szCs w:val="22"/>
        </w:rPr>
        <w:t xml:space="preserve"> </w:t>
      </w:r>
      <w:r w:rsidRPr="008C6801">
        <w:rPr>
          <w:sz w:val="22"/>
          <w:szCs w:val="22"/>
        </w:rPr>
        <w:t>la</w:t>
      </w:r>
      <w:r w:rsidRPr="008C6801">
        <w:rPr>
          <w:spacing w:val="37"/>
          <w:sz w:val="22"/>
          <w:szCs w:val="22"/>
        </w:rPr>
        <w:t xml:space="preserve"> </w:t>
      </w:r>
      <w:r w:rsidRPr="008C6801">
        <w:rPr>
          <w:sz w:val="22"/>
          <w:szCs w:val="22"/>
        </w:rPr>
        <w:t>coordinación</w:t>
      </w:r>
      <w:r w:rsidRPr="008C6801">
        <w:rPr>
          <w:spacing w:val="37"/>
          <w:sz w:val="22"/>
          <w:szCs w:val="22"/>
        </w:rPr>
        <w:t xml:space="preserve"> </w:t>
      </w:r>
      <w:r w:rsidRPr="008C6801">
        <w:rPr>
          <w:spacing w:val="-1"/>
          <w:sz w:val="22"/>
          <w:szCs w:val="22"/>
        </w:rPr>
        <w:t>de</w:t>
      </w:r>
      <w:r w:rsidRPr="008C6801">
        <w:rPr>
          <w:spacing w:val="36"/>
          <w:sz w:val="22"/>
          <w:szCs w:val="22"/>
        </w:rPr>
        <w:t xml:space="preserve"> </w:t>
      </w:r>
      <w:r w:rsidRPr="008C6801">
        <w:rPr>
          <w:sz w:val="22"/>
          <w:szCs w:val="22"/>
        </w:rPr>
        <w:t>compras</w:t>
      </w:r>
      <w:r w:rsidRPr="008C6801">
        <w:rPr>
          <w:spacing w:val="38"/>
          <w:sz w:val="22"/>
          <w:szCs w:val="22"/>
        </w:rPr>
        <w:t xml:space="preserve"> </w:t>
      </w:r>
      <w:r w:rsidRPr="008C6801">
        <w:rPr>
          <w:sz w:val="22"/>
          <w:szCs w:val="22"/>
        </w:rPr>
        <w:t>en</w:t>
      </w:r>
      <w:r w:rsidRPr="008C6801">
        <w:rPr>
          <w:spacing w:val="37"/>
          <w:sz w:val="22"/>
          <w:szCs w:val="22"/>
        </w:rPr>
        <w:t xml:space="preserve"> </w:t>
      </w:r>
      <w:r w:rsidRPr="008C6801">
        <w:rPr>
          <w:sz w:val="22"/>
          <w:szCs w:val="22"/>
        </w:rPr>
        <w:t>todas</w:t>
      </w:r>
      <w:r w:rsidRPr="008C6801">
        <w:rPr>
          <w:spacing w:val="36"/>
          <w:sz w:val="22"/>
          <w:szCs w:val="22"/>
        </w:rPr>
        <w:t xml:space="preserve"> </w:t>
      </w:r>
      <w:r w:rsidRPr="008C6801">
        <w:rPr>
          <w:sz w:val="22"/>
          <w:szCs w:val="22"/>
        </w:rPr>
        <w:t>las</w:t>
      </w:r>
      <w:r w:rsidRPr="008C6801">
        <w:rPr>
          <w:spacing w:val="38"/>
          <w:sz w:val="22"/>
          <w:szCs w:val="22"/>
        </w:rPr>
        <w:t xml:space="preserve"> </w:t>
      </w:r>
      <w:r w:rsidRPr="008C6801">
        <w:rPr>
          <w:sz w:val="22"/>
          <w:szCs w:val="22"/>
        </w:rPr>
        <w:t>instituciones</w:t>
      </w:r>
      <w:r w:rsidRPr="008C6801">
        <w:rPr>
          <w:spacing w:val="35"/>
          <w:sz w:val="22"/>
          <w:szCs w:val="22"/>
        </w:rPr>
        <w:t xml:space="preserve"> </w:t>
      </w:r>
      <w:r w:rsidRPr="008C6801">
        <w:rPr>
          <w:sz w:val="22"/>
          <w:szCs w:val="22"/>
        </w:rPr>
        <w:t>de</w:t>
      </w:r>
      <w:r w:rsidRPr="008C6801">
        <w:rPr>
          <w:spacing w:val="34"/>
          <w:w w:val="99"/>
          <w:sz w:val="22"/>
          <w:szCs w:val="22"/>
        </w:rPr>
        <w:t xml:space="preserve"> </w:t>
      </w:r>
      <w:r w:rsidRPr="008C6801">
        <w:rPr>
          <w:spacing w:val="-1"/>
          <w:sz w:val="22"/>
          <w:szCs w:val="22"/>
        </w:rPr>
        <w:t>salud.</w:t>
      </w:r>
    </w:p>
    <w:p w:rsidR="005952D2" w:rsidRPr="008C6801" w:rsidRDefault="005952D2" w:rsidP="008C6801">
      <w:pPr>
        <w:numPr>
          <w:ilvl w:val="0"/>
          <w:numId w:val="9"/>
        </w:numPr>
        <w:tabs>
          <w:tab w:val="left" w:pos="822"/>
        </w:tabs>
        <w:kinsoku w:val="0"/>
        <w:overflowPunct w:val="0"/>
        <w:ind w:right="128"/>
        <w:jc w:val="both"/>
        <w:rPr>
          <w:sz w:val="22"/>
          <w:szCs w:val="22"/>
        </w:rPr>
      </w:pPr>
      <w:r w:rsidRPr="008C6801">
        <w:rPr>
          <w:spacing w:val="-1"/>
          <w:sz w:val="22"/>
          <w:szCs w:val="22"/>
        </w:rPr>
        <w:t>Consolidar</w:t>
      </w:r>
      <w:r w:rsidRPr="008C6801">
        <w:rPr>
          <w:spacing w:val="22"/>
          <w:sz w:val="22"/>
          <w:szCs w:val="22"/>
        </w:rPr>
        <w:t xml:space="preserve"> </w:t>
      </w:r>
      <w:r w:rsidRPr="008C6801">
        <w:rPr>
          <w:spacing w:val="-1"/>
          <w:sz w:val="22"/>
          <w:szCs w:val="22"/>
        </w:rPr>
        <w:t>los</w:t>
      </w:r>
      <w:r w:rsidRPr="008C6801">
        <w:rPr>
          <w:spacing w:val="22"/>
          <w:sz w:val="22"/>
          <w:szCs w:val="22"/>
        </w:rPr>
        <w:t xml:space="preserve"> </w:t>
      </w:r>
      <w:r w:rsidRPr="008C6801">
        <w:rPr>
          <w:spacing w:val="-1"/>
          <w:sz w:val="22"/>
          <w:szCs w:val="22"/>
        </w:rPr>
        <w:t>mecanismos</w:t>
      </w:r>
      <w:r w:rsidRPr="008C6801">
        <w:rPr>
          <w:spacing w:val="22"/>
          <w:sz w:val="22"/>
          <w:szCs w:val="22"/>
        </w:rPr>
        <w:t xml:space="preserve"> </w:t>
      </w:r>
      <w:r w:rsidRPr="008C6801">
        <w:rPr>
          <w:spacing w:val="-1"/>
          <w:sz w:val="22"/>
          <w:szCs w:val="22"/>
        </w:rPr>
        <w:t>de</w:t>
      </w:r>
      <w:r w:rsidRPr="008C6801">
        <w:rPr>
          <w:spacing w:val="23"/>
          <w:sz w:val="22"/>
          <w:szCs w:val="22"/>
        </w:rPr>
        <w:t xml:space="preserve"> </w:t>
      </w:r>
      <w:r w:rsidRPr="008C6801">
        <w:rPr>
          <w:spacing w:val="-1"/>
          <w:sz w:val="22"/>
          <w:szCs w:val="22"/>
        </w:rPr>
        <w:t>análisis</w:t>
      </w:r>
      <w:r w:rsidRPr="008C6801">
        <w:rPr>
          <w:spacing w:val="25"/>
          <w:sz w:val="22"/>
          <w:szCs w:val="22"/>
        </w:rPr>
        <w:t xml:space="preserve"> </w:t>
      </w:r>
      <w:r w:rsidRPr="008C6801">
        <w:rPr>
          <w:sz w:val="22"/>
          <w:szCs w:val="22"/>
        </w:rPr>
        <w:t>y</w:t>
      </w:r>
      <w:r w:rsidRPr="008C6801">
        <w:rPr>
          <w:spacing w:val="21"/>
          <w:sz w:val="22"/>
          <w:szCs w:val="22"/>
        </w:rPr>
        <w:t xml:space="preserve"> </w:t>
      </w:r>
      <w:r w:rsidRPr="008C6801">
        <w:rPr>
          <w:sz w:val="22"/>
          <w:szCs w:val="22"/>
        </w:rPr>
        <w:t>toma</w:t>
      </w:r>
      <w:r w:rsidRPr="008C6801">
        <w:rPr>
          <w:spacing w:val="26"/>
          <w:sz w:val="22"/>
          <w:szCs w:val="22"/>
        </w:rPr>
        <w:t xml:space="preserve"> </w:t>
      </w:r>
      <w:r w:rsidRPr="008C6801">
        <w:rPr>
          <w:spacing w:val="-1"/>
          <w:sz w:val="22"/>
          <w:szCs w:val="22"/>
        </w:rPr>
        <w:t>de</w:t>
      </w:r>
      <w:r w:rsidRPr="008C6801">
        <w:rPr>
          <w:spacing w:val="23"/>
          <w:sz w:val="22"/>
          <w:szCs w:val="22"/>
        </w:rPr>
        <w:t xml:space="preserve"> </w:t>
      </w:r>
      <w:r w:rsidRPr="008C6801">
        <w:rPr>
          <w:spacing w:val="-1"/>
          <w:sz w:val="22"/>
          <w:szCs w:val="22"/>
        </w:rPr>
        <w:t>decisiones</w:t>
      </w:r>
      <w:r w:rsidRPr="008C6801">
        <w:rPr>
          <w:spacing w:val="22"/>
          <w:sz w:val="22"/>
          <w:szCs w:val="22"/>
        </w:rPr>
        <w:t xml:space="preserve"> </w:t>
      </w:r>
      <w:r w:rsidRPr="008C6801">
        <w:rPr>
          <w:sz w:val="22"/>
          <w:szCs w:val="22"/>
        </w:rPr>
        <w:t>para</w:t>
      </w:r>
      <w:r w:rsidRPr="008C6801">
        <w:rPr>
          <w:spacing w:val="23"/>
          <w:sz w:val="22"/>
          <w:szCs w:val="22"/>
        </w:rPr>
        <w:t xml:space="preserve"> </w:t>
      </w:r>
      <w:r w:rsidRPr="008C6801">
        <w:rPr>
          <w:spacing w:val="-1"/>
          <w:sz w:val="22"/>
          <w:szCs w:val="22"/>
        </w:rPr>
        <w:t>asegurar</w:t>
      </w:r>
      <w:r w:rsidRPr="008C6801">
        <w:rPr>
          <w:spacing w:val="23"/>
          <w:sz w:val="22"/>
          <w:szCs w:val="22"/>
        </w:rPr>
        <w:t xml:space="preserve"> </w:t>
      </w:r>
      <w:r w:rsidRPr="008C6801">
        <w:rPr>
          <w:sz w:val="22"/>
          <w:szCs w:val="22"/>
        </w:rPr>
        <w:t>la</w:t>
      </w:r>
      <w:r w:rsidRPr="008C6801">
        <w:rPr>
          <w:spacing w:val="81"/>
          <w:w w:val="99"/>
          <w:sz w:val="22"/>
          <w:szCs w:val="22"/>
        </w:rPr>
        <w:t xml:space="preserve"> </w:t>
      </w:r>
      <w:r w:rsidRPr="008C6801">
        <w:rPr>
          <w:spacing w:val="-1"/>
          <w:sz w:val="22"/>
          <w:szCs w:val="22"/>
        </w:rPr>
        <w:t>oportuna</w:t>
      </w:r>
      <w:r w:rsidRPr="008C6801">
        <w:rPr>
          <w:spacing w:val="-9"/>
          <w:sz w:val="22"/>
          <w:szCs w:val="22"/>
        </w:rPr>
        <w:t xml:space="preserve"> </w:t>
      </w:r>
      <w:r w:rsidRPr="008C6801">
        <w:rPr>
          <w:spacing w:val="-1"/>
          <w:sz w:val="22"/>
          <w:szCs w:val="22"/>
        </w:rPr>
        <w:t>incorporación</w:t>
      </w:r>
      <w:r w:rsidRPr="008C6801">
        <w:rPr>
          <w:spacing w:val="-7"/>
          <w:sz w:val="22"/>
          <w:szCs w:val="22"/>
        </w:rPr>
        <w:t xml:space="preserve"> </w:t>
      </w:r>
      <w:r w:rsidRPr="008C6801">
        <w:rPr>
          <w:spacing w:val="-1"/>
          <w:sz w:val="22"/>
          <w:szCs w:val="22"/>
        </w:rPr>
        <w:t>de</w:t>
      </w:r>
      <w:r w:rsidRPr="008C6801">
        <w:rPr>
          <w:spacing w:val="-10"/>
          <w:sz w:val="22"/>
          <w:szCs w:val="22"/>
        </w:rPr>
        <w:t xml:space="preserve"> </w:t>
      </w:r>
      <w:r w:rsidRPr="008C6801">
        <w:rPr>
          <w:spacing w:val="-1"/>
          <w:sz w:val="22"/>
          <w:szCs w:val="22"/>
        </w:rPr>
        <w:t>nuevas</w:t>
      </w:r>
      <w:r w:rsidRPr="008C6801">
        <w:rPr>
          <w:spacing w:val="-8"/>
          <w:sz w:val="22"/>
          <w:szCs w:val="22"/>
        </w:rPr>
        <w:t xml:space="preserve"> </w:t>
      </w:r>
      <w:r w:rsidRPr="008C6801">
        <w:rPr>
          <w:spacing w:val="-1"/>
          <w:sz w:val="22"/>
          <w:szCs w:val="22"/>
        </w:rPr>
        <w:t>vacunas</w:t>
      </w:r>
      <w:r w:rsidRPr="008C6801">
        <w:rPr>
          <w:spacing w:val="-9"/>
          <w:sz w:val="22"/>
          <w:szCs w:val="22"/>
        </w:rPr>
        <w:t xml:space="preserve"> </w:t>
      </w:r>
      <w:r w:rsidRPr="008C6801">
        <w:rPr>
          <w:spacing w:val="-1"/>
          <w:sz w:val="22"/>
          <w:szCs w:val="22"/>
        </w:rPr>
        <w:t>al</w:t>
      </w:r>
      <w:r w:rsidRPr="008C6801">
        <w:rPr>
          <w:spacing w:val="-9"/>
          <w:sz w:val="22"/>
          <w:szCs w:val="22"/>
        </w:rPr>
        <w:t xml:space="preserve"> </w:t>
      </w:r>
      <w:r w:rsidRPr="008C6801">
        <w:rPr>
          <w:sz w:val="22"/>
          <w:szCs w:val="22"/>
        </w:rPr>
        <w:t>esquema</w:t>
      </w:r>
      <w:r w:rsidRPr="008C6801">
        <w:rPr>
          <w:spacing w:val="-9"/>
          <w:sz w:val="22"/>
          <w:szCs w:val="22"/>
        </w:rPr>
        <w:t xml:space="preserve"> </w:t>
      </w:r>
      <w:r w:rsidRPr="008C6801">
        <w:rPr>
          <w:spacing w:val="-1"/>
          <w:sz w:val="22"/>
          <w:szCs w:val="22"/>
        </w:rPr>
        <w:t>de</w:t>
      </w:r>
      <w:r w:rsidRPr="008C6801">
        <w:rPr>
          <w:spacing w:val="-9"/>
          <w:sz w:val="22"/>
          <w:szCs w:val="22"/>
        </w:rPr>
        <w:t xml:space="preserve"> </w:t>
      </w:r>
      <w:r w:rsidRPr="008C6801">
        <w:rPr>
          <w:sz w:val="22"/>
          <w:szCs w:val="22"/>
        </w:rPr>
        <w:t>inmunizaciones.</w:t>
      </w:r>
    </w:p>
    <w:p w:rsidR="005952D2" w:rsidRPr="008C6801" w:rsidRDefault="005952D2" w:rsidP="008C6801">
      <w:pPr>
        <w:numPr>
          <w:ilvl w:val="0"/>
          <w:numId w:val="9"/>
        </w:numPr>
        <w:tabs>
          <w:tab w:val="left" w:pos="822"/>
        </w:tabs>
        <w:kinsoku w:val="0"/>
        <w:overflowPunct w:val="0"/>
        <w:ind w:right="127"/>
        <w:jc w:val="both"/>
        <w:rPr>
          <w:sz w:val="22"/>
          <w:szCs w:val="22"/>
        </w:rPr>
      </w:pPr>
      <w:r w:rsidRPr="008C6801">
        <w:rPr>
          <w:spacing w:val="-1"/>
          <w:sz w:val="22"/>
          <w:szCs w:val="22"/>
        </w:rPr>
        <w:t>Garantizar</w:t>
      </w:r>
      <w:r w:rsidRPr="008C6801">
        <w:rPr>
          <w:spacing w:val="17"/>
          <w:sz w:val="22"/>
          <w:szCs w:val="22"/>
        </w:rPr>
        <w:t xml:space="preserve"> </w:t>
      </w:r>
      <w:r w:rsidRPr="008C6801">
        <w:rPr>
          <w:sz w:val="22"/>
          <w:szCs w:val="22"/>
        </w:rPr>
        <w:t>que,</w:t>
      </w:r>
      <w:r w:rsidRPr="008C6801">
        <w:rPr>
          <w:spacing w:val="16"/>
          <w:sz w:val="22"/>
          <w:szCs w:val="22"/>
        </w:rPr>
        <w:t xml:space="preserve"> </w:t>
      </w:r>
      <w:r w:rsidRPr="008C6801">
        <w:rPr>
          <w:sz w:val="22"/>
          <w:szCs w:val="22"/>
        </w:rPr>
        <w:t>año</w:t>
      </w:r>
      <w:r w:rsidRPr="008C6801">
        <w:rPr>
          <w:spacing w:val="17"/>
          <w:sz w:val="22"/>
          <w:szCs w:val="22"/>
        </w:rPr>
        <w:t xml:space="preserve"> </w:t>
      </w:r>
      <w:r w:rsidRPr="008C6801">
        <w:rPr>
          <w:spacing w:val="1"/>
          <w:sz w:val="22"/>
          <w:szCs w:val="22"/>
        </w:rPr>
        <w:t>con</w:t>
      </w:r>
      <w:r w:rsidRPr="008C6801">
        <w:rPr>
          <w:spacing w:val="19"/>
          <w:sz w:val="22"/>
          <w:szCs w:val="22"/>
        </w:rPr>
        <w:t xml:space="preserve"> </w:t>
      </w:r>
      <w:r w:rsidRPr="008C6801">
        <w:rPr>
          <w:spacing w:val="-1"/>
          <w:sz w:val="22"/>
          <w:szCs w:val="22"/>
        </w:rPr>
        <w:t>año,</w:t>
      </w:r>
      <w:r w:rsidRPr="008C6801">
        <w:rPr>
          <w:spacing w:val="18"/>
          <w:sz w:val="22"/>
          <w:szCs w:val="22"/>
        </w:rPr>
        <w:t xml:space="preserve"> </w:t>
      </w:r>
      <w:r w:rsidRPr="008C6801">
        <w:rPr>
          <w:spacing w:val="-1"/>
          <w:sz w:val="22"/>
          <w:szCs w:val="22"/>
        </w:rPr>
        <w:t>se</w:t>
      </w:r>
      <w:r w:rsidRPr="008C6801">
        <w:rPr>
          <w:spacing w:val="18"/>
          <w:sz w:val="22"/>
          <w:szCs w:val="22"/>
        </w:rPr>
        <w:t xml:space="preserve"> </w:t>
      </w:r>
      <w:r w:rsidRPr="008C6801">
        <w:rPr>
          <w:sz w:val="22"/>
          <w:szCs w:val="22"/>
        </w:rPr>
        <w:t>cuente</w:t>
      </w:r>
      <w:r w:rsidRPr="008C6801">
        <w:rPr>
          <w:spacing w:val="18"/>
          <w:sz w:val="22"/>
          <w:szCs w:val="22"/>
        </w:rPr>
        <w:t xml:space="preserve"> </w:t>
      </w:r>
      <w:r w:rsidRPr="008C6801">
        <w:rPr>
          <w:spacing w:val="-1"/>
          <w:sz w:val="22"/>
          <w:szCs w:val="22"/>
        </w:rPr>
        <w:t>con</w:t>
      </w:r>
      <w:r w:rsidRPr="008C6801">
        <w:rPr>
          <w:spacing w:val="18"/>
          <w:sz w:val="22"/>
          <w:szCs w:val="22"/>
        </w:rPr>
        <w:t xml:space="preserve"> </w:t>
      </w:r>
      <w:r w:rsidRPr="008C6801">
        <w:rPr>
          <w:sz w:val="22"/>
          <w:szCs w:val="22"/>
        </w:rPr>
        <w:t>los</w:t>
      </w:r>
      <w:r w:rsidRPr="008C6801">
        <w:rPr>
          <w:spacing w:val="18"/>
          <w:sz w:val="22"/>
          <w:szCs w:val="22"/>
        </w:rPr>
        <w:t xml:space="preserve"> </w:t>
      </w:r>
      <w:r w:rsidRPr="008C6801">
        <w:rPr>
          <w:spacing w:val="-1"/>
          <w:sz w:val="22"/>
          <w:szCs w:val="22"/>
        </w:rPr>
        <w:t>recursos</w:t>
      </w:r>
      <w:r w:rsidRPr="008C6801">
        <w:rPr>
          <w:spacing w:val="18"/>
          <w:sz w:val="22"/>
          <w:szCs w:val="22"/>
        </w:rPr>
        <w:t xml:space="preserve"> </w:t>
      </w:r>
      <w:r w:rsidRPr="008C6801">
        <w:rPr>
          <w:sz w:val="22"/>
          <w:szCs w:val="22"/>
        </w:rPr>
        <w:t>etiquetados</w:t>
      </w:r>
      <w:r w:rsidRPr="008C6801">
        <w:rPr>
          <w:spacing w:val="17"/>
          <w:sz w:val="22"/>
          <w:szCs w:val="22"/>
        </w:rPr>
        <w:t xml:space="preserve"> </w:t>
      </w:r>
      <w:r w:rsidRPr="008C6801">
        <w:rPr>
          <w:sz w:val="22"/>
          <w:szCs w:val="22"/>
        </w:rPr>
        <w:t>para</w:t>
      </w:r>
      <w:r w:rsidRPr="008C6801">
        <w:rPr>
          <w:spacing w:val="19"/>
          <w:sz w:val="22"/>
          <w:szCs w:val="22"/>
        </w:rPr>
        <w:t xml:space="preserve"> </w:t>
      </w:r>
      <w:r w:rsidRPr="008C6801">
        <w:rPr>
          <w:sz w:val="22"/>
          <w:szCs w:val="22"/>
        </w:rPr>
        <w:t>la</w:t>
      </w:r>
      <w:r w:rsidRPr="008C6801">
        <w:rPr>
          <w:spacing w:val="62"/>
          <w:w w:val="99"/>
          <w:sz w:val="22"/>
          <w:szCs w:val="22"/>
        </w:rPr>
        <w:t xml:space="preserve"> </w:t>
      </w:r>
      <w:r w:rsidRPr="008C6801">
        <w:rPr>
          <w:spacing w:val="-1"/>
          <w:sz w:val="22"/>
          <w:szCs w:val="22"/>
        </w:rPr>
        <w:t>adquisición</w:t>
      </w:r>
      <w:r w:rsidRPr="008C6801">
        <w:rPr>
          <w:sz w:val="22"/>
          <w:szCs w:val="22"/>
        </w:rPr>
        <w:t xml:space="preserve"> y</w:t>
      </w:r>
      <w:r w:rsidRPr="008C6801">
        <w:rPr>
          <w:spacing w:val="1"/>
          <w:sz w:val="22"/>
          <w:szCs w:val="22"/>
        </w:rPr>
        <w:t xml:space="preserve"> </w:t>
      </w:r>
      <w:r w:rsidRPr="008C6801">
        <w:rPr>
          <w:sz w:val="22"/>
          <w:szCs w:val="22"/>
        </w:rPr>
        <w:t xml:space="preserve">aplicación </w:t>
      </w:r>
      <w:r w:rsidRPr="008C6801">
        <w:rPr>
          <w:spacing w:val="-1"/>
          <w:sz w:val="22"/>
          <w:szCs w:val="22"/>
        </w:rPr>
        <w:t>de</w:t>
      </w:r>
      <w:r w:rsidRPr="008C6801">
        <w:rPr>
          <w:spacing w:val="1"/>
          <w:sz w:val="22"/>
          <w:szCs w:val="22"/>
        </w:rPr>
        <w:t xml:space="preserve"> </w:t>
      </w:r>
      <w:r w:rsidRPr="008C6801">
        <w:rPr>
          <w:sz w:val="22"/>
          <w:szCs w:val="22"/>
        </w:rPr>
        <w:t>las</w:t>
      </w:r>
      <w:r w:rsidRPr="008C6801">
        <w:rPr>
          <w:spacing w:val="2"/>
          <w:sz w:val="22"/>
          <w:szCs w:val="22"/>
        </w:rPr>
        <w:t xml:space="preserve"> </w:t>
      </w:r>
      <w:r w:rsidRPr="008C6801">
        <w:rPr>
          <w:spacing w:val="-1"/>
          <w:sz w:val="22"/>
          <w:szCs w:val="22"/>
        </w:rPr>
        <w:t>vacunas</w:t>
      </w:r>
      <w:r w:rsidRPr="008C6801">
        <w:rPr>
          <w:spacing w:val="54"/>
          <w:sz w:val="22"/>
          <w:szCs w:val="22"/>
        </w:rPr>
        <w:t xml:space="preserve"> </w:t>
      </w:r>
      <w:r w:rsidR="00EC6BD5" w:rsidRPr="008C6801">
        <w:rPr>
          <w:sz w:val="22"/>
          <w:szCs w:val="22"/>
        </w:rPr>
        <w:t xml:space="preserve">incluidas </w:t>
      </w:r>
      <w:r w:rsidRPr="008C6801">
        <w:rPr>
          <w:sz w:val="22"/>
          <w:szCs w:val="22"/>
        </w:rPr>
        <w:t>en</w:t>
      </w:r>
      <w:r w:rsidRPr="008C6801">
        <w:rPr>
          <w:spacing w:val="1"/>
          <w:sz w:val="22"/>
          <w:szCs w:val="22"/>
        </w:rPr>
        <w:t xml:space="preserve"> </w:t>
      </w:r>
      <w:r w:rsidRPr="008C6801">
        <w:rPr>
          <w:sz w:val="22"/>
          <w:szCs w:val="22"/>
        </w:rPr>
        <w:t>el</w:t>
      </w:r>
      <w:r w:rsidRPr="008C6801">
        <w:rPr>
          <w:spacing w:val="1"/>
          <w:sz w:val="22"/>
          <w:szCs w:val="22"/>
        </w:rPr>
        <w:t xml:space="preserve"> </w:t>
      </w:r>
      <w:r w:rsidRPr="008C6801">
        <w:rPr>
          <w:sz w:val="22"/>
          <w:szCs w:val="22"/>
        </w:rPr>
        <w:t>Esquema</w:t>
      </w:r>
      <w:r w:rsidRPr="008C6801">
        <w:rPr>
          <w:spacing w:val="1"/>
          <w:sz w:val="22"/>
          <w:szCs w:val="22"/>
        </w:rPr>
        <w:t xml:space="preserve"> </w:t>
      </w:r>
      <w:r w:rsidRPr="008C6801">
        <w:rPr>
          <w:spacing w:val="-1"/>
          <w:sz w:val="22"/>
          <w:szCs w:val="22"/>
        </w:rPr>
        <w:t>de</w:t>
      </w:r>
      <w:r w:rsidRPr="008C6801">
        <w:rPr>
          <w:spacing w:val="34"/>
          <w:w w:val="99"/>
          <w:sz w:val="22"/>
          <w:szCs w:val="22"/>
        </w:rPr>
        <w:t xml:space="preserve"> </w:t>
      </w:r>
      <w:r w:rsidRPr="008C6801">
        <w:rPr>
          <w:spacing w:val="-1"/>
          <w:sz w:val="22"/>
          <w:szCs w:val="22"/>
        </w:rPr>
        <w:t>Vacunación,</w:t>
      </w:r>
      <w:r w:rsidRPr="008C6801">
        <w:rPr>
          <w:spacing w:val="37"/>
          <w:sz w:val="22"/>
          <w:szCs w:val="22"/>
        </w:rPr>
        <w:t xml:space="preserve"> </w:t>
      </w:r>
      <w:r w:rsidRPr="008C6801">
        <w:rPr>
          <w:spacing w:val="1"/>
          <w:sz w:val="22"/>
          <w:szCs w:val="22"/>
        </w:rPr>
        <w:t>de</w:t>
      </w:r>
      <w:r w:rsidRPr="008C6801">
        <w:rPr>
          <w:spacing w:val="41"/>
          <w:sz w:val="22"/>
          <w:szCs w:val="22"/>
        </w:rPr>
        <w:t xml:space="preserve"> </w:t>
      </w:r>
      <w:r w:rsidRPr="008C6801">
        <w:rPr>
          <w:sz w:val="22"/>
          <w:szCs w:val="22"/>
        </w:rPr>
        <w:t>manera</w:t>
      </w:r>
      <w:r w:rsidRPr="008C6801">
        <w:rPr>
          <w:spacing w:val="40"/>
          <w:sz w:val="22"/>
          <w:szCs w:val="22"/>
        </w:rPr>
        <w:t xml:space="preserve"> </w:t>
      </w:r>
      <w:r w:rsidRPr="008C6801">
        <w:rPr>
          <w:spacing w:val="-1"/>
          <w:sz w:val="22"/>
          <w:szCs w:val="22"/>
        </w:rPr>
        <w:t>progresiva</w:t>
      </w:r>
      <w:r w:rsidRPr="008C6801">
        <w:rPr>
          <w:spacing w:val="42"/>
          <w:sz w:val="22"/>
          <w:szCs w:val="22"/>
        </w:rPr>
        <w:t xml:space="preserve"> </w:t>
      </w:r>
      <w:r w:rsidRPr="008C6801">
        <w:rPr>
          <w:sz w:val="22"/>
          <w:szCs w:val="22"/>
        </w:rPr>
        <w:t>e</w:t>
      </w:r>
      <w:r w:rsidRPr="008C6801">
        <w:rPr>
          <w:spacing w:val="40"/>
          <w:sz w:val="22"/>
          <w:szCs w:val="22"/>
        </w:rPr>
        <w:t xml:space="preserve"> </w:t>
      </w:r>
      <w:r w:rsidRPr="008C6801">
        <w:rPr>
          <w:sz w:val="22"/>
          <w:szCs w:val="22"/>
        </w:rPr>
        <w:t>irreversible,</w:t>
      </w:r>
      <w:r w:rsidRPr="008C6801">
        <w:rPr>
          <w:spacing w:val="39"/>
          <w:sz w:val="22"/>
          <w:szCs w:val="22"/>
        </w:rPr>
        <w:t xml:space="preserve"> </w:t>
      </w:r>
      <w:r w:rsidRPr="008C6801">
        <w:rPr>
          <w:sz w:val="22"/>
          <w:szCs w:val="22"/>
        </w:rPr>
        <w:t>para</w:t>
      </w:r>
      <w:r w:rsidRPr="008C6801">
        <w:rPr>
          <w:spacing w:val="43"/>
          <w:sz w:val="22"/>
          <w:szCs w:val="22"/>
        </w:rPr>
        <w:t xml:space="preserve"> </w:t>
      </w:r>
      <w:r w:rsidRPr="008C6801">
        <w:rPr>
          <w:spacing w:val="-1"/>
          <w:sz w:val="22"/>
          <w:szCs w:val="22"/>
        </w:rPr>
        <w:t>cubrir</w:t>
      </w:r>
      <w:r w:rsidRPr="008C6801">
        <w:rPr>
          <w:spacing w:val="41"/>
          <w:sz w:val="22"/>
          <w:szCs w:val="22"/>
        </w:rPr>
        <w:t xml:space="preserve"> </w:t>
      </w:r>
      <w:r w:rsidRPr="008C6801">
        <w:rPr>
          <w:sz w:val="22"/>
          <w:szCs w:val="22"/>
        </w:rPr>
        <w:t>las</w:t>
      </w:r>
      <w:r w:rsidRPr="008C6801">
        <w:rPr>
          <w:spacing w:val="41"/>
          <w:sz w:val="22"/>
          <w:szCs w:val="22"/>
        </w:rPr>
        <w:t xml:space="preserve"> </w:t>
      </w:r>
      <w:r w:rsidRPr="008C6801">
        <w:rPr>
          <w:sz w:val="22"/>
          <w:szCs w:val="22"/>
        </w:rPr>
        <w:t>coberturas</w:t>
      </w:r>
      <w:r w:rsidRPr="008C6801">
        <w:rPr>
          <w:spacing w:val="50"/>
          <w:w w:val="99"/>
          <w:sz w:val="22"/>
          <w:szCs w:val="22"/>
        </w:rPr>
        <w:t xml:space="preserve"> </w:t>
      </w:r>
      <w:r w:rsidRPr="008C6801">
        <w:rPr>
          <w:spacing w:val="-1"/>
          <w:sz w:val="22"/>
          <w:szCs w:val="22"/>
        </w:rPr>
        <w:t>necesarias.</w:t>
      </w:r>
    </w:p>
    <w:p w:rsidR="00EC6BD5" w:rsidRPr="008C6801" w:rsidRDefault="00EC6BD5" w:rsidP="008C6801">
      <w:pPr>
        <w:kinsoku w:val="0"/>
        <w:overflowPunct w:val="0"/>
        <w:ind w:left="102" w:right="121"/>
        <w:jc w:val="both"/>
        <w:rPr>
          <w:sz w:val="22"/>
          <w:szCs w:val="22"/>
        </w:rPr>
      </w:pPr>
    </w:p>
    <w:p w:rsidR="005952D2" w:rsidRPr="008C6801" w:rsidRDefault="005952D2" w:rsidP="008C6801">
      <w:pPr>
        <w:kinsoku w:val="0"/>
        <w:overflowPunct w:val="0"/>
        <w:ind w:right="121"/>
        <w:jc w:val="both"/>
        <w:rPr>
          <w:sz w:val="22"/>
          <w:szCs w:val="22"/>
        </w:rPr>
      </w:pPr>
      <w:r w:rsidRPr="008C6801">
        <w:rPr>
          <w:spacing w:val="-1"/>
          <w:sz w:val="22"/>
          <w:szCs w:val="22"/>
        </w:rPr>
        <w:t>Asegurar</w:t>
      </w:r>
      <w:r w:rsidRPr="008C6801">
        <w:rPr>
          <w:spacing w:val="11"/>
          <w:sz w:val="22"/>
          <w:szCs w:val="22"/>
        </w:rPr>
        <w:t xml:space="preserve"> </w:t>
      </w:r>
      <w:r w:rsidRPr="008C6801">
        <w:rPr>
          <w:sz w:val="22"/>
          <w:szCs w:val="22"/>
        </w:rPr>
        <w:t>la</w:t>
      </w:r>
      <w:r w:rsidRPr="008C6801">
        <w:rPr>
          <w:spacing w:val="14"/>
          <w:sz w:val="22"/>
          <w:szCs w:val="22"/>
        </w:rPr>
        <w:t xml:space="preserve"> </w:t>
      </w:r>
      <w:r w:rsidRPr="008C6801">
        <w:rPr>
          <w:spacing w:val="-1"/>
          <w:sz w:val="22"/>
          <w:szCs w:val="22"/>
        </w:rPr>
        <w:t>suficiencia</w:t>
      </w:r>
      <w:r w:rsidRPr="008C6801">
        <w:rPr>
          <w:spacing w:val="13"/>
          <w:sz w:val="22"/>
          <w:szCs w:val="22"/>
        </w:rPr>
        <w:t xml:space="preserve"> </w:t>
      </w:r>
      <w:r w:rsidRPr="008C6801">
        <w:rPr>
          <w:spacing w:val="-1"/>
          <w:sz w:val="22"/>
          <w:szCs w:val="22"/>
        </w:rPr>
        <w:t>presupuestal</w:t>
      </w:r>
      <w:r w:rsidRPr="008C6801">
        <w:rPr>
          <w:spacing w:val="12"/>
          <w:sz w:val="22"/>
          <w:szCs w:val="22"/>
        </w:rPr>
        <w:t xml:space="preserve"> </w:t>
      </w:r>
      <w:r w:rsidRPr="008C6801">
        <w:rPr>
          <w:sz w:val="22"/>
          <w:szCs w:val="22"/>
        </w:rPr>
        <w:t>para</w:t>
      </w:r>
      <w:r w:rsidRPr="008C6801">
        <w:rPr>
          <w:spacing w:val="13"/>
          <w:sz w:val="22"/>
          <w:szCs w:val="22"/>
        </w:rPr>
        <w:t xml:space="preserve"> </w:t>
      </w:r>
      <w:r w:rsidRPr="008C6801">
        <w:rPr>
          <w:sz w:val="22"/>
          <w:szCs w:val="22"/>
        </w:rPr>
        <w:t>la</w:t>
      </w:r>
      <w:r w:rsidRPr="008C6801">
        <w:rPr>
          <w:spacing w:val="12"/>
          <w:sz w:val="22"/>
          <w:szCs w:val="22"/>
        </w:rPr>
        <w:t xml:space="preserve"> </w:t>
      </w:r>
      <w:r w:rsidRPr="008C6801">
        <w:rPr>
          <w:sz w:val="22"/>
          <w:szCs w:val="22"/>
        </w:rPr>
        <w:t>instrumentación</w:t>
      </w:r>
      <w:r w:rsidRPr="008C6801">
        <w:rPr>
          <w:spacing w:val="12"/>
          <w:sz w:val="22"/>
          <w:szCs w:val="22"/>
        </w:rPr>
        <w:t xml:space="preserve"> </w:t>
      </w:r>
      <w:r w:rsidRPr="008C6801">
        <w:rPr>
          <w:spacing w:val="-1"/>
          <w:sz w:val="22"/>
          <w:szCs w:val="22"/>
        </w:rPr>
        <w:t>de</w:t>
      </w:r>
      <w:r w:rsidRPr="008C6801">
        <w:rPr>
          <w:spacing w:val="13"/>
          <w:sz w:val="22"/>
          <w:szCs w:val="22"/>
        </w:rPr>
        <w:t xml:space="preserve"> </w:t>
      </w:r>
      <w:r w:rsidRPr="008C6801">
        <w:rPr>
          <w:sz w:val="22"/>
          <w:szCs w:val="22"/>
        </w:rPr>
        <w:t>las</w:t>
      </w:r>
      <w:r w:rsidRPr="008C6801">
        <w:rPr>
          <w:spacing w:val="13"/>
          <w:sz w:val="22"/>
          <w:szCs w:val="22"/>
        </w:rPr>
        <w:t xml:space="preserve"> </w:t>
      </w:r>
      <w:r w:rsidRPr="008C6801">
        <w:rPr>
          <w:spacing w:val="-1"/>
          <w:sz w:val="22"/>
          <w:szCs w:val="22"/>
        </w:rPr>
        <w:t>acciones</w:t>
      </w:r>
      <w:r w:rsidRPr="008C6801">
        <w:rPr>
          <w:spacing w:val="12"/>
          <w:sz w:val="22"/>
          <w:szCs w:val="22"/>
        </w:rPr>
        <w:t xml:space="preserve"> </w:t>
      </w:r>
      <w:r w:rsidRPr="008C6801">
        <w:rPr>
          <w:spacing w:val="-1"/>
          <w:sz w:val="22"/>
          <w:szCs w:val="22"/>
        </w:rPr>
        <w:t>de</w:t>
      </w:r>
      <w:r w:rsidRPr="008C6801">
        <w:rPr>
          <w:spacing w:val="68"/>
          <w:w w:val="99"/>
          <w:sz w:val="22"/>
          <w:szCs w:val="22"/>
        </w:rPr>
        <w:t xml:space="preserve"> </w:t>
      </w:r>
      <w:r w:rsidRPr="008C6801">
        <w:rPr>
          <w:spacing w:val="-1"/>
          <w:sz w:val="22"/>
          <w:szCs w:val="22"/>
        </w:rPr>
        <w:t>vacunación</w:t>
      </w:r>
      <w:r w:rsidRPr="008C6801">
        <w:rPr>
          <w:spacing w:val="31"/>
          <w:sz w:val="22"/>
          <w:szCs w:val="22"/>
        </w:rPr>
        <w:t xml:space="preserve"> </w:t>
      </w:r>
      <w:r w:rsidRPr="008C6801">
        <w:rPr>
          <w:sz w:val="22"/>
          <w:szCs w:val="22"/>
        </w:rPr>
        <w:t>desde</w:t>
      </w:r>
      <w:r w:rsidRPr="008C6801">
        <w:rPr>
          <w:spacing w:val="31"/>
          <w:sz w:val="22"/>
          <w:szCs w:val="22"/>
        </w:rPr>
        <w:t xml:space="preserve"> </w:t>
      </w:r>
      <w:r w:rsidRPr="008C6801">
        <w:rPr>
          <w:sz w:val="22"/>
          <w:szCs w:val="22"/>
        </w:rPr>
        <w:t>la</w:t>
      </w:r>
      <w:r w:rsidRPr="008C6801">
        <w:rPr>
          <w:spacing w:val="34"/>
          <w:sz w:val="22"/>
          <w:szCs w:val="22"/>
        </w:rPr>
        <w:t xml:space="preserve"> </w:t>
      </w:r>
      <w:r w:rsidRPr="008C6801">
        <w:rPr>
          <w:sz w:val="22"/>
          <w:szCs w:val="22"/>
        </w:rPr>
        <w:t>ley</w:t>
      </w:r>
      <w:r w:rsidRPr="008C6801">
        <w:rPr>
          <w:spacing w:val="30"/>
          <w:sz w:val="22"/>
          <w:szCs w:val="22"/>
        </w:rPr>
        <w:t xml:space="preserve"> </w:t>
      </w:r>
      <w:r w:rsidRPr="008C6801">
        <w:rPr>
          <w:sz w:val="22"/>
          <w:szCs w:val="22"/>
        </w:rPr>
        <w:t>establece</w:t>
      </w:r>
      <w:r w:rsidRPr="008C6801">
        <w:rPr>
          <w:spacing w:val="30"/>
          <w:sz w:val="22"/>
          <w:szCs w:val="22"/>
        </w:rPr>
        <w:t xml:space="preserve"> </w:t>
      </w:r>
      <w:r w:rsidRPr="008C6801">
        <w:rPr>
          <w:sz w:val="22"/>
          <w:szCs w:val="22"/>
        </w:rPr>
        <w:t>el</w:t>
      </w:r>
      <w:r w:rsidRPr="008C6801">
        <w:rPr>
          <w:spacing w:val="32"/>
          <w:sz w:val="22"/>
          <w:szCs w:val="22"/>
        </w:rPr>
        <w:t xml:space="preserve"> </w:t>
      </w:r>
      <w:r w:rsidRPr="008C6801">
        <w:rPr>
          <w:spacing w:val="1"/>
          <w:sz w:val="22"/>
          <w:szCs w:val="22"/>
        </w:rPr>
        <w:t>andamiaje</w:t>
      </w:r>
      <w:r w:rsidRPr="008C6801">
        <w:rPr>
          <w:spacing w:val="31"/>
          <w:sz w:val="22"/>
          <w:szCs w:val="22"/>
        </w:rPr>
        <w:t xml:space="preserve"> </w:t>
      </w:r>
      <w:r w:rsidRPr="008C6801">
        <w:rPr>
          <w:sz w:val="22"/>
          <w:szCs w:val="22"/>
        </w:rPr>
        <w:t>financiero</w:t>
      </w:r>
      <w:r w:rsidRPr="008C6801">
        <w:rPr>
          <w:spacing w:val="30"/>
          <w:sz w:val="22"/>
          <w:szCs w:val="22"/>
        </w:rPr>
        <w:t xml:space="preserve"> </w:t>
      </w:r>
      <w:r w:rsidRPr="008C6801">
        <w:rPr>
          <w:spacing w:val="-1"/>
          <w:sz w:val="22"/>
          <w:szCs w:val="22"/>
        </w:rPr>
        <w:t>que</w:t>
      </w:r>
      <w:r w:rsidRPr="008C6801">
        <w:rPr>
          <w:spacing w:val="32"/>
          <w:sz w:val="22"/>
          <w:szCs w:val="22"/>
        </w:rPr>
        <w:t xml:space="preserve"> </w:t>
      </w:r>
      <w:r w:rsidRPr="008C6801">
        <w:rPr>
          <w:sz w:val="22"/>
          <w:szCs w:val="22"/>
        </w:rPr>
        <w:t>requieren</w:t>
      </w:r>
      <w:r w:rsidRPr="008C6801">
        <w:rPr>
          <w:spacing w:val="32"/>
          <w:sz w:val="22"/>
          <w:szCs w:val="22"/>
        </w:rPr>
        <w:t xml:space="preserve"> </w:t>
      </w:r>
      <w:r w:rsidRPr="008C6801">
        <w:rPr>
          <w:sz w:val="22"/>
          <w:szCs w:val="22"/>
        </w:rPr>
        <w:t>las</w:t>
      </w:r>
      <w:r w:rsidRPr="008C6801">
        <w:rPr>
          <w:spacing w:val="29"/>
          <w:w w:val="99"/>
          <w:sz w:val="22"/>
          <w:szCs w:val="22"/>
        </w:rPr>
        <w:t xml:space="preserve"> </w:t>
      </w:r>
      <w:r w:rsidRPr="008C6801">
        <w:rPr>
          <w:spacing w:val="-1"/>
          <w:sz w:val="22"/>
          <w:szCs w:val="22"/>
        </w:rPr>
        <w:t>instituciones</w:t>
      </w:r>
      <w:r w:rsidRPr="008C6801">
        <w:rPr>
          <w:spacing w:val="24"/>
          <w:sz w:val="22"/>
          <w:szCs w:val="22"/>
        </w:rPr>
        <w:t xml:space="preserve"> </w:t>
      </w:r>
      <w:r w:rsidRPr="008C6801">
        <w:rPr>
          <w:spacing w:val="-1"/>
          <w:sz w:val="22"/>
          <w:szCs w:val="22"/>
        </w:rPr>
        <w:t>públicas</w:t>
      </w:r>
      <w:r w:rsidRPr="008C6801">
        <w:rPr>
          <w:spacing w:val="24"/>
          <w:sz w:val="22"/>
          <w:szCs w:val="22"/>
        </w:rPr>
        <w:t xml:space="preserve"> </w:t>
      </w:r>
      <w:r w:rsidRPr="008C6801">
        <w:rPr>
          <w:sz w:val="22"/>
          <w:szCs w:val="22"/>
        </w:rPr>
        <w:t>del</w:t>
      </w:r>
      <w:r w:rsidRPr="008C6801">
        <w:rPr>
          <w:spacing w:val="26"/>
          <w:sz w:val="22"/>
          <w:szCs w:val="22"/>
        </w:rPr>
        <w:t xml:space="preserve"> </w:t>
      </w:r>
      <w:r w:rsidRPr="008C6801">
        <w:rPr>
          <w:spacing w:val="-1"/>
          <w:sz w:val="22"/>
          <w:szCs w:val="22"/>
        </w:rPr>
        <w:t>Sistema</w:t>
      </w:r>
      <w:r w:rsidRPr="008C6801">
        <w:rPr>
          <w:spacing w:val="26"/>
          <w:sz w:val="22"/>
          <w:szCs w:val="22"/>
        </w:rPr>
        <w:t xml:space="preserve"> </w:t>
      </w:r>
      <w:r w:rsidRPr="008C6801">
        <w:rPr>
          <w:spacing w:val="-1"/>
          <w:sz w:val="22"/>
          <w:szCs w:val="22"/>
        </w:rPr>
        <w:t>Nacional</w:t>
      </w:r>
      <w:r w:rsidRPr="008C6801">
        <w:rPr>
          <w:spacing w:val="26"/>
          <w:sz w:val="22"/>
          <w:szCs w:val="22"/>
        </w:rPr>
        <w:t xml:space="preserve"> </w:t>
      </w:r>
      <w:r w:rsidRPr="008C6801">
        <w:rPr>
          <w:sz w:val="22"/>
          <w:szCs w:val="22"/>
        </w:rPr>
        <w:t>de</w:t>
      </w:r>
      <w:r w:rsidRPr="008C6801">
        <w:rPr>
          <w:spacing w:val="28"/>
          <w:sz w:val="22"/>
          <w:szCs w:val="22"/>
        </w:rPr>
        <w:t xml:space="preserve"> </w:t>
      </w:r>
      <w:r w:rsidRPr="008C6801">
        <w:rPr>
          <w:spacing w:val="-1"/>
          <w:sz w:val="22"/>
          <w:szCs w:val="22"/>
        </w:rPr>
        <w:t>Salud</w:t>
      </w:r>
      <w:r w:rsidRPr="008C6801">
        <w:rPr>
          <w:spacing w:val="25"/>
          <w:sz w:val="22"/>
          <w:szCs w:val="22"/>
        </w:rPr>
        <w:t xml:space="preserve"> </w:t>
      </w:r>
      <w:r w:rsidRPr="008C6801">
        <w:rPr>
          <w:sz w:val="22"/>
          <w:szCs w:val="22"/>
        </w:rPr>
        <w:t>para</w:t>
      </w:r>
      <w:r w:rsidRPr="008C6801">
        <w:rPr>
          <w:spacing w:val="26"/>
          <w:sz w:val="22"/>
          <w:szCs w:val="22"/>
        </w:rPr>
        <w:t xml:space="preserve"> </w:t>
      </w:r>
      <w:r w:rsidRPr="008C6801">
        <w:rPr>
          <w:sz w:val="22"/>
          <w:szCs w:val="22"/>
        </w:rPr>
        <w:t>garantizar</w:t>
      </w:r>
      <w:r w:rsidRPr="008C6801">
        <w:rPr>
          <w:spacing w:val="24"/>
          <w:sz w:val="22"/>
          <w:szCs w:val="22"/>
        </w:rPr>
        <w:t xml:space="preserve"> </w:t>
      </w:r>
      <w:r w:rsidRPr="008C6801">
        <w:rPr>
          <w:sz w:val="22"/>
          <w:szCs w:val="22"/>
        </w:rPr>
        <w:t>el</w:t>
      </w:r>
      <w:r w:rsidRPr="008C6801">
        <w:rPr>
          <w:spacing w:val="28"/>
          <w:sz w:val="22"/>
          <w:szCs w:val="22"/>
        </w:rPr>
        <w:t xml:space="preserve"> </w:t>
      </w:r>
      <w:r w:rsidRPr="008C6801">
        <w:rPr>
          <w:sz w:val="22"/>
          <w:szCs w:val="22"/>
        </w:rPr>
        <w:t>acceso</w:t>
      </w:r>
      <w:r w:rsidRPr="008C6801">
        <w:rPr>
          <w:spacing w:val="24"/>
          <w:sz w:val="22"/>
          <w:szCs w:val="22"/>
        </w:rPr>
        <w:t xml:space="preserve"> </w:t>
      </w:r>
      <w:r w:rsidRPr="008C6801">
        <w:rPr>
          <w:sz w:val="22"/>
          <w:szCs w:val="22"/>
        </w:rPr>
        <w:t>a</w:t>
      </w:r>
      <w:r w:rsidRPr="008C6801">
        <w:rPr>
          <w:spacing w:val="28"/>
          <w:sz w:val="22"/>
          <w:szCs w:val="22"/>
        </w:rPr>
        <w:t xml:space="preserve"> </w:t>
      </w:r>
      <w:r w:rsidRPr="008C6801">
        <w:rPr>
          <w:spacing w:val="-1"/>
          <w:sz w:val="22"/>
          <w:szCs w:val="22"/>
        </w:rPr>
        <w:t>los</w:t>
      </w:r>
      <w:r w:rsidRPr="008C6801">
        <w:rPr>
          <w:spacing w:val="71"/>
          <w:w w:val="99"/>
          <w:sz w:val="22"/>
          <w:szCs w:val="22"/>
        </w:rPr>
        <w:t xml:space="preserve"> </w:t>
      </w:r>
      <w:r w:rsidRPr="008C6801">
        <w:rPr>
          <w:spacing w:val="-1"/>
          <w:sz w:val="22"/>
          <w:szCs w:val="22"/>
        </w:rPr>
        <w:t>servicios</w:t>
      </w:r>
      <w:r w:rsidRPr="008C6801">
        <w:rPr>
          <w:sz w:val="22"/>
          <w:szCs w:val="22"/>
        </w:rPr>
        <w:t xml:space="preserve"> </w:t>
      </w:r>
      <w:r w:rsidRPr="008C6801">
        <w:rPr>
          <w:spacing w:val="-1"/>
          <w:sz w:val="22"/>
          <w:szCs w:val="22"/>
        </w:rPr>
        <w:t>de</w:t>
      </w:r>
      <w:r w:rsidRPr="008C6801">
        <w:rPr>
          <w:spacing w:val="2"/>
          <w:sz w:val="22"/>
          <w:szCs w:val="22"/>
        </w:rPr>
        <w:t xml:space="preserve"> </w:t>
      </w:r>
      <w:r w:rsidRPr="008C6801">
        <w:rPr>
          <w:spacing w:val="-1"/>
          <w:sz w:val="22"/>
          <w:szCs w:val="22"/>
        </w:rPr>
        <w:t xml:space="preserve">inmunización, </w:t>
      </w:r>
      <w:r w:rsidRPr="008C6801">
        <w:rPr>
          <w:sz w:val="22"/>
          <w:szCs w:val="22"/>
        </w:rPr>
        <w:t>al</w:t>
      </w:r>
      <w:r w:rsidRPr="008C6801">
        <w:rPr>
          <w:spacing w:val="2"/>
          <w:sz w:val="22"/>
          <w:szCs w:val="22"/>
        </w:rPr>
        <w:t xml:space="preserve"> </w:t>
      </w:r>
      <w:r w:rsidRPr="008C6801">
        <w:rPr>
          <w:spacing w:val="-1"/>
          <w:sz w:val="22"/>
          <w:szCs w:val="22"/>
        </w:rPr>
        <w:t>mismo</w:t>
      </w:r>
      <w:r w:rsidRPr="008C6801">
        <w:rPr>
          <w:sz w:val="22"/>
          <w:szCs w:val="22"/>
        </w:rPr>
        <w:t xml:space="preserve"> tiempo</w:t>
      </w:r>
      <w:r w:rsidRPr="008C6801">
        <w:rPr>
          <w:spacing w:val="1"/>
          <w:sz w:val="22"/>
          <w:szCs w:val="22"/>
        </w:rPr>
        <w:t xml:space="preserve"> </w:t>
      </w:r>
      <w:r w:rsidRPr="008C6801">
        <w:rPr>
          <w:sz w:val="22"/>
          <w:szCs w:val="22"/>
        </w:rPr>
        <w:t>que</w:t>
      </w:r>
      <w:r w:rsidRPr="008C6801">
        <w:rPr>
          <w:spacing w:val="1"/>
          <w:sz w:val="22"/>
          <w:szCs w:val="22"/>
        </w:rPr>
        <w:t xml:space="preserve"> </w:t>
      </w:r>
      <w:r w:rsidRPr="008C6801">
        <w:rPr>
          <w:sz w:val="22"/>
          <w:szCs w:val="22"/>
        </w:rPr>
        <w:t>no</w:t>
      </w:r>
      <w:r w:rsidRPr="008C6801">
        <w:rPr>
          <w:spacing w:val="1"/>
          <w:sz w:val="22"/>
          <w:szCs w:val="22"/>
        </w:rPr>
        <w:t xml:space="preserve"> </w:t>
      </w:r>
      <w:r w:rsidRPr="008C6801">
        <w:rPr>
          <w:sz w:val="22"/>
          <w:szCs w:val="22"/>
        </w:rPr>
        <w:t>implica</w:t>
      </w:r>
      <w:r w:rsidRPr="008C6801">
        <w:rPr>
          <w:spacing w:val="2"/>
          <w:sz w:val="22"/>
          <w:szCs w:val="22"/>
        </w:rPr>
        <w:t xml:space="preserve"> </w:t>
      </w:r>
      <w:r w:rsidRPr="008C6801">
        <w:rPr>
          <w:spacing w:val="-1"/>
          <w:sz w:val="22"/>
          <w:szCs w:val="22"/>
        </w:rPr>
        <w:t>un</w:t>
      </w:r>
      <w:r w:rsidRPr="008C6801">
        <w:rPr>
          <w:spacing w:val="2"/>
          <w:sz w:val="22"/>
          <w:szCs w:val="22"/>
        </w:rPr>
        <w:t xml:space="preserve"> </w:t>
      </w:r>
      <w:r w:rsidRPr="008C6801">
        <w:rPr>
          <w:sz w:val="22"/>
          <w:szCs w:val="22"/>
        </w:rPr>
        <w:t>gasto</w:t>
      </w:r>
      <w:r w:rsidRPr="008C6801">
        <w:rPr>
          <w:spacing w:val="1"/>
          <w:sz w:val="22"/>
          <w:szCs w:val="22"/>
        </w:rPr>
        <w:t xml:space="preserve"> </w:t>
      </w:r>
      <w:r w:rsidRPr="008C6801">
        <w:rPr>
          <w:spacing w:val="-1"/>
          <w:sz w:val="22"/>
          <w:szCs w:val="22"/>
        </w:rPr>
        <w:t>adicional</w:t>
      </w:r>
      <w:r w:rsidRPr="008C6801">
        <w:rPr>
          <w:spacing w:val="2"/>
          <w:sz w:val="22"/>
          <w:szCs w:val="22"/>
        </w:rPr>
        <w:t xml:space="preserve"> </w:t>
      </w:r>
      <w:r w:rsidRPr="008C6801">
        <w:rPr>
          <w:spacing w:val="-1"/>
          <w:sz w:val="22"/>
          <w:szCs w:val="22"/>
        </w:rPr>
        <w:t>sino</w:t>
      </w:r>
      <w:r w:rsidRPr="008C6801">
        <w:rPr>
          <w:spacing w:val="1"/>
          <w:sz w:val="22"/>
          <w:szCs w:val="22"/>
        </w:rPr>
        <w:t xml:space="preserve"> </w:t>
      </w:r>
      <w:r w:rsidRPr="008C6801">
        <w:rPr>
          <w:spacing w:val="-1"/>
          <w:sz w:val="22"/>
          <w:szCs w:val="22"/>
        </w:rPr>
        <w:t>una</w:t>
      </w:r>
      <w:r w:rsidRPr="008C6801">
        <w:rPr>
          <w:spacing w:val="73"/>
          <w:w w:val="99"/>
          <w:sz w:val="22"/>
          <w:szCs w:val="22"/>
        </w:rPr>
        <w:t xml:space="preserve"> </w:t>
      </w:r>
      <w:r w:rsidRPr="008C6801">
        <w:rPr>
          <w:spacing w:val="-1"/>
          <w:sz w:val="22"/>
          <w:szCs w:val="22"/>
        </w:rPr>
        <w:t>inversión</w:t>
      </w:r>
      <w:r w:rsidRPr="008C6801">
        <w:rPr>
          <w:spacing w:val="14"/>
          <w:sz w:val="22"/>
          <w:szCs w:val="22"/>
        </w:rPr>
        <w:t xml:space="preserve"> </w:t>
      </w:r>
      <w:r w:rsidRPr="008C6801">
        <w:rPr>
          <w:sz w:val="22"/>
          <w:szCs w:val="22"/>
        </w:rPr>
        <w:t>en</w:t>
      </w:r>
      <w:r w:rsidRPr="008C6801">
        <w:rPr>
          <w:spacing w:val="14"/>
          <w:sz w:val="22"/>
          <w:szCs w:val="22"/>
        </w:rPr>
        <w:t xml:space="preserve"> </w:t>
      </w:r>
      <w:r w:rsidRPr="008C6801">
        <w:rPr>
          <w:spacing w:val="-1"/>
          <w:sz w:val="22"/>
          <w:szCs w:val="22"/>
        </w:rPr>
        <w:t>salud</w:t>
      </w:r>
      <w:r w:rsidRPr="008C6801">
        <w:rPr>
          <w:spacing w:val="15"/>
          <w:sz w:val="22"/>
          <w:szCs w:val="22"/>
        </w:rPr>
        <w:t xml:space="preserve"> </w:t>
      </w:r>
      <w:r w:rsidRPr="008C6801">
        <w:rPr>
          <w:spacing w:val="-1"/>
          <w:sz w:val="22"/>
          <w:szCs w:val="22"/>
        </w:rPr>
        <w:t>pública</w:t>
      </w:r>
      <w:r w:rsidRPr="008C6801">
        <w:rPr>
          <w:spacing w:val="14"/>
          <w:sz w:val="22"/>
          <w:szCs w:val="22"/>
        </w:rPr>
        <w:t xml:space="preserve"> </w:t>
      </w:r>
      <w:r w:rsidRPr="008C6801">
        <w:rPr>
          <w:spacing w:val="-1"/>
          <w:sz w:val="22"/>
          <w:szCs w:val="22"/>
        </w:rPr>
        <w:t>que</w:t>
      </w:r>
      <w:r w:rsidRPr="008C6801">
        <w:rPr>
          <w:spacing w:val="14"/>
          <w:sz w:val="22"/>
          <w:szCs w:val="22"/>
        </w:rPr>
        <w:t xml:space="preserve"> </w:t>
      </w:r>
      <w:r w:rsidRPr="008C6801">
        <w:rPr>
          <w:sz w:val="22"/>
          <w:szCs w:val="22"/>
        </w:rPr>
        <w:t>a</w:t>
      </w:r>
      <w:r w:rsidRPr="008C6801">
        <w:rPr>
          <w:spacing w:val="15"/>
          <w:sz w:val="22"/>
          <w:szCs w:val="22"/>
        </w:rPr>
        <w:t xml:space="preserve"> </w:t>
      </w:r>
      <w:r w:rsidRPr="008C6801">
        <w:rPr>
          <w:spacing w:val="-1"/>
          <w:sz w:val="22"/>
          <w:szCs w:val="22"/>
        </w:rPr>
        <w:t>su</w:t>
      </w:r>
      <w:r w:rsidRPr="008C6801">
        <w:rPr>
          <w:spacing w:val="12"/>
          <w:sz w:val="22"/>
          <w:szCs w:val="22"/>
        </w:rPr>
        <w:t xml:space="preserve"> </w:t>
      </w:r>
      <w:r w:rsidRPr="008C6801">
        <w:rPr>
          <w:spacing w:val="-1"/>
          <w:sz w:val="22"/>
          <w:szCs w:val="22"/>
        </w:rPr>
        <w:t>vez</w:t>
      </w:r>
      <w:r w:rsidRPr="008C6801">
        <w:rPr>
          <w:spacing w:val="14"/>
          <w:sz w:val="22"/>
          <w:szCs w:val="22"/>
        </w:rPr>
        <w:t xml:space="preserve"> </w:t>
      </w:r>
      <w:r w:rsidRPr="008C6801">
        <w:rPr>
          <w:spacing w:val="-1"/>
          <w:sz w:val="22"/>
          <w:szCs w:val="22"/>
        </w:rPr>
        <w:t>se</w:t>
      </w:r>
      <w:r w:rsidRPr="008C6801">
        <w:rPr>
          <w:spacing w:val="13"/>
          <w:sz w:val="22"/>
          <w:szCs w:val="22"/>
        </w:rPr>
        <w:t xml:space="preserve"> </w:t>
      </w:r>
      <w:r w:rsidRPr="008C6801">
        <w:rPr>
          <w:sz w:val="22"/>
          <w:szCs w:val="22"/>
        </w:rPr>
        <w:t>traduce</w:t>
      </w:r>
      <w:r w:rsidRPr="008C6801">
        <w:rPr>
          <w:spacing w:val="14"/>
          <w:sz w:val="22"/>
          <w:szCs w:val="22"/>
        </w:rPr>
        <w:t xml:space="preserve"> </w:t>
      </w:r>
      <w:r w:rsidRPr="008C6801">
        <w:rPr>
          <w:sz w:val="22"/>
          <w:szCs w:val="22"/>
        </w:rPr>
        <w:t>en</w:t>
      </w:r>
      <w:r w:rsidRPr="008C6801">
        <w:rPr>
          <w:spacing w:val="14"/>
          <w:sz w:val="22"/>
          <w:szCs w:val="22"/>
        </w:rPr>
        <w:t xml:space="preserve"> </w:t>
      </w:r>
      <w:r w:rsidRPr="008C6801">
        <w:rPr>
          <w:sz w:val="22"/>
          <w:szCs w:val="22"/>
        </w:rPr>
        <w:t>aumentar</w:t>
      </w:r>
      <w:r w:rsidRPr="008C6801">
        <w:rPr>
          <w:spacing w:val="14"/>
          <w:sz w:val="22"/>
          <w:szCs w:val="22"/>
        </w:rPr>
        <w:t xml:space="preserve"> </w:t>
      </w:r>
      <w:r w:rsidRPr="008C6801">
        <w:rPr>
          <w:spacing w:val="-1"/>
          <w:sz w:val="22"/>
          <w:szCs w:val="22"/>
        </w:rPr>
        <w:t>la</w:t>
      </w:r>
      <w:r w:rsidRPr="008C6801">
        <w:rPr>
          <w:spacing w:val="14"/>
          <w:sz w:val="22"/>
          <w:szCs w:val="22"/>
        </w:rPr>
        <w:t xml:space="preserve"> </w:t>
      </w:r>
      <w:r w:rsidRPr="008C6801">
        <w:rPr>
          <w:spacing w:val="-1"/>
          <w:sz w:val="22"/>
          <w:szCs w:val="22"/>
        </w:rPr>
        <w:t>prevención</w:t>
      </w:r>
      <w:r w:rsidRPr="008C6801">
        <w:rPr>
          <w:spacing w:val="15"/>
          <w:sz w:val="22"/>
          <w:szCs w:val="22"/>
        </w:rPr>
        <w:t xml:space="preserve"> </w:t>
      </w:r>
      <w:r w:rsidRPr="008C6801">
        <w:rPr>
          <w:spacing w:val="-1"/>
          <w:sz w:val="22"/>
          <w:szCs w:val="22"/>
        </w:rPr>
        <w:t>de</w:t>
      </w:r>
      <w:r w:rsidRPr="008C6801">
        <w:rPr>
          <w:spacing w:val="14"/>
          <w:sz w:val="22"/>
          <w:szCs w:val="22"/>
        </w:rPr>
        <w:t xml:space="preserve"> </w:t>
      </w:r>
      <w:r w:rsidRPr="008C6801">
        <w:rPr>
          <w:sz w:val="22"/>
          <w:szCs w:val="22"/>
        </w:rPr>
        <w:t>las</w:t>
      </w:r>
      <w:r w:rsidRPr="008C6801">
        <w:rPr>
          <w:spacing w:val="55"/>
          <w:w w:val="99"/>
          <w:sz w:val="22"/>
          <w:szCs w:val="22"/>
        </w:rPr>
        <w:t xml:space="preserve"> </w:t>
      </w:r>
      <w:r w:rsidRPr="008C6801">
        <w:rPr>
          <w:spacing w:val="-1"/>
          <w:sz w:val="22"/>
          <w:szCs w:val="22"/>
        </w:rPr>
        <w:t>enfermedades</w:t>
      </w:r>
      <w:r w:rsidRPr="008C6801">
        <w:rPr>
          <w:spacing w:val="-10"/>
          <w:sz w:val="22"/>
          <w:szCs w:val="22"/>
        </w:rPr>
        <w:t xml:space="preserve"> </w:t>
      </w:r>
      <w:r w:rsidRPr="008C6801">
        <w:rPr>
          <w:sz w:val="22"/>
          <w:szCs w:val="22"/>
        </w:rPr>
        <w:lastRenderedPageBreak/>
        <w:t>para</w:t>
      </w:r>
      <w:r w:rsidRPr="008C6801">
        <w:rPr>
          <w:spacing w:val="-8"/>
          <w:sz w:val="22"/>
          <w:szCs w:val="22"/>
        </w:rPr>
        <w:t xml:space="preserve"> </w:t>
      </w:r>
      <w:r w:rsidRPr="008C6801">
        <w:rPr>
          <w:sz w:val="22"/>
          <w:szCs w:val="22"/>
        </w:rPr>
        <w:t>las</w:t>
      </w:r>
      <w:r w:rsidRPr="008C6801">
        <w:rPr>
          <w:spacing w:val="-8"/>
          <w:sz w:val="22"/>
          <w:szCs w:val="22"/>
        </w:rPr>
        <w:t xml:space="preserve"> </w:t>
      </w:r>
      <w:r w:rsidRPr="008C6801">
        <w:rPr>
          <w:spacing w:val="-1"/>
          <w:sz w:val="22"/>
          <w:szCs w:val="22"/>
        </w:rPr>
        <w:t>cuales</w:t>
      </w:r>
      <w:r w:rsidRPr="008C6801">
        <w:rPr>
          <w:spacing w:val="-9"/>
          <w:sz w:val="22"/>
          <w:szCs w:val="22"/>
        </w:rPr>
        <w:t xml:space="preserve"> </w:t>
      </w:r>
      <w:r w:rsidRPr="008C6801">
        <w:rPr>
          <w:sz w:val="22"/>
          <w:szCs w:val="22"/>
        </w:rPr>
        <w:t>existe</w:t>
      </w:r>
      <w:r w:rsidRPr="008C6801">
        <w:rPr>
          <w:spacing w:val="-9"/>
          <w:sz w:val="22"/>
          <w:szCs w:val="22"/>
        </w:rPr>
        <w:t xml:space="preserve"> </w:t>
      </w:r>
      <w:r w:rsidRPr="008C6801">
        <w:rPr>
          <w:spacing w:val="-1"/>
          <w:sz w:val="22"/>
          <w:szCs w:val="22"/>
        </w:rPr>
        <w:t>vacuna.</w:t>
      </w:r>
    </w:p>
    <w:p w:rsidR="00EC6BD5" w:rsidRPr="008C6801" w:rsidRDefault="00EC6BD5" w:rsidP="008C6801">
      <w:pPr>
        <w:kinsoku w:val="0"/>
        <w:overflowPunct w:val="0"/>
        <w:ind w:right="128"/>
        <w:jc w:val="both"/>
        <w:rPr>
          <w:sz w:val="22"/>
          <w:szCs w:val="22"/>
        </w:rPr>
      </w:pPr>
    </w:p>
    <w:p w:rsidR="00EC6BD5" w:rsidRPr="008C6801" w:rsidRDefault="005952D2" w:rsidP="008C6801">
      <w:pPr>
        <w:kinsoku w:val="0"/>
        <w:overflowPunct w:val="0"/>
        <w:ind w:right="128"/>
        <w:jc w:val="both"/>
        <w:rPr>
          <w:sz w:val="22"/>
          <w:szCs w:val="22"/>
        </w:rPr>
      </w:pPr>
      <w:r w:rsidRPr="008C6801">
        <w:rPr>
          <w:sz w:val="22"/>
          <w:szCs w:val="22"/>
        </w:rPr>
        <w:t>En</w:t>
      </w:r>
      <w:r w:rsidRPr="008C6801">
        <w:rPr>
          <w:spacing w:val="3"/>
          <w:sz w:val="22"/>
          <w:szCs w:val="22"/>
        </w:rPr>
        <w:t xml:space="preserve"> </w:t>
      </w:r>
      <w:r w:rsidRPr="008C6801">
        <w:rPr>
          <w:sz w:val="22"/>
          <w:szCs w:val="22"/>
        </w:rPr>
        <w:t>ese</w:t>
      </w:r>
      <w:r w:rsidRPr="008C6801">
        <w:rPr>
          <w:spacing w:val="3"/>
          <w:sz w:val="22"/>
          <w:szCs w:val="22"/>
        </w:rPr>
        <w:t xml:space="preserve"> </w:t>
      </w:r>
      <w:r w:rsidRPr="008C6801">
        <w:rPr>
          <w:spacing w:val="-1"/>
          <w:sz w:val="22"/>
          <w:szCs w:val="22"/>
        </w:rPr>
        <w:t>sentido,</w:t>
      </w:r>
      <w:r w:rsidRPr="008C6801">
        <w:rPr>
          <w:sz w:val="22"/>
          <w:szCs w:val="22"/>
        </w:rPr>
        <w:t xml:space="preserve"> la</w:t>
      </w:r>
      <w:r w:rsidRPr="008C6801">
        <w:rPr>
          <w:spacing w:val="4"/>
          <w:sz w:val="22"/>
          <w:szCs w:val="22"/>
        </w:rPr>
        <w:t xml:space="preserve"> </w:t>
      </w:r>
      <w:r w:rsidRPr="008C6801">
        <w:rPr>
          <w:spacing w:val="-1"/>
          <w:sz w:val="22"/>
          <w:szCs w:val="22"/>
        </w:rPr>
        <w:t>evidencia</w:t>
      </w:r>
      <w:r w:rsidRPr="008C6801">
        <w:rPr>
          <w:spacing w:val="3"/>
          <w:sz w:val="22"/>
          <w:szCs w:val="22"/>
        </w:rPr>
        <w:t xml:space="preserve"> </w:t>
      </w:r>
      <w:r w:rsidRPr="008C6801">
        <w:rPr>
          <w:spacing w:val="-1"/>
          <w:sz w:val="22"/>
          <w:szCs w:val="22"/>
        </w:rPr>
        <w:t>publicada</w:t>
      </w:r>
      <w:r w:rsidRPr="008C6801">
        <w:rPr>
          <w:spacing w:val="2"/>
          <w:sz w:val="22"/>
          <w:szCs w:val="22"/>
        </w:rPr>
        <w:t xml:space="preserve"> </w:t>
      </w:r>
      <w:r w:rsidRPr="008C6801">
        <w:rPr>
          <w:sz w:val="22"/>
          <w:szCs w:val="22"/>
        </w:rPr>
        <w:t>ha</w:t>
      </w:r>
      <w:r w:rsidRPr="008C6801">
        <w:rPr>
          <w:spacing w:val="3"/>
          <w:sz w:val="22"/>
          <w:szCs w:val="22"/>
        </w:rPr>
        <w:t xml:space="preserve"> </w:t>
      </w:r>
      <w:r w:rsidRPr="008C6801">
        <w:rPr>
          <w:spacing w:val="-1"/>
          <w:sz w:val="22"/>
          <w:szCs w:val="22"/>
        </w:rPr>
        <w:t>demostrado</w:t>
      </w:r>
      <w:r w:rsidRPr="008C6801">
        <w:rPr>
          <w:spacing w:val="3"/>
          <w:sz w:val="22"/>
          <w:szCs w:val="22"/>
        </w:rPr>
        <w:t xml:space="preserve"> </w:t>
      </w:r>
      <w:r w:rsidRPr="008C6801">
        <w:rPr>
          <w:spacing w:val="-1"/>
          <w:sz w:val="22"/>
          <w:szCs w:val="22"/>
        </w:rPr>
        <w:t>que</w:t>
      </w:r>
      <w:r w:rsidRPr="008C6801">
        <w:rPr>
          <w:spacing w:val="3"/>
          <w:sz w:val="22"/>
          <w:szCs w:val="22"/>
        </w:rPr>
        <w:t xml:space="preserve"> </w:t>
      </w:r>
      <w:r w:rsidRPr="008C6801">
        <w:rPr>
          <w:sz w:val="22"/>
          <w:szCs w:val="22"/>
        </w:rPr>
        <w:t>la</w:t>
      </w:r>
      <w:r w:rsidRPr="008C6801">
        <w:rPr>
          <w:spacing w:val="4"/>
          <w:sz w:val="22"/>
          <w:szCs w:val="22"/>
        </w:rPr>
        <w:t xml:space="preserve"> </w:t>
      </w:r>
      <w:r w:rsidRPr="008C6801">
        <w:rPr>
          <w:spacing w:val="-1"/>
          <w:sz w:val="22"/>
          <w:szCs w:val="22"/>
        </w:rPr>
        <w:t>vacunación</w:t>
      </w:r>
      <w:r w:rsidRPr="008C6801">
        <w:rPr>
          <w:spacing w:val="3"/>
          <w:sz w:val="22"/>
          <w:szCs w:val="22"/>
        </w:rPr>
        <w:t xml:space="preserve"> </w:t>
      </w:r>
      <w:r w:rsidRPr="008C6801">
        <w:rPr>
          <w:sz w:val="22"/>
          <w:szCs w:val="22"/>
        </w:rPr>
        <w:t>es</w:t>
      </w:r>
      <w:r w:rsidRPr="008C6801">
        <w:rPr>
          <w:spacing w:val="3"/>
          <w:sz w:val="22"/>
          <w:szCs w:val="22"/>
        </w:rPr>
        <w:t xml:space="preserve"> </w:t>
      </w:r>
      <w:r w:rsidRPr="008C6801">
        <w:rPr>
          <w:spacing w:val="-1"/>
          <w:sz w:val="22"/>
          <w:szCs w:val="22"/>
        </w:rPr>
        <w:t>la</w:t>
      </w:r>
      <w:r w:rsidRPr="008C6801">
        <w:rPr>
          <w:spacing w:val="77"/>
          <w:w w:val="99"/>
          <w:sz w:val="22"/>
          <w:szCs w:val="22"/>
        </w:rPr>
        <w:t xml:space="preserve"> </w:t>
      </w:r>
      <w:r w:rsidRPr="008C6801">
        <w:rPr>
          <w:sz w:val="22"/>
          <w:szCs w:val="22"/>
        </w:rPr>
        <w:t>intervención</w:t>
      </w:r>
      <w:r w:rsidRPr="008C6801">
        <w:rPr>
          <w:spacing w:val="23"/>
          <w:sz w:val="22"/>
          <w:szCs w:val="22"/>
        </w:rPr>
        <w:t xml:space="preserve"> </w:t>
      </w:r>
      <w:r w:rsidRPr="008C6801">
        <w:rPr>
          <w:sz w:val="22"/>
          <w:szCs w:val="22"/>
        </w:rPr>
        <w:t>en</w:t>
      </w:r>
      <w:r w:rsidRPr="008C6801">
        <w:rPr>
          <w:spacing w:val="24"/>
          <w:sz w:val="22"/>
          <w:szCs w:val="22"/>
        </w:rPr>
        <w:t xml:space="preserve"> </w:t>
      </w:r>
      <w:r w:rsidRPr="008C6801">
        <w:rPr>
          <w:spacing w:val="-1"/>
          <w:sz w:val="22"/>
          <w:szCs w:val="22"/>
        </w:rPr>
        <w:t>salud</w:t>
      </w:r>
      <w:r w:rsidRPr="008C6801">
        <w:rPr>
          <w:spacing w:val="24"/>
          <w:sz w:val="22"/>
          <w:szCs w:val="22"/>
        </w:rPr>
        <w:t xml:space="preserve"> </w:t>
      </w:r>
      <w:r w:rsidRPr="008C6801">
        <w:rPr>
          <w:sz w:val="22"/>
          <w:szCs w:val="22"/>
        </w:rPr>
        <w:t>más</w:t>
      </w:r>
      <w:r w:rsidRPr="008C6801">
        <w:rPr>
          <w:spacing w:val="23"/>
          <w:sz w:val="22"/>
          <w:szCs w:val="22"/>
        </w:rPr>
        <w:t xml:space="preserve"> </w:t>
      </w:r>
      <w:r w:rsidRPr="008C6801">
        <w:rPr>
          <w:spacing w:val="-1"/>
          <w:sz w:val="22"/>
          <w:szCs w:val="22"/>
        </w:rPr>
        <w:t>costo</w:t>
      </w:r>
      <w:r w:rsidRPr="008C6801">
        <w:rPr>
          <w:spacing w:val="23"/>
          <w:sz w:val="22"/>
          <w:szCs w:val="22"/>
        </w:rPr>
        <w:t xml:space="preserve"> </w:t>
      </w:r>
      <w:r w:rsidRPr="008C6801">
        <w:rPr>
          <w:sz w:val="22"/>
          <w:szCs w:val="22"/>
        </w:rPr>
        <w:t>efectiva</w:t>
      </w:r>
      <w:r w:rsidRPr="008C6801">
        <w:rPr>
          <w:spacing w:val="24"/>
          <w:sz w:val="22"/>
          <w:szCs w:val="22"/>
        </w:rPr>
        <w:t xml:space="preserve"> </w:t>
      </w:r>
      <w:r w:rsidRPr="008C6801">
        <w:rPr>
          <w:sz w:val="22"/>
          <w:szCs w:val="22"/>
        </w:rPr>
        <w:t>y</w:t>
      </w:r>
      <w:r w:rsidRPr="008C6801">
        <w:rPr>
          <w:spacing w:val="23"/>
          <w:sz w:val="22"/>
          <w:szCs w:val="22"/>
        </w:rPr>
        <w:t xml:space="preserve"> </w:t>
      </w:r>
      <w:r w:rsidRPr="008C6801">
        <w:rPr>
          <w:spacing w:val="-1"/>
          <w:sz w:val="22"/>
          <w:szCs w:val="22"/>
        </w:rPr>
        <w:t>justo</w:t>
      </w:r>
      <w:r w:rsidRPr="008C6801">
        <w:rPr>
          <w:spacing w:val="24"/>
          <w:sz w:val="22"/>
          <w:szCs w:val="22"/>
        </w:rPr>
        <w:t xml:space="preserve"> </w:t>
      </w:r>
      <w:r w:rsidRPr="008C6801">
        <w:rPr>
          <w:sz w:val="22"/>
          <w:szCs w:val="22"/>
        </w:rPr>
        <w:t>esa</w:t>
      </w:r>
      <w:r w:rsidRPr="008C6801">
        <w:rPr>
          <w:spacing w:val="24"/>
          <w:sz w:val="22"/>
          <w:szCs w:val="22"/>
        </w:rPr>
        <w:t xml:space="preserve"> </w:t>
      </w:r>
      <w:r w:rsidRPr="008C6801">
        <w:rPr>
          <w:sz w:val="22"/>
          <w:szCs w:val="22"/>
        </w:rPr>
        <w:t>valoración,</w:t>
      </w:r>
      <w:r w:rsidRPr="008C6801">
        <w:rPr>
          <w:spacing w:val="22"/>
          <w:sz w:val="22"/>
          <w:szCs w:val="22"/>
        </w:rPr>
        <w:t xml:space="preserve"> </w:t>
      </w:r>
      <w:r w:rsidRPr="008C6801">
        <w:rPr>
          <w:spacing w:val="-1"/>
          <w:sz w:val="22"/>
          <w:szCs w:val="22"/>
        </w:rPr>
        <w:t>va</w:t>
      </w:r>
      <w:r w:rsidRPr="008C6801">
        <w:rPr>
          <w:spacing w:val="24"/>
          <w:sz w:val="22"/>
          <w:szCs w:val="22"/>
        </w:rPr>
        <w:t xml:space="preserve"> </w:t>
      </w:r>
      <w:r w:rsidRPr="008C6801">
        <w:rPr>
          <w:sz w:val="22"/>
          <w:szCs w:val="22"/>
        </w:rPr>
        <w:t>a</w:t>
      </w:r>
      <w:r w:rsidRPr="008C6801">
        <w:rPr>
          <w:spacing w:val="27"/>
          <w:sz w:val="22"/>
          <w:szCs w:val="22"/>
        </w:rPr>
        <w:t xml:space="preserve"> </w:t>
      </w:r>
      <w:r w:rsidRPr="008C6801">
        <w:rPr>
          <w:sz w:val="22"/>
          <w:szCs w:val="22"/>
        </w:rPr>
        <w:t>ser</w:t>
      </w:r>
      <w:r w:rsidRPr="008C6801">
        <w:rPr>
          <w:spacing w:val="24"/>
          <w:sz w:val="22"/>
          <w:szCs w:val="22"/>
        </w:rPr>
        <w:t xml:space="preserve"> </w:t>
      </w:r>
      <w:r w:rsidRPr="008C6801">
        <w:rPr>
          <w:spacing w:val="-1"/>
          <w:sz w:val="22"/>
          <w:szCs w:val="22"/>
        </w:rPr>
        <w:t>uno</w:t>
      </w:r>
      <w:r w:rsidRPr="008C6801">
        <w:rPr>
          <w:spacing w:val="22"/>
          <w:sz w:val="22"/>
          <w:szCs w:val="22"/>
        </w:rPr>
        <w:t xml:space="preserve"> </w:t>
      </w:r>
      <w:r w:rsidRPr="008C6801">
        <w:rPr>
          <w:spacing w:val="1"/>
          <w:sz w:val="22"/>
          <w:szCs w:val="22"/>
        </w:rPr>
        <w:t>de</w:t>
      </w:r>
      <w:r w:rsidRPr="008C6801">
        <w:rPr>
          <w:spacing w:val="24"/>
          <w:sz w:val="22"/>
          <w:szCs w:val="22"/>
        </w:rPr>
        <w:t xml:space="preserve"> </w:t>
      </w:r>
      <w:r w:rsidRPr="008C6801">
        <w:rPr>
          <w:spacing w:val="-1"/>
          <w:sz w:val="22"/>
          <w:szCs w:val="22"/>
        </w:rPr>
        <w:t>los</w:t>
      </w:r>
      <w:r w:rsidRPr="008C6801">
        <w:rPr>
          <w:spacing w:val="31"/>
          <w:w w:val="99"/>
          <w:sz w:val="22"/>
          <w:szCs w:val="22"/>
        </w:rPr>
        <w:t xml:space="preserve"> </w:t>
      </w:r>
      <w:r w:rsidRPr="008C6801">
        <w:rPr>
          <w:sz w:val="22"/>
          <w:szCs w:val="22"/>
        </w:rPr>
        <w:t>elementos</w:t>
      </w:r>
      <w:r w:rsidRPr="008C6801">
        <w:rPr>
          <w:spacing w:val="2"/>
          <w:sz w:val="22"/>
          <w:szCs w:val="22"/>
        </w:rPr>
        <w:t xml:space="preserve"> </w:t>
      </w:r>
      <w:r w:rsidRPr="008C6801">
        <w:rPr>
          <w:spacing w:val="-1"/>
          <w:sz w:val="22"/>
          <w:szCs w:val="22"/>
        </w:rPr>
        <w:t>de</w:t>
      </w:r>
      <w:r w:rsidRPr="008C6801">
        <w:rPr>
          <w:spacing w:val="4"/>
          <w:sz w:val="22"/>
          <w:szCs w:val="22"/>
        </w:rPr>
        <w:t xml:space="preserve"> </w:t>
      </w:r>
      <w:r w:rsidRPr="008C6801">
        <w:rPr>
          <w:spacing w:val="-1"/>
          <w:sz w:val="22"/>
          <w:szCs w:val="22"/>
        </w:rPr>
        <w:t>análisis</w:t>
      </w:r>
      <w:r w:rsidRPr="008C6801">
        <w:rPr>
          <w:spacing w:val="3"/>
          <w:sz w:val="22"/>
          <w:szCs w:val="22"/>
        </w:rPr>
        <w:t xml:space="preserve"> </w:t>
      </w:r>
      <w:r w:rsidRPr="008C6801">
        <w:rPr>
          <w:sz w:val="22"/>
          <w:szCs w:val="22"/>
        </w:rPr>
        <w:t>para</w:t>
      </w:r>
      <w:r w:rsidRPr="008C6801">
        <w:rPr>
          <w:spacing w:val="2"/>
          <w:sz w:val="22"/>
          <w:szCs w:val="22"/>
        </w:rPr>
        <w:t xml:space="preserve"> </w:t>
      </w:r>
      <w:r w:rsidRPr="008C6801">
        <w:rPr>
          <w:sz w:val="22"/>
          <w:szCs w:val="22"/>
        </w:rPr>
        <w:t>determinar</w:t>
      </w:r>
      <w:r w:rsidRPr="008C6801">
        <w:rPr>
          <w:spacing w:val="3"/>
          <w:sz w:val="22"/>
          <w:szCs w:val="22"/>
        </w:rPr>
        <w:t xml:space="preserve"> </w:t>
      </w:r>
      <w:r w:rsidRPr="008C6801">
        <w:rPr>
          <w:spacing w:val="-1"/>
          <w:sz w:val="22"/>
          <w:szCs w:val="22"/>
        </w:rPr>
        <w:t>los</w:t>
      </w:r>
      <w:r w:rsidRPr="008C6801">
        <w:rPr>
          <w:spacing w:val="3"/>
          <w:sz w:val="22"/>
          <w:szCs w:val="22"/>
        </w:rPr>
        <w:t xml:space="preserve"> </w:t>
      </w:r>
      <w:r w:rsidRPr="008C6801">
        <w:rPr>
          <w:sz w:val="22"/>
          <w:szCs w:val="22"/>
        </w:rPr>
        <w:t>nuevos</w:t>
      </w:r>
      <w:r w:rsidRPr="008C6801">
        <w:rPr>
          <w:spacing w:val="3"/>
          <w:sz w:val="22"/>
          <w:szCs w:val="22"/>
        </w:rPr>
        <w:t xml:space="preserve"> </w:t>
      </w:r>
      <w:r w:rsidRPr="008C6801">
        <w:rPr>
          <w:spacing w:val="-1"/>
          <w:sz w:val="22"/>
          <w:szCs w:val="22"/>
        </w:rPr>
        <w:t>biológicos</w:t>
      </w:r>
      <w:r w:rsidRPr="008C6801">
        <w:rPr>
          <w:spacing w:val="4"/>
          <w:sz w:val="22"/>
          <w:szCs w:val="22"/>
        </w:rPr>
        <w:t xml:space="preserve"> </w:t>
      </w:r>
      <w:r w:rsidRPr="008C6801">
        <w:rPr>
          <w:sz w:val="22"/>
          <w:szCs w:val="22"/>
        </w:rPr>
        <w:t>que</w:t>
      </w:r>
      <w:r w:rsidRPr="008C6801">
        <w:rPr>
          <w:spacing w:val="3"/>
          <w:sz w:val="22"/>
          <w:szCs w:val="22"/>
        </w:rPr>
        <w:t xml:space="preserve"> </w:t>
      </w:r>
      <w:r w:rsidRPr="008C6801">
        <w:rPr>
          <w:spacing w:val="-1"/>
          <w:sz w:val="22"/>
          <w:szCs w:val="22"/>
        </w:rPr>
        <w:t>vayan</w:t>
      </w:r>
      <w:r w:rsidRPr="008C6801">
        <w:rPr>
          <w:spacing w:val="3"/>
          <w:sz w:val="22"/>
          <w:szCs w:val="22"/>
        </w:rPr>
        <w:t xml:space="preserve"> </w:t>
      </w:r>
      <w:r w:rsidRPr="008C6801">
        <w:rPr>
          <w:sz w:val="22"/>
          <w:szCs w:val="22"/>
        </w:rPr>
        <w:t>a</w:t>
      </w:r>
      <w:r w:rsidRPr="008C6801">
        <w:rPr>
          <w:spacing w:val="6"/>
          <w:sz w:val="22"/>
          <w:szCs w:val="22"/>
        </w:rPr>
        <w:t xml:space="preserve"> </w:t>
      </w:r>
      <w:r w:rsidRPr="008C6801">
        <w:rPr>
          <w:spacing w:val="-1"/>
          <w:sz w:val="22"/>
          <w:szCs w:val="22"/>
        </w:rPr>
        <w:t>incorporarse</w:t>
      </w:r>
      <w:r w:rsidRPr="008C6801">
        <w:rPr>
          <w:spacing w:val="82"/>
          <w:w w:val="99"/>
          <w:sz w:val="22"/>
          <w:szCs w:val="22"/>
        </w:rPr>
        <w:t xml:space="preserve"> </w:t>
      </w:r>
      <w:r w:rsidRPr="008C6801">
        <w:rPr>
          <w:sz w:val="22"/>
          <w:szCs w:val="22"/>
        </w:rPr>
        <w:t>al</w:t>
      </w:r>
      <w:r w:rsidRPr="008C6801">
        <w:rPr>
          <w:spacing w:val="-9"/>
          <w:sz w:val="22"/>
          <w:szCs w:val="22"/>
        </w:rPr>
        <w:t xml:space="preserve"> </w:t>
      </w:r>
      <w:r w:rsidRPr="008C6801">
        <w:rPr>
          <w:spacing w:val="-1"/>
          <w:sz w:val="22"/>
          <w:szCs w:val="22"/>
        </w:rPr>
        <w:t>esquema</w:t>
      </w:r>
      <w:r w:rsidRPr="008C6801">
        <w:rPr>
          <w:spacing w:val="-9"/>
          <w:sz w:val="22"/>
          <w:szCs w:val="22"/>
        </w:rPr>
        <w:t xml:space="preserve"> </w:t>
      </w:r>
      <w:r w:rsidRPr="008C6801">
        <w:rPr>
          <w:spacing w:val="-1"/>
          <w:sz w:val="22"/>
          <w:szCs w:val="22"/>
        </w:rPr>
        <w:t>de</w:t>
      </w:r>
      <w:r w:rsidRPr="008C6801">
        <w:rPr>
          <w:spacing w:val="-7"/>
          <w:sz w:val="22"/>
          <w:szCs w:val="22"/>
        </w:rPr>
        <w:t xml:space="preserve"> </w:t>
      </w:r>
      <w:r w:rsidRPr="008C6801">
        <w:rPr>
          <w:spacing w:val="-1"/>
          <w:sz w:val="22"/>
          <w:szCs w:val="22"/>
        </w:rPr>
        <w:t>vacunación</w:t>
      </w:r>
      <w:r w:rsidRPr="008C6801">
        <w:rPr>
          <w:spacing w:val="-8"/>
          <w:sz w:val="22"/>
          <w:szCs w:val="22"/>
        </w:rPr>
        <w:t xml:space="preserve"> </w:t>
      </w:r>
      <w:r w:rsidRPr="008C6801">
        <w:rPr>
          <w:sz w:val="22"/>
          <w:szCs w:val="22"/>
        </w:rPr>
        <w:t>como</w:t>
      </w:r>
      <w:r w:rsidRPr="008C6801">
        <w:rPr>
          <w:spacing w:val="-10"/>
          <w:sz w:val="22"/>
          <w:szCs w:val="22"/>
        </w:rPr>
        <w:t xml:space="preserve"> </w:t>
      </w:r>
      <w:r w:rsidRPr="008C6801">
        <w:rPr>
          <w:spacing w:val="-1"/>
          <w:sz w:val="22"/>
          <w:szCs w:val="22"/>
        </w:rPr>
        <w:t>obligatorios.</w:t>
      </w:r>
    </w:p>
    <w:p w:rsidR="00EC6BD5" w:rsidRPr="008C6801" w:rsidRDefault="00EC6BD5" w:rsidP="008C6801">
      <w:pPr>
        <w:kinsoku w:val="0"/>
        <w:overflowPunct w:val="0"/>
        <w:ind w:right="128"/>
        <w:jc w:val="both"/>
        <w:rPr>
          <w:sz w:val="22"/>
          <w:szCs w:val="22"/>
        </w:rPr>
      </w:pPr>
    </w:p>
    <w:p w:rsidR="005952D2" w:rsidRPr="008C6801" w:rsidRDefault="005952D2" w:rsidP="008C6801">
      <w:pPr>
        <w:kinsoku w:val="0"/>
        <w:overflowPunct w:val="0"/>
        <w:ind w:right="128"/>
        <w:jc w:val="both"/>
        <w:rPr>
          <w:sz w:val="22"/>
          <w:szCs w:val="22"/>
        </w:rPr>
      </w:pPr>
      <w:r w:rsidRPr="008C6801">
        <w:rPr>
          <w:spacing w:val="-1"/>
          <w:sz w:val="22"/>
          <w:szCs w:val="22"/>
        </w:rPr>
        <w:t>Los</w:t>
      </w:r>
      <w:r w:rsidRPr="008C6801">
        <w:rPr>
          <w:spacing w:val="37"/>
          <w:sz w:val="22"/>
          <w:szCs w:val="22"/>
        </w:rPr>
        <w:t xml:space="preserve"> </w:t>
      </w:r>
      <w:r w:rsidRPr="008C6801">
        <w:rPr>
          <w:sz w:val="22"/>
          <w:szCs w:val="22"/>
        </w:rPr>
        <w:t>riesgos</w:t>
      </w:r>
      <w:r w:rsidRPr="008C6801">
        <w:rPr>
          <w:spacing w:val="35"/>
          <w:sz w:val="22"/>
          <w:szCs w:val="22"/>
        </w:rPr>
        <w:t xml:space="preserve"> </w:t>
      </w:r>
      <w:r w:rsidRPr="008C6801">
        <w:rPr>
          <w:sz w:val="22"/>
          <w:szCs w:val="22"/>
        </w:rPr>
        <w:t>derivados</w:t>
      </w:r>
      <w:r w:rsidRPr="008C6801">
        <w:rPr>
          <w:spacing w:val="36"/>
          <w:sz w:val="22"/>
          <w:szCs w:val="22"/>
        </w:rPr>
        <w:t xml:space="preserve"> </w:t>
      </w:r>
      <w:r w:rsidRPr="008C6801">
        <w:rPr>
          <w:spacing w:val="1"/>
          <w:sz w:val="22"/>
          <w:szCs w:val="22"/>
        </w:rPr>
        <w:t>de</w:t>
      </w:r>
      <w:r w:rsidRPr="008C6801">
        <w:rPr>
          <w:spacing w:val="36"/>
          <w:sz w:val="22"/>
          <w:szCs w:val="22"/>
        </w:rPr>
        <w:t xml:space="preserve"> </w:t>
      </w:r>
      <w:r w:rsidRPr="008C6801">
        <w:rPr>
          <w:spacing w:val="-1"/>
          <w:sz w:val="22"/>
          <w:szCs w:val="22"/>
        </w:rPr>
        <w:t>una</w:t>
      </w:r>
      <w:r w:rsidRPr="008C6801">
        <w:rPr>
          <w:spacing w:val="37"/>
          <w:sz w:val="22"/>
          <w:szCs w:val="22"/>
        </w:rPr>
        <w:t xml:space="preserve"> </w:t>
      </w:r>
      <w:r w:rsidRPr="008C6801">
        <w:rPr>
          <w:sz w:val="22"/>
          <w:szCs w:val="22"/>
        </w:rPr>
        <w:t>defectuosa</w:t>
      </w:r>
      <w:r w:rsidRPr="008C6801">
        <w:rPr>
          <w:spacing w:val="35"/>
          <w:sz w:val="22"/>
          <w:szCs w:val="22"/>
        </w:rPr>
        <w:t xml:space="preserve"> </w:t>
      </w:r>
      <w:r w:rsidRPr="008C6801">
        <w:rPr>
          <w:spacing w:val="-1"/>
          <w:sz w:val="22"/>
          <w:szCs w:val="22"/>
        </w:rPr>
        <w:t>inmunización</w:t>
      </w:r>
      <w:r w:rsidRPr="008C6801">
        <w:rPr>
          <w:spacing w:val="37"/>
          <w:sz w:val="22"/>
          <w:szCs w:val="22"/>
        </w:rPr>
        <w:t xml:space="preserve"> </w:t>
      </w:r>
      <w:r w:rsidRPr="008C6801">
        <w:rPr>
          <w:spacing w:val="-1"/>
          <w:sz w:val="22"/>
          <w:szCs w:val="22"/>
        </w:rPr>
        <w:t>de</w:t>
      </w:r>
      <w:r w:rsidRPr="008C6801">
        <w:rPr>
          <w:spacing w:val="36"/>
          <w:sz w:val="22"/>
          <w:szCs w:val="22"/>
        </w:rPr>
        <w:t xml:space="preserve"> </w:t>
      </w:r>
      <w:r w:rsidRPr="008C6801">
        <w:rPr>
          <w:sz w:val="22"/>
          <w:szCs w:val="22"/>
        </w:rPr>
        <w:t>nuestra</w:t>
      </w:r>
      <w:r w:rsidRPr="008C6801">
        <w:rPr>
          <w:spacing w:val="36"/>
          <w:sz w:val="22"/>
          <w:szCs w:val="22"/>
        </w:rPr>
        <w:t xml:space="preserve"> </w:t>
      </w:r>
      <w:r w:rsidRPr="008C6801">
        <w:rPr>
          <w:sz w:val="22"/>
          <w:szCs w:val="22"/>
        </w:rPr>
        <w:t>población</w:t>
      </w:r>
      <w:r w:rsidRPr="008C6801">
        <w:rPr>
          <w:spacing w:val="37"/>
          <w:sz w:val="22"/>
          <w:szCs w:val="22"/>
        </w:rPr>
        <w:t xml:space="preserve"> </w:t>
      </w:r>
      <w:r w:rsidRPr="008C6801">
        <w:rPr>
          <w:spacing w:val="-1"/>
          <w:sz w:val="22"/>
          <w:szCs w:val="22"/>
        </w:rPr>
        <w:t>serían</w:t>
      </w:r>
      <w:r w:rsidRPr="008C6801">
        <w:rPr>
          <w:spacing w:val="43"/>
          <w:w w:val="99"/>
          <w:sz w:val="22"/>
          <w:szCs w:val="22"/>
        </w:rPr>
        <w:t xml:space="preserve"> </w:t>
      </w:r>
      <w:r w:rsidRPr="008C6801">
        <w:rPr>
          <w:spacing w:val="-1"/>
          <w:sz w:val="22"/>
          <w:szCs w:val="22"/>
        </w:rPr>
        <w:t>catastróficos</w:t>
      </w:r>
      <w:r w:rsidRPr="008C6801">
        <w:rPr>
          <w:spacing w:val="28"/>
          <w:sz w:val="22"/>
          <w:szCs w:val="22"/>
        </w:rPr>
        <w:t xml:space="preserve"> </w:t>
      </w:r>
      <w:r w:rsidRPr="008C6801">
        <w:rPr>
          <w:sz w:val="22"/>
          <w:szCs w:val="22"/>
        </w:rPr>
        <w:t>para</w:t>
      </w:r>
      <w:r w:rsidRPr="008C6801">
        <w:rPr>
          <w:spacing w:val="30"/>
          <w:sz w:val="22"/>
          <w:szCs w:val="22"/>
        </w:rPr>
        <w:t xml:space="preserve"> </w:t>
      </w:r>
      <w:r w:rsidRPr="008C6801">
        <w:rPr>
          <w:spacing w:val="-1"/>
          <w:sz w:val="22"/>
          <w:szCs w:val="22"/>
        </w:rPr>
        <w:t>nuestro</w:t>
      </w:r>
      <w:r w:rsidRPr="008C6801">
        <w:rPr>
          <w:spacing w:val="28"/>
          <w:sz w:val="22"/>
          <w:szCs w:val="22"/>
        </w:rPr>
        <w:t xml:space="preserve"> </w:t>
      </w:r>
      <w:r w:rsidRPr="008C6801">
        <w:rPr>
          <w:spacing w:val="-1"/>
          <w:sz w:val="22"/>
          <w:szCs w:val="22"/>
        </w:rPr>
        <w:t>país,</w:t>
      </w:r>
      <w:r w:rsidRPr="008C6801">
        <w:rPr>
          <w:spacing w:val="27"/>
          <w:sz w:val="22"/>
          <w:szCs w:val="22"/>
        </w:rPr>
        <w:t xml:space="preserve"> </w:t>
      </w:r>
      <w:r w:rsidRPr="008C6801">
        <w:rPr>
          <w:sz w:val="22"/>
          <w:szCs w:val="22"/>
        </w:rPr>
        <w:t>tal</w:t>
      </w:r>
      <w:r w:rsidRPr="008C6801">
        <w:rPr>
          <w:spacing w:val="29"/>
          <w:sz w:val="22"/>
          <w:szCs w:val="22"/>
        </w:rPr>
        <w:t xml:space="preserve"> </w:t>
      </w:r>
      <w:r w:rsidRPr="008C6801">
        <w:rPr>
          <w:sz w:val="22"/>
          <w:szCs w:val="22"/>
        </w:rPr>
        <w:t>y</w:t>
      </w:r>
      <w:r w:rsidRPr="008C6801">
        <w:rPr>
          <w:spacing w:val="28"/>
          <w:sz w:val="22"/>
          <w:szCs w:val="22"/>
        </w:rPr>
        <w:t xml:space="preserve"> </w:t>
      </w:r>
      <w:r w:rsidRPr="008C6801">
        <w:rPr>
          <w:sz w:val="22"/>
          <w:szCs w:val="22"/>
        </w:rPr>
        <w:t>como</w:t>
      </w:r>
      <w:r w:rsidRPr="008C6801">
        <w:rPr>
          <w:spacing w:val="30"/>
          <w:sz w:val="22"/>
          <w:szCs w:val="22"/>
        </w:rPr>
        <w:t xml:space="preserve"> </w:t>
      </w:r>
      <w:r w:rsidRPr="008C6801">
        <w:rPr>
          <w:spacing w:val="-1"/>
          <w:sz w:val="22"/>
          <w:szCs w:val="22"/>
        </w:rPr>
        <w:t>quedó</w:t>
      </w:r>
      <w:r w:rsidRPr="008C6801">
        <w:rPr>
          <w:spacing w:val="29"/>
          <w:sz w:val="22"/>
          <w:szCs w:val="22"/>
        </w:rPr>
        <w:t xml:space="preserve"> </w:t>
      </w:r>
      <w:r w:rsidRPr="008C6801">
        <w:rPr>
          <w:sz w:val="22"/>
          <w:szCs w:val="22"/>
        </w:rPr>
        <w:t>demostrado</w:t>
      </w:r>
      <w:r w:rsidRPr="008C6801">
        <w:rPr>
          <w:spacing w:val="28"/>
          <w:sz w:val="22"/>
          <w:szCs w:val="22"/>
        </w:rPr>
        <w:t xml:space="preserve"> </w:t>
      </w:r>
      <w:r w:rsidRPr="008C6801">
        <w:rPr>
          <w:sz w:val="22"/>
          <w:szCs w:val="22"/>
        </w:rPr>
        <w:t>en</w:t>
      </w:r>
      <w:r w:rsidRPr="008C6801">
        <w:rPr>
          <w:spacing w:val="33"/>
          <w:sz w:val="22"/>
          <w:szCs w:val="22"/>
        </w:rPr>
        <w:t xml:space="preserve"> </w:t>
      </w:r>
      <w:r w:rsidRPr="008C6801">
        <w:rPr>
          <w:sz w:val="22"/>
          <w:szCs w:val="22"/>
        </w:rPr>
        <w:t>la</w:t>
      </w:r>
      <w:r w:rsidRPr="008C6801">
        <w:rPr>
          <w:spacing w:val="29"/>
          <w:sz w:val="22"/>
          <w:szCs w:val="22"/>
        </w:rPr>
        <w:t xml:space="preserve"> </w:t>
      </w:r>
      <w:r w:rsidRPr="008C6801">
        <w:rPr>
          <w:sz w:val="22"/>
          <w:szCs w:val="22"/>
        </w:rPr>
        <w:t>reciente</w:t>
      </w:r>
      <w:r w:rsidRPr="008C6801">
        <w:rPr>
          <w:spacing w:val="70"/>
          <w:w w:val="99"/>
          <w:sz w:val="22"/>
          <w:szCs w:val="22"/>
        </w:rPr>
        <w:t xml:space="preserve"> </w:t>
      </w:r>
      <w:r w:rsidRPr="008C6801">
        <w:rPr>
          <w:sz w:val="22"/>
          <w:szCs w:val="22"/>
        </w:rPr>
        <w:t>pandemia</w:t>
      </w:r>
      <w:r w:rsidRPr="008C6801">
        <w:rPr>
          <w:spacing w:val="27"/>
          <w:sz w:val="22"/>
          <w:szCs w:val="22"/>
        </w:rPr>
        <w:t xml:space="preserve"> </w:t>
      </w:r>
      <w:r w:rsidRPr="008C6801">
        <w:rPr>
          <w:spacing w:val="-1"/>
          <w:sz w:val="22"/>
          <w:szCs w:val="22"/>
        </w:rPr>
        <w:t>de</w:t>
      </w:r>
      <w:r w:rsidRPr="008C6801">
        <w:rPr>
          <w:spacing w:val="28"/>
          <w:sz w:val="22"/>
          <w:szCs w:val="22"/>
        </w:rPr>
        <w:t xml:space="preserve"> </w:t>
      </w:r>
      <w:r w:rsidRPr="008C6801">
        <w:rPr>
          <w:spacing w:val="-1"/>
          <w:sz w:val="22"/>
          <w:szCs w:val="22"/>
        </w:rPr>
        <w:t>influenza</w:t>
      </w:r>
      <w:r w:rsidRPr="008C6801">
        <w:rPr>
          <w:spacing w:val="28"/>
          <w:sz w:val="22"/>
          <w:szCs w:val="22"/>
        </w:rPr>
        <w:t xml:space="preserve"> </w:t>
      </w:r>
      <w:r w:rsidRPr="008C6801">
        <w:rPr>
          <w:sz w:val="22"/>
          <w:szCs w:val="22"/>
        </w:rPr>
        <w:t>AH1N1,</w:t>
      </w:r>
      <w:r w:rsidRPr="008C6801">
        <w:rPr>
          <w:spacing w:val="25"/>
          <w:sz w:val="22"/>
          <w:szCs w:val="22"/>
        </w:rPr>
        <w:t xml:space="preserve"> </w:t>
      </w:r>
      <w:r w:rsidRPr="008C6801">
        <w:rPr>
          <w:sz w:val="22"/>
          <w:szCs w:val="22"/>
        </w:rPr>
        <w:t>cuando</w:t>
      </w:r>
      <w:r w:rsidRPr="008C6801">
        <w:rPr>
          <w:spacing w:val="26"/>
          <w:sz w:val="22"/>
          <w:szCs w:val="22"/>
        </w:rPr>
        <w:t xml:space="preserve"> </w:t>
      </w:r>
      <w:r w:rsidRPr="008C6801">
        <w:rPr>
          <w:sz w:val="22"/>
          <w:szCs w:val="22"/>
        </w:rPr>
        <w:t>el</w:t>
      </w:r>
      <w:r w:rsidRPr="008C6801">
        <w:rPr>
          <w:spacing w:val="28"/>
          <w:sz w:val="22"/>
          <w:szCs w:val="22"/>
        </w:rPr>
        <w:t xml:space="preserve"> </w:t>
      </w:r>
      <w:r w:rsidRPr="008C6801">
        <w:rPr>
          <w:sz w:val="22"/>
          <w:szCs w:val="22"/>
        </w:rPr>
        <w:t>surgimiento</w:t>
      </w:r>
      <w:r w:rsidRPr="008C6801">
        <w:rPr>
          <w:spacing w:val="27"/>
          <w:sz w:val="22"/>
          <w:szCs w:val="22"/>
        </w:rPr>
        <w:t xml:space="preserve"> </w:t>
      </w:r>
      <w:r w:rsidRPr="008C6801">
        <w:rPr>
          <w:spacing w:val="-1"/>
          <w:sz w:val="22"/>
          <w:szCs w:val="22"/>
        </w:rPr>
        <w:t>de</w:t>
      </w:r>
      <w:r w:rsidRPr="008C6801">
        <w:rPr>
          <w:spacing w:val="28"/>
          <w:sz w:val="22"/>
          <w:szCs w:val="22"/>
        </w:rPr>
        <w:t xml:space="preserve"> </w:t>
      </w:r>
      <w:r w:rsidRPr="008C6801">
        <w:rPr>
          <w:spacing w:val="-1"/>
          <w:sz w:val="22"/>
          <w:szCs w:val="22"/>
        </w:rPr>
        <w:t>una</w:t>
      </w:r>
      <w:r w:rsidRPr="008C6801">
        <w:rPr>
          <w:spacing w:val="27"/>
          <w:sz w:val="22"/>
          <w:szCs w:val="22"/>
        </w:rPr>
        <w:t xml:space="preserve"> </w:t>
      </w:r>
      <w:r w:rsidRPr="008C6801">
        <w:rPr>
          <w:spacing w:val="-1"/>
          <w:sz w:val="22"/>
          <w:szCs w:val="22"/>
        </w:rPr>
        <w:t>nueva</w:t>
      </w:r>
      <w:r w:rsidRPr="008C6801">
        <w:rPr>
          <w:spacing w:val="28"/>
          <w:sz w:val="22"/>
          <w:szCs w:val="22"/>
        </w:rPr>
        <w:t xml:space="preserve"> </w:t>
      </w:r>
      <w:r w:rsidRPr="008C6801">
        <w:rPr>
          <w:sz w:val="22"/>
          <w:szCs w:val="22"/>
        </w:rPr>
        <w:t>cepa</w:t>
      </w:r>
      <w:r w:rsidRPr="008C6801">
        <w:rPr>
          <w:spacing w:val="28"/>
          <w:sz w:val="22"/>
          <w:szCs w:val="22"/>
        </w:rPr>
        <w:t xml:space="preserve"> </w:t>
      </w:r>
      <w:r w:rsidRPr="008C6801">
        <w:rPr>
          <w:sz w:val="22"/>
          <w:szCs w:val="22"/>
        </w:rPr>
        <w:t>del</w:t>
      </w:r>
      <w:r w:rsidRPr="008C6801">
        <w:rPr>
          <w:spacing w:val="29"/>
          <w:sz w:val="22"/>
          <w:szCs w:val="22"/>
        </w:rPr>
        <w:t xml:space="preserve"> </w:t>
      </w:r>
      <w:r w:rsidRPr="008C6801">
        <w:rPr>
          <w:spacing w:val="-1"/>
          <w:sz w:val="22"/>
          <w:szCs w:val="22"/>
        </w:rPr>
        <w:t>virus</w:t>
      </w:r>
      <w:r w:rsidRPr="008C6801">
        <w:rPr>
          <w:spacing w:val="41"/>
          <w:w w:val="99"/>
          <w:sz w:val="22"/>
          <w:szCs w:val="22"/>
        </w:rPr>
        <w:t xml:space="preserve"> </w:t>
      </w:r>
      <w:r w:rsidRPr="008C6801">
        <w:rPr>
          <w:spacing w:val="-1"/>
          <w:sz w:val="22"/>
          <w:szCs w:val="22"/>
        </w:rPr>
        <w:t>significó</w:t>
      </w:r>
      <w:r w:rsidRPr="008C6801">
        <w:rPr>
          <w:spacing w:val="48"/>
          <w:sz w:val="22"/>
          <w:szCs w:val="22"/>
        </w:rPr>
        <w:t xml:space="preserve"> </w:t>
      </w:r>
      <w:r w:rsidRPr="008C6801">
        <w:rPr>
          <w:sz w:val="22"/>
          <w:szCs w:val="22"/>
        </w:rPr>
        <w:t>la</w:t>
      </w:r>
      <w:r w:rsidRPr="008C6801">
        <w:rPr>
          <w:spacing w:val="49"/>
          <w:sz w:val="22"/>
          <w:szCs w:val="22"/>
        </w:rPr>
        <w:t xml:space="preserve"> </w:t>
      </w:r>
      <w:r w:rsidRPr="008C6801">
        <w:rPr>
          <w:spacing w:val="-1"/>
          <w:sz w:val="22"/>
          <w:szCs w:val="22"/>
        </w:rPr>
        <w:t>vida</w:t>
      </w:r>
      <w:r w:rsidRPr="008C6801">
        <w:rPr>
          <w:spacing w:val="51"/>
          <w:sz w:val="22"/>
          <w:szCs w:val="22"/>
        </w:rPr>
        <w:t xml:space="preserve"> </w:t>
      </w:r>
      <w:r w:rsidRPr="008C6801">
        <w:rPr>
          <w:spacing w:val="-1"/>
          <w:sz w:val="22"/>
          <w:szCs w:val="22"/>
        </w:rPr>
        <w:t>de</w:t>
      </w:r>
      <w:r w:rsidRPr="008C6801">
        <w:rPr>
          <w:spacing w:val="50"/>
          <w:sz w:val="22"/>
          <w:szCs w:val="22"/>
        </w:rPr>
        <w:t xml:space="preserve"> </w:t>
      </w:r>
      <w:r w:rsidRPr="008C6801">
        <w:rPr>
          <w:sz w:val="22"/>
          <w:szCs w:val="22"/>
        </w:rPr>
        <w:t>centenares</w:t>
      </w:r>
      <w:r w:rsidRPr="008C6801">
        <w:rPr>
          <w:spacing w:val="50"/>
          <w:sz w:val="22"/>
          <w:szCs w:val="22"/>
        </w:rPr>
        <w:t xml:space="preserve"> </w:t>
      </w:r>
      <w:r w:rsidRPr="008C6801">
        <w:rPr>
          <w:spacing w:val="-1"/>
          <w:sz w:val="22"/>
          <w:szCs w:val="22"/>
        </w:rPr>
        <w:t>de</w:t>
      </w:r>
      <w:r w:rsidRPr="008C6801">
        <w:rPr>
          <w:spacing w:val="50"/>
          <w:sz w:val="22"/>
          <w:szCs w:val="22"/>
        </w:rPr>
        <w:t xml:space="preserve"> </w:t>
      </w:r>
      <w:r w:rsidRPr="008C6801">
        <w:rPr>
          <w:spacing w:val="-1"/>
          <w:sz w:val="22"/>
          <w:szCs w:val="22"/>
        </w:rPr>
        <w:t>personas</w:t>
      </w:r>
      <w:r w:rsidRPr="008C6801">
        <w:rPr>
          <w:spacing w:val="52"/>
          <w:sz w:val="22"/>
          <w:szCs w:val="22"/>
        </w:rPr>
        <w:t xml:space="preserve"> </w:t>
      </w:r>
      <w:r w:rsidRPr="008C6801">
        <w:rPr>
          <w:spacing w:val="1"/>
          <w:sz w:val="22"/>
          <w:szCs w:val="22"/>
        </w:rPr>
        <w:t>en</w:t>
      </w:r>
      <w:r w:rsidRPr="008C6801">
        <w:rPr>
          <w:spacing w:val="50"/>
          <w:sz w:val="22"/>
          <w:szCs w:val="22"/>
        </w:rPr>
        <w:t xml:space="preserve"> </w:t>
      </w:r>
      <w:r w:rsidRPr="008C6801">
        <w:rPr>
          <w:spacing w:val="-1"/>
          <w:sz w:val="22"/>
          <w:szCs w:val="22"/>
        </w:rPr>
        <w:t>nuestro</w:t>
      </w:r>
      <w:r w:rsidRPr="008C6801">
        <w:rPr>
          <w:spacing w:val="48"/>
          <w:sz w:val="22"/>
          <w:szCs w:val="22"/>
        </w:rPr>
        <w:t xml:space="preserve"> </w:t>
      </w:r>
      <w:r w:rsidRPr="008C6801">
        <w:rPr>
          <w:sz w:val="22"/>
          <w:szCs w:val="22"/>
        </w:rPr>
        <w:t>país</w:t>
      </w:r>
      <w:r w:rsidRPr="008C6801">
        <w:rPr>
          <w:spacing w:val="52"/>
          <w:sz w:val="22"/>
          <w:szCs w:val="22"/>
        </w:rPr>
        <w:t xml:space="preserve"> </w:t>
      </w:r>
      <w:r w:rsidRPr="008C6801">
        <w:rPr>
          <w:sz w:val="22"/>
          <w:szCs w:val="22"/>
        </w:rPr>
        <w:t>y</w:t>
      </w:r>
      <w:r w:rsidRPr="008C6801">
        <w:rPr>
          <w:spacing w:val="48"/>
          <w:sz w:val="22"/>
          <w:szCs w:val="22"/>
        </w:rPr>
        <w:t xml:space="preserve"> </w:t>
      </w:r>
      <w:r w:rsidRPr="008C6801">
        <w:rPr>
          <w:sz w:val="22"/>
          <w:szCs w:val="22"/>
        </w:rPr>
        <w:t>millares</w:t>
      </w:r>
      <w:r w:rsidRPr="008C6801">
        <w:rPr>
          <w:spacing w:val="49"/>
          <w:sz w:val="22"/>
          <w:szCs w:val="22"/>
        </w:rPr>
        <w:t xml:space="preserve"> </w:t>
      </w:r>
      <w:r w:rsidRPr="008C6801">
        <w:rPr>
          <w:sz w:val="22"/>
          <w:szCs w:val="22"/>
        </w:rPr>
        <w:t>en</w:t>
      </w:r>
      <w:r w:rsidRPr="008C6801">
        <w:rPr>
          <w:spacing w:val="50"/>
          <w:sz w:val="22"/>
          <w:szCs w:val="22"/>
        </w:rPr>
        <w:t xml:space="preserve"> </w:t>
      </w:r>
      <w:r w:rsidRPr="008C6801">
        <w:rPr>
          <w:sz w:val="22"/>
          <w:szCs w:val="22"/>
        </w:rPr>
        <w:t>todo</w:t>
      </w:r>
      <w:r w:rsidRPr="008C6801">
        <w:rPr>
          <w:spacing w:val="52"/>
          <w:sz w:val="22"/>
          <w:szCs w:val="22"/>
        </w:rPr>
        <w:t xml:space="preserve"> </w:t>
      </w:r>
      <w:r w:rsidR="00EC6BD5" w:rsidRPr="008C6801">
        <w:rPr>
          <w:sz w:val="22"/>
          <w:szCs w:val="22"/>
        </w:rPr>
        <w:t xml:space="preserve">el </w:t>
      </w:r>
      <w:r w:rsidRPr="008C6801">
        <w:rPr>
          <w:sz w:val="22"/>
          <w:szCs w:val="22"/>
        </w:rPr>
        <w:t>mundo,</w:t>
      </w:r>
      <w:r w:rsidRPr="008C6801">
        <w:rPr>
          <w:spacing w:val="14"/>
          <w:sz w:val="22"/>
          <w:szCs w:val="22"/>
        </w:rPr>
        <w:t xml:space="preserve"> </w:t>
      </w:r>
      <w:r w:rsidRPr="008C6801">
        <w:rPr>
          <w:spacing w:val="-1"/>
          <w:sz w:val="22"/>
          <w:szCs w:val="22"/>
        </w:rPr>
        <w:t>aún</w:t>
      </w:r>
      <w:r w:rsidRPr="008C6801">
        <w:rPr>
          <w:spacing w:val="18"/>
          <w:sz w:val="22"/>
          <w:szCs w:val="22"/>
        </w:rPr>
        <w:t xml:space="preserve"> </w:t>
      </w:r>
      <w:r w:rsidRPr="008C6801">
        <w:rPr>
          <w:sz w:val="22"/>
          <w:szCs w:val="22"/>
        </w:rPr>
        <w:t>y</w:t>
      </w:r>
      <w:r w:rsidRPr="008C6801">
        <w:rPr>
          <w:spacing w:val="16"/>
          <w:sz w:val="22"/>
          <w:szCs w:val="22"/>
        </w:rPr>
        <w:t xml:space="preserve"> </w:t>
      </w:r>
      <w:r w:rsidRPr="008C6801">
        <w:rPr>
          <w:sz w:val="22"/>
          <w:szCs w:val="22"/>
        </w:rPr>
        <w:t>cuando</w:t>
      </w:r>
      <w:r w:rsidRPr="008C6801">
        <w:rPr>
          <w:spacing w:val="16"/>
          <w:sz w:val="22"/>
          <w:szCs w:val="22"/>
        </w:rPr>
        <w:t xml:space="preserve"> </w:t>
      </w:r>
      <w:r w:rsidRPr="008C6801">
        <w:rPr>
          <w:sz w:val="22"/>
          <w:szCs w:val="22"/>
        </w:rPr>
        <w:t>el</w:t>
      </w:r>
      <w:r w:rsidRPr="008C6801">
        <w:rPr>
          <w:spacing w:val="15"/>
          <w:sz w:val="22"/>
          <w:szCs w:val="22"/>
        </w:rPr>
        <w:t xml:space="preserve"> </w:t>
      </w:r>
      <w:r w:rsidRPr="008C6801">
        <w:rPr>
          <w:sz w:val="22"/>
          <w:szCs w:val="22"/>
        </w:rPr>
        <w:t>patógeno</w:t>
      </w:r>
      <w:r w:rsidRPr="008C6801">
        <w:rPr>
          <w:spacing w:val="19"/>
          <w:sz w:val="22"/>
          <w:szCs w:val="22"/>
        </w:rPr>
        <w:t xml:space="preserve"> </w:t>
      </w:r>
      <w:r w:rsidRPr="008C6801">
        <w:rPr>
          <w:spacing w:val="-1"/>
          <w:sz w:val="22"/>
          <w:szCs w:val="22"/>
        </w:rPr>
        <w:t>AH1N1</w:t>
      </w:r>
      <w:r w:rsidRPr="008C6801">
        <w:rPr>
          <w:spacing w:val="15"/>
          <w:sz w:val="22"/>
          <w:szCs w:val="22"/>
        </w:rPr>
        <w:t xml:space="preserve"> </w:t>
      </w:r>
      <w:r w:rsidRPr="008C6801">
        <w:rPr>
          <w:sz w:val="22"/>
          <w:szCs w:val="22"/>
        </w:rPr>
        <w:t>resultó</w:t>
      </w:r>
      <w:r w:rsidRPr="008C6801">
        <w:rPr>
          <w:spacing w:val="14"/>
          <w:sz w:val="22"/>
          <w:szCs w:val="22"/>
        </w:rPr>
        <w:t xml:space="preserve"> </w:t>
      </w:r>
      <w:r w:rsidRPr="008C6801">
        <w:rPr>
          <w:sz w:val="22"/>
          <w:szCs w:val="22"/>
        </w:rPr>
        <w:t>ser</w:t>
      </w:r>
      <w:r w:rsidRPr="008C6801">
        <w:rPr>
          <w:spacing w:val="17"/>
          <w:sz w:val="22"/>
          <w:szCs w:val="22"/>
        </w:rPr>
        <w:t xml:space="preserve"> </w:t>
      </w:r>
      <w:r w:rsidRPr="008C6801">
        <w:rPr>
          <w:spacing w:val="-1"/>
          <w:sz w:val="22"/>
          <w:szCs w:val="22"/>
        </w:rPr>
        <w:t>un</w:t>
      </w:r>
      <w:r w:rsidRPr="008C6801">
        <w:rPr>
          <w:spacing w:val="15"/>
          <w:sz w:val="22"/>
          <w:szCs w:val="22"/>
        </w:rPr>
        <w:t xml:space="preserve"> </w:t>
      </w:r>
      <w:r w:rsidRPr="008C6801">
        <w:rPr>
          <w:sz w:val="22"/>
          <w:szCs w:val="22"/>
        </w:rPr>
        <w:t>subtipo</w:t>
      </w:r>
      <w:r w:rsidRPr="008C6801">
        <w:rPr>
          <w:spacing w:val="14"/>
          <w:sz w:val="22"/>
          <w:szCs w:val="22"/>
        </w:rPr>
        <w:t xml:space="preserve"> </w:t>
      </w:r>
      <w:r w:rsidRPr="008C6801">
        <w:rPr>
          <w:sz w:val="22"/>
          <w:szCs w:val="22"/>
        </w:rPr>
        <w:t>relativamente</w:t>
      </w:r>
      <w:r w:rsidRPr="008C6801">
        <w:rPr>
          <w:spacing w:val="26"/>
          <w:w w:val="99"/>
          <w:sz w:val="22"/>
          <w:szCs w:val="22"/>
        </w:rPr>
        <w:t xml:space="preserve"> </w:t>
      </w:r>
      <w:r w:rsidRPr="008C6801">
        <w:rPr>
          <w:spacing w:val="-1"/>
          <w:sz w:val="22"/>
          <w:szCs w:val="22"/>
        </w:rPr>
        <w:t>“benévolo”.</w:t>
      </w:r>
    </w:p>
    <w:p w:rsidR="00EC6BD5" w:rsidRPr="008C6801" w:rsidRDefault="00EC6BD5" w:rsidP="008C6801">
      <w:pPr>
        <w:kinsoku w:val="0"/>
        <w:overflowPunct w:val="0"/>
        <w:ind w:right="103"/>
        <w:jc w:val="both"/>
        <w:rPr>
          <w:spacing w:val="-1"/>
          <w:sz w:val="22"/>
          <w:szCs w:val="22"/>
        </w:rPr>
      </w:pPr>
    </w:p>
    <w:p w:rsidR="00EC6BD5" w:rsidRPr="008C6801" w:rsidRDefault="005952D2" w:rsidP="008C6801">
      <w:pPr>
        <w:kinsoku w:val="0"/>
        <w:overflowPunct w:val="0"/>
        <w:ind w:right="103"/>
        <w:jc w:val="both"/>
        <w:rPr>
          <w:sz w:val="22"/>
          <w:szCs w:val="22"/>
        </w:rPr>
      </w:pPr>
      <w:r w:rsidRPr="008C6801">
        <w:rPr>
          <w:spacing w:val="-1"/>
          <w:sz w:val="22"/>
          <w:szCs w:val="22"/>
        </w:rPr>
        <w:t>Con</w:t>
      </w:r>
      <w:r w:rsidRPr="008C6801">
        <w:rPr>
          <w:spacing w:val="1"/>
          <w:sz w:val="22"/>
          <w:szCs w:val="22"/>
        </w:rPr>
        <w:t xml:space="preserve"> </w:t>
      </w:r>
      <w:r w:rsidRPr="008C6801">
        <w:rPr>
          <w:sz w:val="22"/>
          <w:szCs w:val="22"/>
        </w:rPr>
        <w:t>la</w:t>
      </w:r>
      <w:r w:rsidRPr="008C6801">
        <w:rPr>
          <w:spacing w:val="-2"/>
          <w:sz w:val="22"/>
          <w:szCs w:val="22"/>
        </w:rPr>
        <w:t xml:space="preserve"> </w:t>
      </w:r>
      <w:r w:rsidRPr="008C6801">
        <w:rPr>
          <w:sz w:val="22"/>
          <w:szCs w:val="22"/>
        </w:rPr>
        <w:t>experiencia</w:t>
      </w:r>
      <w:r w:rsidRPr="008C6801">
        <w:rPr>
          <w:spacing w:val="-2"/>
          <w:sz w:val="22"/>
          <w:szCs w:val="22"/>
        </w:rPr>
        <w:t xml:space="preserve"> </w:t>
      </w:r>
      <w:r w:rsidRPr="008C6801">
        <w:rPr>
          <w:spacing w:val="-1"/>
          <w:sz w:val="22"/>
          <w:szCs w:val="22"/>
        </w:rPr>
        <w:t>de</w:t>
      </w:r>
      <w:r w:rsidRPr="008C6801">
        <w:rPr>
          <w:sz w:val="22"/>
          <w:szCs w:val="22"/>
        </w:rPr>
        <w:t xml:space="preserve"> la</w:t>
      </w:r>
      <w:r w:rsidRPr="008C6801">
        <w:rPr>
          <w:spacing w:val="1"/>
          <w:sz w:val="22"/>
          <w:szCs w:val="22"/>
        </w:rPr>
        <w:t xml:space="preserve"> </w:t>
      </w:r>
      <w:r w:rsidRPr="008C6801">
        <w:rPr>
          <w:sz w:val="22"/>
          <w:szCs w:val="22"/>
        </w:rPr>
        <w:t>pandemia</w:t>
      </w:r>
      <w:r w:rsidRPr="008C6801">
        <w:rPr>
          <w:spacing w:val="-2"/>
          <w:sz w:val="22"/>
          <w:szCs w:val="22"/>
        </w:rPr>
        <w:t xml:space="preserve"> </w:t>
      </w:r>
      <w:r w:rsidRPr="008C6801">
        <w:rPr>
          <w:sz w:val="22"/>
          <w:szCs w:val="22"/>
        </w:rPr>
        <w:t>a</w:t>
      </w:r>
      <w:r w:rsidRPr="008C6801">
        <w:rPr>
          <w:spacing w:val="-2"/>
          <w:sz w:val="22"/>
          <w:szCs w:val="22"/>
        </w:rPr>
        <w:t xml:space="preserve"> </w:t>
      </w:r>
      <w:r w:rsidRPr="008C6801">
        <w:rPr>
          <w:spacing w:val="-1"/>
          <w:sz w:val="22"/>
          <w:szCs w:val="22"/>
        </w:rPr>
        <w:t>cuestas,</w:t>
      </w:r>
      <w:r w:rsidRPr="008C6801">
        <w:rPr>
          <w:spacing w:val="4"/>
          <w:sz w:val="22"/>
          <w:szCs w:val="22"/>
        </w:rPr>
        <w:t xml:space="preserve"> </w:t>
      </w:r>
      <w:r w:rsidRPr="008C6801">
        <w:rPr>
          <w:sz w:val="22"/>
          <w:szCs w:val="22"/>
        </w:rPr>
        <w:t>recientemente</w:t>
      </w:r>
      <w:r w:rsidRPr="008C6801">
        <w:rPr>
          <w:spacing w:val="-1"/>
          <w:sz w:val="22"/>
          <w:szCs w:val="22"/>
        </w:rPr>
        <w:t xml:space="preserve"> se</w:t>
      </w:r>
      <w:r w:rsidRPr="008C6801">
        <w:rPr>
          <w:spacing w:val="-2"/>
          <w:sz w:val="22"/>
          <w:szCs w:val="22"/>
        </w:rPr>
        <w:t xml:space="preserve"> </w:t>
      </w:r>
      <w:r w:rsidRPr="008C6801">
        <w:rPr>
          <w:sz w:val="22"/>
          <w:szCs w:val="22"/>
        </w:rPr>
        <w:t>han</w:t>
      </w:r>
      <w:r w:rsidRPr="008C6801">
        <w:rPr>
          <w:spacing w:val="-1"/>
          <w:sz w:val="22"/>
          <w:szCs w:val="22"/>
        </w:rPr>
        <w:t xml:space="preserve"> </w:t>
      </w:r>
      <w:r w:rsidRPr="008C6801">
        <w:rPr>
          <w:sz w:val="22"/>
          <w:szCs w:val="22"/>
        </w:rPr>
        <w:t>estado</w:t>
      </w:r>
      <w:r w:rsidRPr="008C6801">
        <w:rPr>
          <w:spacing w:val="-1"/>
          <w:sz w:val="22"/>
          <w:szCs w:val="22"/>
        </w:rPr>
        <w:t xml:space="preserve"> </w:t>
      </w:r>
      <w:r w:rsidRPr="008C6801">
        <w:rPr>
          <w:sz w:val="22"/>
          <w:szCs w:val="22"/>
        </w:rPr>
        <w:t>sumando</w:t>
      </w:r>
      <w:r w:rsidRPr="008C6801">
        <w:rPr>
          <w:spacing w:val="30"/>
          <w:w w:val="99"/>
          <w:sz w:val="22"/>
          <w:szCs w:val="22"/>
        </w:rPr>
        <w:t xml:space="preserve"> </w:t>
      </w:r>
      <w:r w:rsidRPr="008C6801">
        <w:rPr>
          <w:sz w:val="22"/>
          <w:szCs w:val="22"/>
        </w:rPr>
        <w:t>esfuerzos</w:t>
      </w:r>
      <w:r w:rsidRPr="008C6801">
        <w:rPr>
          <w:spacing w:val="-3"/>
          <w:sz w:val="22"/>
          <w:szCs w:val="22"/>
        </w:rPr>
        <w:t xml:space="preserve"> </w:t>
      </w:r>
      <w:r w:rsidRPr="008C6801">
        <w:rPr>
          <w:sz w:val="22"/>
          <w:szCs w:val="22"/>
        </w:rPr>
        <w:t>para</w:t>
      </w:r>
      <w:r w:rsidRPr="008C6801">
        <w:rPr>
          <w:spacing w:val="-3"/>
          <w:sz w:val="22"/>
          <w:szCs w:val="22"/>
        </w:rPr>
        <w:t xml:space="preserve"> </w:t>
      </w:r>
      <w:r w:rsidRPr="008C6801">
        <w:rPr>
          <w:spacing w:val="-1"/>
          <w:sz w:val="22"/>
          <w:szCs w:val="22"/>
        </w:rPr>
        <w:t>recuperar</w:t>
      </w:r>
      <w:r w:rsidRPr="008C6801">
        <w:rPr>
          <w:sz w:val="22"/>
          <w:szCs w:val="22"/>
        </w:rPr>
        <w:t xml:space="preserve"> el</w:t>
      </w:r>
      <w:r w:rsidRPr="008C6801">
        <w:rPr>
          <w:spacing w:val="-1"/>
          <w:sz w:val="22"/>
          <w:szCs w:val="22"/>
        </w:rPr>
        <w:t xml:space="preserve"> </w:t>
      </w:r>
      <w:r w:rsidRPr="008C6801">
        <w:rPr>
          <w:sz w:val="22"/>
          <w:szCs w:val="22"/>
        </w:rPr>
        <w:t>liderazgo</w:t>
      </w:r>
      <w:r w:rsidRPr="008C6801">
        <w:rPr>
          <w:spacing w:val="-3"/>
          <w:sz w:val="22"/>
          <w:szCs w:val="22"/>
        </w:rPr>
        <w:t xml:space="preserve"> </w:t>
      </w:r>
      <w:r w:rsidRPr="008C6801">
        <w:rPr>
          <w:spacing w:val="-1"/>
          <w:sz w:val="22"/>
          <w:szCs w:val="22"/>
        </w:rPr>
        <w:t xml:space="preserve">de nuestro </w:t>
      </w:r>
      <w:r w:rsidRPr="008C6801">
        <w:rPr>
          <w:sz w:val="22"/>
          <w:szCs w:val="22"/>
        </w:rPr>
        <w:t>país</w:t>
      </w:r>
      <w:r w:rsidRPr="008C6801">
        <w:rPr>
          <w:spacing w:val="-3"/>
          <w:sz w:val="22"/>
          <w:szCs w:val="22"/>
        </w:rPr>
        <w:t xml:space="preserve"> </w:t>
      </w:r>
      <w:r w:rsidRPr="008C6801">
        <w:rPr>
          <w:sz w:val="22"/>
          <w:szCs w:val="22"/>
        </w:rPr>
        <w:t>en</w:t>
      </w:r>
      <w:r w:rsidRPr="008C6801">
        <w:rPr>
          <w:spacing w:val="-1"/>
          <w:sz w:val="22"/>
          <w:szCs w:val="22"/>
        </w:rPr>
        <w:t xml:space="preserve"> </w:t>
      </w:r>
      <w:r w:rsidRPr="008C6801">
        <w:rPr>
          <w:sz w:val="22"/>
          <w:szCs w:val="22"/>
        </w:rPr>
        <w:t>materia</w:t>
      </w:r>
      <w:r w:rsidRPr="008C6801">
        <w:rPr>
          <w:spacing w:val="-2"/>
          <w:sz w:val="22"/>
          <w:szCs w:val="22"/>
        </w:rPr>
        <w:t xml:space="preserve"> </w:t>
      </w:r>
      <w:r w:rsidRPr="008C6801">
        <w:rPr>
          <w:spacing w:val="-1"/>
          <w:sz w:val="22"/>
          <w:szCs w:val="22"/>
        </w:rPr>
        <w:t>vacunación,</w:t>
      </w:r>
      <w:r w:rsidRPr="008C6801">
        <w:rPr>
          <w:spacing w:val="-4"/>
          <w:sz w:val="22"/>
          <w:szCs w:val="22"/>
        </w:rPr>
        <w:t xml:space="preserve"> </w:t>
      </w:r>
      <w:r w:rsidRPr="008C6801">
        <w:rPr>
          <w:sz w:val="22"/>
          <w:szCs w:val="22"/>
        </w:rPr>
        <w:t>tratando</w:t>
      </w:r>
      <w:r w:rsidRPr="008C6801">
        <w:rPr>
          <w:spacing w:val="42"/>
          <w:w w:val="99"/>
          <w:sz w:val="22"/>
          <w:szCs w:val="22"/>
        </w:rPr>
        <w:t xml:space="preserve"> </w:t>
      </w:r>
      <w:r w:rsidRPr="008C6801">
        <w:rPr>
          <w:spacing w:val="-1"/>
          <w:sz w:val="22"/>
          <w:szCs w:val="22"/>
        </w:rPr>
        <w:t>de</w:t>
      </w:r>
      <w:r w:rsidRPr="008C6801">
        <w:rPr>
          <w:spacing w:val="25"/>
          <w:sz w:val="22"/>
          <w:szCs w:val="22"/>
        </w:rPr>
        <w:t xml:space="preserve"> </w:t>
      </w:r>
      <w:r w:rsidRPr="008C6801">
        <w:rPr>
          <w:sz w:val="22"/>
          <w:szCs w:val="22"/>
        </w:rPr>
        <w:t>garantizar</w:t>
      </w:r>
      <w:r w:rsidRPr="008C6801">
        <w:rPr>
          <w:spacing w:val="25"/>
          <w:sz w:val="22"/>
          <w:szCs w:val="22"/>
        </w:rPr>
        <w:t xml:space="preserve"> </w:t>
      </w:r>
      <w:r w:rsidRPr="008C6801">
        <w:rPr>
          <w:sz w:val="22"/>
          <w:szCs w:val="22"/>
        </w:rPr>
        <w:t>el</w:t>
      </w:r>
      <w:r w:rsidRPr="008C6801">
        <w:rPr>
          <w:spacing w:val="26"/>
          <w:sz w:val="22"/>
          <w:szCs w:val="22"/>
        </w:rPr>
        <w:t xml:space="preserve"> </w:t>
      </w:r>
      <w:r w:rsidRPr="008C6801">
        <w:rPr>
          <w:sz w:val="22"/>
          <w:szCs w:val="22"/>
        </w:rPr>
        <w:t>acceso</w:t>
      </w:r>
      <w:r w:rsidRPr="008C6801">
        <w:rPr>
          <w:spacing w:val="24"/>
          <w:sz w:val="22"/>
          <w:szCs w:val="22"/>
        </w:rPr>
        <w:t xml:space="preserve"> </w:t>
      </w:r>
      <w:r w:rsidRPr="008C6801">
        <w:rPr>
          <w:spacing w:val="-1"/>
          <w:sz w:val="22"/>
          <w:szCs w:val="22"/>
        </w:rPr>
        <w:t>de</w:t>
      </w:r>
      <w:r w:rsidRPr="008C6801">
        <w:rPr>
          <w:spacing w:val="25"/>
          <w:sz w:val="22"/>
          <w:szCs w:val="22"/>
        </w:rPr>
        <w:t xml:space="preserve"> </w:t>
      </w:r>
      <w:r w:rsidRPr="008C6801">
        <w:rPr>
          <w:sz w:val="22"/>
          <w:szCs w:val="22"/>
        </w:rPr>
        <w:t>la</w:t>
      </w:r>
      <w:r w:rsidRPr="008C6801">
        <w:rPr>
          <w:spacing w:val="25"/>
          <w:sz w:val="22"/>
          <w:szCs w:val="22"/>
        </w:rPr>
        <w:t xml:space="preserve"> </w:t>
      </w:r>
      <w:r w:rsidRPr="008C6801">
        <w:rPr>
          <w:spacing w:val="-1"/>
          <w:sz w:val="22"/>
          <w:szCs w:val="22"/>
        </w:rPr>
        <w:t>población</w:t>
      </w:r>
      <w:r w:rsidRPr="008C6801">
        <w:rPr>
          <w:spacing w:val="25"/>
          <w:sz w:val="22"/>
          <w:szCs w:val="22"/>
        </w:rPr>
        <w:t xml:space="preserve"> </w:t>
      </w:r>
      <w:r w:rsidRPr="008C6801">
        <w:rPr>
          <w:sz w:val="22"/>
          <w:szCs w:val="22"/>
        </w:rPr>
        <w:t>a</w:t>
      </w:r>
      <w:r w:rsidRPr="008C6801">
        <w:rPr>
          <w:spacing w:val="28"/>
          <w:sz w:val="22"/>
          <w:szCs w:val="22"/>
        </w:rPr>
        <w:t xml:space="preserve"> </w:t>
      </w:r>
      <w:r w:rsidRPr="008C6801">
        <w:rPr>
          <w:spacing w:val="-1"/>
          <w:sz w:val="22"/>
          <w:szCs w:val="22"/>
        </w:rPr>
        <w:t>una</w:t>
      </w:r>
      <w:r w:rsidRPr="008C6801">
        <w:rPr>
          <w:spacing w:val="25"/>
          <w:sz w:val="22"/>
          <w:szCs w:val="22"/>
        </w:rPr>
        <w:t xml:space="preserve"> </w:t>
      </w:r>
      <w:r w:rsidRPr="008C6801">
        <w:rPr>
          <w:spacing w:val="-1"/>
          <w:sz w:val="22"/>
          <w:szCs w:val="22"/>
        </w:rPr>
        <w:t>mayor</w:t>
      </w:r>
      <w:r w:rsidRPr="008C6801">
        <w:rPr>
          <w:spacing w:val="25"/>
          <w:sz w:val="22"/>
          <w:szCs w:val="22"/>
        </w:rPr>
        <w:t xml:space="preserve"> </w:t>
      </w:r>
      <w:r w:rsidRPr="008C6801">
        <w:rPr>
          <w:sz w:val="22"/>
          <w:szCs w:val="22"/>
        </w:rPr>
        <w:t>cantidad</w:t>
      </w:r>
      <w:r w:rsidRPr="008C6801">
        <w:rPr>
          <w:spacing w:val="25"/>
          <w:sz w:val="22"/>
          <w:szCs w:val="22"/>
        </w:rPr>
        <w:t xml:space="preserve"> </w:t>
      </w:r>
      <w:r w:rsidRPr="008C6801">
        <w:rPr>
          <w:spacing w:val="-1"/>
          <w:sz w:val="22"/>
          <w:szCs w:val="22"/>
        </w:rPr>
        <w:t>de</w:t>
      </w:r>
      <w:r w:rsidRPr="008C6801">
        <w:rPr>
          <w:spacing w:val="25"/>
          <w:sz w:val="22"/>
          <w:szCs w:val="22"/>
        </w:rPr>
        <w:t xml:space="preserve"> </w:t>
      </w:r>
      <w:r w:rsidRPr="008C6801">
        <w:rPr>
          <w:spacing w:val="-1"/>
          <w:sz w:val="22"/>
          <w:szCs w:val="22"/>
        </w:rPr>
        <w:t>vacunas,</w:t>
      </w:r>
      <w:r w:rsidRPr="008C6801">
        <w:rPr>
          <w:spacing w:val="45"/>
          <w:w w:val="99"/>
          <w:sz w:val="22"/>
          <w:szCs w:val="22"/>
        </w:rPr>
        <w:t xml:space="preserve"> </w:t>
      </w:r>
      <w:r w:rsidRPr="008C6801">
        <w:rPr>
          <w:spacing w:val="-1"/>
          <w:sz w:val="22"/>
          <w:szCs w:val="22"/>
        </w:rPr>
        <w:t>asegurando</w:t>
      </w:r>
      <w:r w:rsidRPr="008C6801">
        <w:rPr>
          <w:spacing w:val="10"/>
          <w:sz w:val="22"/>
          <w:szCs w:val="22"/>
        </w:rPr>
        <w:t xml:space="preserve"> </w:t>
      </w:r>
      <w:r w:rsidRPr="008C6801">
        <w:rPr>
          <w:sz w:val="22"/>
          <w:szCs w:val="22"/>
        </w:rPr>
        <w:t>en</w:t>
      </w:r>
      <w:r w:rsidRPr="008C6801">
        <w:rPr>
          <w:spacing w:val="13"/>
          <w:sz w:val="22"/>
          <w:szCs w:val="22"/>
        </w:rPr>
        <w:t xml:space="preserve"> </w:t>
      </w:r>
      <w:r w:rsidRPr="008C6801">
        <w:rPr>
          <w:sz w:val="22"/>
          <w:szCs w:val="22"/>
        </w:rPr>
        <w:t>todo</w:t>
      </w:r>
      <w:r w:rsidRPr="008C6801">
        <w:rPr>
          <w:spacing w:val="13"/>
          <w:sz w:val="22"/>
          <w:szCs w:val="22"/>
        </w:rPr>
        <w:t xml:space="preserve"> </w:t>
      </w:r>
      <w:r w:rsidRPr="008C6801">
        <w:rPr>
          <w:sz w:val="22"/>
          <w:szCs w:val="22"/>
        </w:rPr>
        <w:t>momento</w:t>
      </w:r>
      <w:r w:rsidRPr="008C6801">
        <w:rPr>
          <w:spacing w:val="11"/>
          <w:sz w:val="22"/>
          <w:szCs w:val="22"/>
        </w:rPr>
        <w:t xml:space="preserve"> </w:t>
      </w:r>
      <w:r w:rsidRPr="008C6801">
        <w:rPr>
          <w:sz w:val="22"/>
          <w:szCs w:val="22"/>
        </w:rPr>
        <w:t>su</w:t>
      </w:r>
      <w:r w:rsidRPr="008C6801">
        <w:rPr>
          <w:spacing w:val="11"/>
          <w:sz w:val="22"/>
          <w:szCs w:val="22"/>
        </w:rPr>
        <w:t xml:space="preserve"> </w:t>
      </w:r>
      <w:r w:rsidRPr="008C6801">
        <w:rPr>
          <w:sz w:val="22"/>
          <w:szCs w:val="22"/>
        </w:rPr>
        <w:t>calidad</w:t>
      </w:r>
      <w:r w:rsidRPr="008C6801">
        <w:rPr>
          <w:spacing w:val="11"/>
          <w:sz w:val="22"/>
          <w:szCs w:val="22"/>
        </w:rPr>
        <w:t xml:space="preserve"> </w:t>
      </w:r>
      <w:r w:rsidRPr="008C6801">
        <w:rPr>
          <w:sz w:val="22"/>
          <w:szCs w:val="22"/>
        </w:rPr>
        <w:t>y</w:t>
      </w:r>
      <w:r w:rsidRPr="008C6801">
        <w:rPr>
          <w:spacing w:val="11"/>
          <w:sz w:val="22"/>
          <w:szCs w:val="22"/>
        </w:rPr>
        <w:t xml:space="preserve"> </w:t>
      </w:r>
      <w:r w:rsidRPr="008C6801">
        <w:rPr>
          <w:sz w:val="22"/>
          <w:szCs w:val="22"/>
        </w:rPr>
        <w:t>eficacia.</w:t>
      </w:r>
      <w:r w:rsidRPr="008C6801">
        <w:rPr>
          <w:spacing w:val="12"/>
          <w:sz w:val="22"/>
          <w:szCs w:val="22"/>
        </w:rPr>
        <w:t xml:space="preserve"> </w:t>
      </w:r>
      <w:r w:rsidRPr="008C6801">
        <w:rPr>
          <w:spacing w:val="-1"/>
          <w:sz w:val="22"/>
          <w:szCs w:val="22"/>
        </w:rPr>
        <w:t>Sin</w:t>
      </w:r>
      <w:r w:rsidRPr="008C6801">
        <w:rPr>
          <w:spacing w:val="12"/>
          <w:sz w:val="22"/>
          <w:szCs w:val="22"/>
        </w:rPr>
        <w:t xml:space="preserve"> </w:t>
      </w:r>
      <w:r w:rsidRPr="008C6801">
        <w:rPr>
          <w:sz w:val="22"/>
          <w:szCs w:val="22"/>
        </w:rPr>
        <w:t>embargo,</w:t>
      </w:r>
      <w:r w:rsidRPr="008C6801">
        <w:rPr>
          <w:spacing w:val="10"/>
          <w:sz w:val="22"/>
          <w:szCs w:val="22"/>
        </w:rPr>
        <w:t xml:space="preserve"> </w:t>
      </w:r>
      <w:r w:rsidRPr="008C6801">
        <w:rPr>
          <w:sz w:val="22"/>
          <w:szCs w:val="22"/>
        </w:rPr>
        <w:t>resulta</w:t>
      </w:r>
      <w:r w:rsidRPr="008C6801">
        <w:rPr>
          <w:spacing w:val="32"/>
          <w:w w:val="99"/>
          <w:sz w:val="22"/>
          <w:szCs w:val="22"/>
        </w:rPr>
        <w:t xml:space="preserve"> </w:t>
      </w:r>
      <w:r w:rsidRPr="008C6801">
        <w:rPr>
          <w:sz w:val="22"/>
          <w:szCs w:val="22"/>
        </w:rPr>
        <w:t>fundamental</w:t>
      </w:r>
      <w:r w:rsidRPr="008C6801">
        <w:rPr>
          <w:spacing w:val="5"/>
          <w:sz w:val="22"/>
          <w:szCs w:val="22"/>
        </w:rPr>
        <w:t xml:space="preserve"> </w:t>
      </w:r>
      <w:r w:rsidRPr="008C6801">
        <w:rPr>
          <w:spacing w:val="-1"/>
          <w:sz w:val="22"/>
          <w:szCs w:val="22"/>
        </w:rPr>
        <w:t>proveer</w:t>
      </w:r>
      <w:r w:rsidRPr="008C6801">
        <w:rPr>
          <w:spacing w:val="6"/>
          <w:sz w:val="22"/>
          <w:szCs w:val="22"/>
        </w:rPr>
        <w:t xml:space="preserve"> </w:t>
      </w:r>
      <w:r w:rsidRPr="008C6801">
        <w:rPr>
          <w:sz w:val="22"/>
          <w:szCs w:val="22"/>
        </w:rPr>
        <w:t>el</w:t>
      </w:r>
      <w:r w:rsidRPr="008C6801">
        <w:rPr>
          <w:spacing w:val="6"/>
          <w:sz w:val="22"/>
          <w:szCs w:val="22"/>
        </w:rPr>
        <w:t xml:space="preserve"> </w:t>
      </w:r>
      <w:r w:rsidRPr="008C6801">
        <w:rPr>
          <w:sz w:val="22"/>
          <w:szCs w:val="22"/>
        </w:rPr>
        <w:t>andamiaje</w:t>
      </w:r>
      <w:r w:rsidRPr="008C6801">
        <w:rPr>
          <w:spacing w:val="5"/>
          <w:sz w:val="22"/>
          <w:szCs w:val="22"/>
        </w:rPr>
        <w:t xml:space="preserve"> </w:t>
      </w:r>
      <w:r w:rsidRPr="008C6801">
        <w:rPr>
          <w:spacing w:val="-1"/>
          <w:sz w:val="22"/>
          <w:szCs w:val="22"/>
        </w:rPr>
        <w:t>jurídico</w:t>
      </w:r>
      <w:r w:rsidRPr="008C6801">
        <w:rPr>
          <w:spacing w:val="4"/>
          <w:sz w:val="22"/>
          <w:szCs w:val="22"/>
        </w:rPr>
        <w:t xml:space="preserve"> </w:t>
      </w:r>
      <w:r w:rsidRPr="008C6801">
        <w:rPr>
          <w:sz w:val="22"/>
          <w:szCs w:val="22"/>
        </w:rPr>
        <w:t>necesario</w:t>
      </w:r>
      <w:r w:rsidRPr="008C6801">
        <w:rPr>
          <w:spacing w:val="4"/>
          <w:sz w:val="22"/>
          <w:szCs w:val="22"/>
        </w:rPr>
        <w:t xml:space="preserve"> </w:t>
      </w:r>
      <w:r w:rsidRPr="008C6801">
        <w:rPr>
          <w:sz w:val="22"/>
          <w:szCs w:val="22"/>
        </w:rPr>
        <w:t>para</w:t>
      </w:r>
      <w:r w:rsidRPr="008C6801">
        <w:rPr>
          <w:spacing w:val="6"/>
          <w:sz w:val="22"/>
          <w:szCs w:val="22"/>
        </w:rPr>
        <w:t xml:space="preserve"> </w:t>
      </w:r>
      <w:r w:rsidRPr="008C6801">
        <w:rPr>
          <w:sz w:val="22"/>
          <w:szCs w:val="22"/>
        </w:rPr>
        <w:t>lograrlo,</w:t>
      </w:r>
      <w:r w:rsidRPr="008C6801">
        <w:rPr>
          <w:spacing w:val="3"/>
          <w:sz w:val="22"/>
          <w:szCs w:val="22"/>
        </w:rPr>
        <w:t xml:space="preserve"> </w:t>
      </w:r>
      <w:r w:rsidRPr="008C6801">
        <w:rPr>
          <w:sz w:val="22"/>
          <w:szCs w:val="22"/>
        </w:rPr>
        <w:t>motivo</w:t>
      </w:r>
      <w:r w:rsidRPr="008C6801">
        <w:rPr>
          <w:spacing w:val="4"/>
          <w:sz w:val="22"/>
          <w:szCs w:val="22"/>
        </w:rPr>
        <w:t xml:space="preserve"> </w:t>
      </w:r>
      <w:r w:rsidRPr="008C6801">
        <w:rPr>
          <w:spacing w:val="-1"/>
          <w:sz w:val="22"/>
          <w:szCs w:val="22"/>
        </w:rPr>
        <w:t>por</w:t>
      </w:r>
      <w:r w:rsidRPr="008C6801">
        <w:rPr>
          <w:spacing w:val="5"/>
          <w:sz w:val="22"/>
          <w:szCs w:val="22"/>
        </w:rPr>
        <w:t xml:space="preserve"> </w:t>
      </w:r>
      <w:r w:rsidRPr="008C6801">
        <w:rPr>
          <w:sz w:val="22"/>
          <w:szCs w:val="22"/>
        </w:rPr>
        <w:t>el</w:t>
      </w:r>
      <w:r w:rsidRPr="008C6801">
        <w:rPr>
          <w:spacing w:val="5"/>
          <w:sz w:val="22"/>
          <w:szCs w:val="22"/>
        </w:rPr>
        <w:t xml:space="preserve"> </w:t>
      </w:r>
      <w:r w:rsidRPr="008C6801">
        <w:rPr>
          <w:spacing w:val="-1"/>
          <w:sz w:val="22"/>
          <w:szCs w:val="22"/>
        </w:rPr>
        <w:t>cual</w:t>
      </w:r>
      <w:r w:rsidRPr="008C6801">
        <w:rPr>
          <w:spacing w:val="39"/>
          <w:w w:val="99"/>
          <w:sz w:val="22"/>
          <w:szCs w:val="22"/>
        </w:rPr>
        <w:t xml:space="preserve"> </w:t>
      </w:r>
      <w:r w:rsidRPr="008C6801">
        <w:rPr>
          <w:spacing w:val="-1"/>
          <w:sz w:val="22"/>
          <w:szCs w:val="22"/>
        </w:rPr>
        <w:t>se</w:t>
      </w:r>
      <w:r w:rsidRPr="008C6801">
        <w:rPr>
          <w:spacing w:val="-9"/>
          <w:sz w:val="22"/>
          <w:szCs w:val="22"/>
        </w:rPr>
        <w:t xml:space="preserve"> </w:t>
      </w:r>
      <w:r w:rsidRPr="008C6801">
        <w:rPr>
          <w:spacing w:val="-1"/>
          <w:sz w:val="22"/>
          <w:szCs w:val="22"/>
        </w:rPr>
        <w:t>propone</w:t>
      </w:r>
      <w:r w:rsidRPr="008C6801">
        <w:rPr>
          <w:spacing w:val="-6"/>
          <w:sz w:val="22"/>
          <w:szCs w:val="22"/>
        </w:rPr>
        <w:t xml:space="preserve"> </w:t>
      </w:r>
      <w:r w:rsidRPr="008C6801">
        <w:rPr>
          <w:sz w:val="22"/>
          <w:szCs w:val="22"/>
        </w:rPr>
        <w:t>la</w:t>
      </w:r>
      <w:r w:rsidRPr="008C6801">
        <w:rPr>
          <w:spacing w:val="-7"/>
          <w:sz w:val="22"/>
          <w:szCs w:val="22"/>
        </w:rPr>
        <w:t xml:space="preserve"> </w:t>
      </w:r>
      <w:r w:rsidRPr="008C6801">
        <w:rPr>
          <w:sz w:val="22"/>
          <w:szCs w:val="22"/>
        </w:rPr>
        <w:t>presente</w:t>
      </w:r>
      <w:r w:rsidRPr="008C6801">
        <w:rPr>
          <w:spacing w:val="-9"/>
          <w:sz w:val="22"/>
          <w:szCs w:val="22"/>
        </w:rPr>
        <w:t xml:space="preserve"> </w:t>
      </w:r>
      <w:r w:rsidRPr="008C6801">
        <w:rPr>
          <w:spacing w:val="-1"/>
          <w:sz w:val="22"/>
          <w:szCs w:val="22"/>
        </w:rPr>
        <w:t>iniciativa.</w:t>
      </w:r>
    </w:p>
    <w:p w:rsidR="00EC6BD5" w:rsidRPr="008C6801" w:rsidRDefault="00EC6BD5" w:rsidP="008C6801">
      <w:pPr>
        <w:kinsoku w:val="0"/>
        <w:overflowPunct w:val="0"/>
        <w:ind w:right="103"/>
        <w:jc w:val="both"/>
        <w:rPr>
          <w:sz w:val="22"/>
          <w:szCs w:val="22"/>
        </w:rPr>
      </w:pPr>
    </w:p>
    <w:p w:rsidR="00EC6BD5" w:rsidRPr="008C6801" w:rsidRDefault="005952D2" w:rsidP="008C6801">
      <w:pPr>
        <w:kinsoku w:val="0"/>
        <w:overflowPunct w:val="0"/>
        <w:ind w:right="103"/>
        <w:jc w:val="both"/>
        <w:rPr>
          <w:sz w:val="22"/>
          <w:szCs w:val="22"/>
        </w:rPr>
      </w:pPr>
      <w:r w:rsidRPr="008C6801">
        <w:rPr>
          <w:sz w:val="22"/>
          <w:szCs w:val="22"/>
        </w:rPr>
        <w:t>El</w:t>
      </w:r>
      <w:r w:rsidRPr="008C6801">
        <w:rPr>
          <w:spacing w:val="28"/>
          <w:sz w:val="22"/>
          <w:szCs w:val="22"/>
        </w:rPr>
        <w:t xml:space="preserve"> </w:t>
      </w:r>
      <w:r w:rsidRPr="008C6801">
        <w:rPr>
          <w:sz w:val="22"/>
          <w:szCs w:val="22"/>
        </w:rPr>
        <w:t>H.</w:t>
      </w:r>
      <w:r w:rsidRPr="008C6801">
        <w:rPr>
          <w:spacing w:val="28"/>
          <w:sz w:val="22"/>
          <w:szCs w:val="22"/>
        </w:rPr>
        <w:t xml:space="preserve"> </w:t>
      </w:r>
      <w:r w:rsidRPr="008C6801">
        <w:rPr>
          <w:sz w:val="22"/>
          <w:szCs w:val="22"/>
        </w:rPr>
        <w:t>Congreso</w:t>
      </w:r>
      <w:r w:rsidRPr="008C6801">
        <w:rPr>
          <w:spacing w:val="28"/>
          <w:sz w:val="22"/>
          <w:szCs w:val="22"/>
        </w:rPr>
        <w:t xml:space="preserve"> </w:t>
      </w:r>
      <w:r w:rsidRPr="008C6801">
        <w:rPr>
          <w:sz w:val="22"/>
          <w:szCs w:val="22"/>
        </w:rPr>
        <w:t>de</w:t>
      </w:r>
      <w:r w:rsidRPr="008C6801">
        <w:rPr>
          <w:spacing w:val="30"/>
          <w:sz w:val="22"/>
          <w:szCs w:val="22"/>
        </w:rPr>
        <w:t xml:space="preserve"> </w:t>
      </w:r>
      <w:r w:rsidRPr="008C6801">
        <w:rPr>
          <w:sz w:val="22"/>
          <w:szCs w:val="22"/>
        </w:rPr>
        <w:t>la</w:t>
      </w:r>
      <w:r w:rsidRPr="008C6801">
        <w:rPr>
          <w:spacing w:val="29"/>
          <w:sz w:val="22"/>
          <w:szCs w:val="22"/>
        </w:rPr>
        <w:t xml:space="preserve"> </w:t>
      </w:r>
      <w:r w:rsidRPr="008C6801">
        <w:rPr>
          <w:sz w:val="22"/>
          <w:szCs w:val="22"/>
        </w:rPr>
        <w:t>Unión</w:t>
      </w:r>
      <w:r w:rsidRPr="008C6801">
        <w:rPr>
          <w:spacing w:val="28"/>
          <w:sz w:val="22"/>
          <w:szCs w:val="22"/>
        </w:rPr>
        <w:t xml:space="preserve"> </w:t>
      </w:r>
      <w:r w:rsidRPr="008C6801">
        <w:rPr>
          <w:spacing w:val="-1"/>
          <w:sz w:val="22"/>
          <w:szCs w:val="22"/>
        </w:rPr>
        <w:t>siempre</w:t>
      </w:r>
      <w:r w:rsidRPr="008C6801">
        <w:rPr>
          <w:spacing w:val="29"/>
          <w:sz w:val="22"/>
          <w:szCs w:val="22"/>
        </w:rPr>
        <w:t xml:space="preserve"> </w:t>
      </w:r>
      <w:r w:rsidRPr="008C6801">
        <w:rPr>
          <w:sz w:val="22"/>
          <w:szCs w:val="22"/>
        </w:rPr>
        <w:t>ha</w:t>
      </w:r>
      <w:r w:rsidRPr="008C6801">
        <w:rPr>
          <w:spacing w:val="30"/>
          <w:sz w:val="22"/>
          <w:szCs w:val="22"/>
        </w:rPr>
        <w:t xml:space="preserve"> </w:t>
      </w:r>
      <w:r w:rsidRPr="008C6801">
        <w:rPr>
          <w:spacing w:val="-1"/>
          <w:sz w:val="22"/>
          <w:szCs w:val="22"/>
        </w:rPr>
        <w:t>velado</w:t>
      </w:r>
      <w:r w:rsidRPr="008C6801">
        <w:rPr>
          <w:spacing w:val="32"/>
          <w:sz w:val="22"/>
          <w:szCs w:val="22"/>
        </w:rPr>
        <w:t xml:space="preserve"> </w:t>
      </w:r>
      <w:r w:rsidRPr="008C6801">
        <w:rPr>
          <w:spacing w:val="-1"/>
          <w:sz w:val="22"/>
          <w:szCs w:val="22"/>
        </w:rPr>
        <w:t>por</w:t>
      </w:r>
      <w:r w:rsidRPr="008C6801">
        <w:rPr>
          <w:spacing w:val="28"/>
          <w:sz w:val="22"/>
          <w:szCs w:val="22"/>
        </w:rPr>
        <w:t xml:space="preserve"> </w:t>
      </w:r>
      <w:r w:rsidRPr="008C6801">
        <w:rPr>
          <w:sz w:val="22"/>
          <w:szCs w:val="22"/>
        </w:rPr>
        <w:t>el</w:t>
      </w:r>
      <w:r w:rsidRPr="008C6801">
        <w:rPr>
          <w:spacing w:val="28"/>
          <w:sz w:val="22"/>
          <w:szCs w:val="22"/>
        </w:rPr>
        <w:t xml:space="preserve"> </w:t>
      </w:r>
      <w:r w:rsidRPr="008C6801">
        <w:rPr>
          <w:sz w:val="22"/>
          <w:szCs w:val="22"/>
        </w:rPr>
        <w:t>cumplimiento</w:t>
      </w:r>
      <w:r w:rsidRPr="008C6801">
        <w:rPr>
          <w:spacing w:val="36"/>
          <w:sz w:val="22"/>
          <w:szCs w:val="22"/>
        </w:rPr>
        <w:t xml:space="preserve"> </w:t>
      </w:r>
      <w:r w:rsidRPr="008C6801">
        <w:rPr>
          <w:spacing w:val="-1"/>
          <w:sz w:val="22"/>
          <w:szCs w:val="22"/>
        </w:rPr>
        <w:t>de</w:t>
      </w:r>
      <w:r w:rsidRPr="008C6801">
        <w:rPr>
          <w:spacing w:val="28"/>
          <w:sz w:val="22"/>
          <w:szCs w:val="22"/>
        </w:rPr>
        <w:t xml:space="preserve"> </w:t>
      </w:r>
      <w:r w:rsidRPr="008C6801">
        <w:rPr>
          <w:spacing w:val="-1"/>
          <w:sz w:val="22"/>
          <w:szCs w:val="22"/>
        </w:rPr>
        <w:t>los</w:t>
      </w:r>
      <w:r w:rsidRPr="008C6801">
        <w:rPr>
          <w:spacing w:val="30"/>
          <w:sz w:val="22"/>
          <w:szCs w:val="22"/>
        </w:rPr>
        <w:t xml:space="preserve"> </w:t>
      </w:r>
      <w:r w:rsidRPr="008C6801">
        <w:rPr>
          <w:sz w:val="22"/>
          <w:szCs w:val="22"/>
        </w:rPr>
        <w:t>derechos</w:t>
      </w:r>
      <w:r w:rsidRPr="008C6801">
        <w:rPr>
          <w:spacing w:val="44"/>
          <w:w w:val="99"/>
          <w:sz w:val="22"/>
          <w:szCs w:val="22"/>
        </w:rPr>
        <w:t xml:space="preserve"> </w:t>
      </w:r>
      <w:r w:rsidRPr="008C6801">
        <w:rPr>
          <w:sz w:val="22"/>
          <w:szCs w:val="22"/>
        </w:rPr>
        <w:t>fundamentales.</w:t>
      </w:r>
      <w:r w:rsidRPr="008C6801">
        <w:rPr>
          <w:spacing w:val="43"/>
          <w:sz w:val="22"/>
          <w:szCs w:val="22"/>
        </w:rPr>
        <w:t xml:space="preserve"> </w:t>
      </w:r>
      <w:r w:rsidRPr="008C6801">
        <w:rPr>
          <w:spacing w:val="-1"/>
          <w:sz w:val="22"/>
          <w:szCs w:val="22"/>
        </w:rPr>
        <w:t>Ahora</w:t>
      </w:r>
      <w:r w:rsidRPr="008C6801">
        <w:rPr>
          <w:spacing w:val="45"/>
          <w:sz w:val="22"/>
          <w:szCs w:val="22"/>
        </w:rPr>
        <w:t xml:space="preserve"> </w:t>
      </w:r>
      <w:r w:rsidRPr="008C6801">
        <w:rPr>
          <w:spacing w:val="1"/>
          <w:sz w:val="22"/>
          <w:szCs w:val="22"/>
        </w:rPr>
        <w:t>es</w:t>
      </w:r>
      <w:r w:rsidRPr="008C6801">
        <w:rPr>
          <w:spacing w:val="41"/>
          <w:sz w:val="22"/>
          <w:szCs w:val="22"/>
        </w:rPr>
        <w:t xml:space="preserve"> </w:t>
      </w:r>
      <w:r w:rsidRPr="008C6801">
        <w:rPr>
          <w:spacing w:val="-1"/>
          <w:sz w:val="22"/>
          <w:szCs w:val="22"/>
        </w:rPr>
        <w:t>un</w:t>
      </w:r>
      <w:r w:rsidRPr="008C6801">
        <w:rPr>
          <w:spacing w:val="44"/>
          <w:sz w:val="22"/>
          <w:szCs w:val="22"/>
        </w:rPr>
        <w:t xml:space="preserve"> </w:t>
      </w:r>
      <w:r w:rsidRPr="008C6801">
        <w:rPr>
          <w:sz w:val="22"/>
          <w:szCs w:val="22"/>
        </w:rPr>
        <w:t>momento</w:t>
      </w:r>
      <w:r w:rsidRPr="008C6801">
        <w:rPr>
          <w:spacing w:val="41"/>
          <w:sz w:val="22"/>
          <w:szCs w:val="22"/>
        </w:rPr>
        <w:t xml:space="preserve"> </w:t>
      </w:r>
      <w:r w:rsidRPr="008C6801">
        <w:rPr>
          <w:spacing w:val="1"/>
          <w:sz w:val="22"/>
          <w:szCs w:val="22"/>
        </w:rPr>
        <w:t>más</w:t>
      </w:r>
      <w:r w:rsidRPr="008C6801">
        <w:rPr>
          <w:spacing w:val="41"/>
          <w:sz w:val="22"/>
          <w:szCs w:val="22"/>
        </w:rPr>
        <w:t xml:space="preserve"> </w:t>
      </w:r>
      <w:r w:rsidRPr="008C6801">
        <w:rPr>
          <w:sz w:val="22"/>
          <w:szCs w:val="22"/>
        </w:rPr>
        <w:t>que</w:t>
      </w:r>
      <w:r w:rsidRPr="008C6801">
        <w:rPr>
          <w:spacing w:val="44"/>
          <w:sz w:val="22"/>
          <w:szCs w:val="22"/>
        </w:rPr>
        <w:t xml:space="preserve"> </w:t>
      </w:r>
      <w:r w:rsidRPr="008C6801">
        <w:rPr>
          <w:spacing w:val="-1"/>
          <w:sz w:val="22"/>
          <w:szCs w:val="22"/>
        </w:rPr>
        <w:t>oportuno</w:t>
      </w:r>
      <w:r w:rsidRPr="008C6801">
        <w:rPr>
          <w:spacing w:val="42"/>
          <w:sz w:val="22"/>
          <w:szCs w:val="22"/>
        </w:rPr>
        <w:t xml:space="preserve"> </w:t>
      </w:r>
      <w:r w:rsidRPr="008C6801">
        <w:rPr>
          <w:sz w:val="22"/>
          <w:szCs w:val="22"/>
        </w:rPr>
        <w:t>para</w:t>
      </w:r>
      <w:r w:rsidRPr="008C6801">
        <w:rPr>
          <w:spacing w:val="42"/>
          <w:sz w:val="22"/>
          <w:szCs w:val="22"/>
        </w:rPr>
        <w:t xml:space="preserve"> </w:t>
      </w:r>
      <w:r w:rsidRPr="008C6801">
        <w:rPr>
          <w:sz w:val="22"/>
          <w:szCs w:val="22"/>
        </w:rPr>
        <w:t>llevar</w:t>
      </w:r>
      <w:r w:rsidRPr="008C6801">
        <w:rPr>
          <w:spacing w:val="42"/>
          <w:sz w:val="22"/>
          <w:szCs w:val="22"/>
        </w:rPr>
        <w:t xml:space="preserve"> </w:t>
      </w:r>
      <w:r w:rsidRPr="008C6801">
        <w:rPr>
          <w:sz w:val="22"/>
          <w:szCs w:val="22"/>
        </w:rPr>
        <w:t>a</w:t>
      </w:r>
      <w:r w:rsidRPr="008C6801">
        <w:rPr>
          <w:spacing w:val="42"/>
          <w:sz w:val="22"/>
          <w:szCs w:val="22"/>
        </w:rPr>
        <w:t xml:space="preserve"> </w:t>
      </w:r>
      <w:r w:rsidRPr="008C6801">
        <w:rPr>
          <w:sz w:val="22"/>
          <w:szCs w:val="22"/>
        </w:rPr>
        <w:t>cabo</w:t>
      </w:r>
      <w:r w:rsidRPr="008C6801">
        <w:rPr>
          <w:spacing w:val="40"/>
          <w:sz w:val="22"/>
          <w:szCs w:val="22"/>
        </w:rPr>
        <w:t xml:space="preserve"> </w:t>
      </w:r>
      <w:r w:rsidRPr="008C6801">
        <w:rPr>
          <w:spacing w:val="-1"/>
          <w:sz w:val="22"/>
          <w:szCs w:val="22"/>
        </w:rPr>
        <w:t>una</w:t>
      </w:r>
      <w:r w:rsidRPr="008C6801">
        <w:rPr>
          <w:spacing w:val="24"/>
          <w:w w:val="99"/>
          <w:sz w:val="22"/>
          <w:szCs w:val="22"/>
        </w:rPr>
        <w:t xml:space="preserve"> </w:t>
      </w:r>
      <w:r w:rsidRPr="008C6801">
        <w:rPr>
          <w:spacing w:val="-1"/>
          <w:sz w:val="22"/>
          <w:szCs w:val="22"/>
        </w:rPr>
        <w:t>reforma</w:t>
      </w:r>
      <w:r w:rsidRPr="008C6801">
        <w:rPr>
          <w:spacing w:val="30"/>
          <w:sz w:val="22"/>
          <w:szCs w:val="22"/>
        </w:rPr>
        <w:t xml:space="preserve"> </w:t>
      </w:r>
      <w:r w:rsidRPr="008C6801">
        <w:rPr>
          <w:sz w:val="22"/>
          <w:szCs w:val="22"/>
        </w:rPr>
        <w:t>integral</w:t>
      </w:r>
      <w:r w:rsidRPr="008C6801">
        <w:rPr>
          <w:spacing w:val="31"/>
          <w:sz w:val="22"/>
          <w:szCs w:val="22"/>
        </w:rPr>
        <w:t xml:space="preserve"> </w:t>
      </w:r>
      <w:r w:rsidRPr="008C6801">
        <w:rPr>
          <w:sz w:val="22"/>
          <w:szCs w:val="22"/>
        </w:rPr>
        <w:t>en</w:t>
      </w:r>
      <w:r w:rsidRPr="008C6801">
        <w:rPr>
          <w:spacing w:val="31"/>
          <w:sz w:val="22"/>
          <w:szCs w:val="22"/>
        </w:rPr>
        <w:t xml:space="preserve"> </w:t>
      </w:r>
      <w:r w:rsidRPr="008C6801">
        <w:rPr>
          <w:sz w:val="22"/>
          <w:szCs w:val="22"/>
        </w:rPr>
        <w:t>materia</w:t>
      </w:r>
      <w:r w:rsidRPr="008C6801">
        <w:rPr>
          <w:spacing w:val="29"/>
          <w:sz w:val="22"/>
          <w:szCs w:val="22"/>
        </w:rPr>
        <w:t xml:space="preserve"> </w:t>
      </w:r>
      <w:r w:rsidRPr="008C6801">
        <w:rPr>
          <w:spacing w:val="-1"/>
          <w:sz w:val="22"/>
          <w:szCs w:val="22"/>
        </w:rPr>
        <w:t>de</w:t>
      </w:r>
      <w:r w:rsidRPr="008C6801">
        <w:rPr>
          <w:spacing w:val="30"/>
          <w:sz w:val="22"/>
          <w:szCs w:val="22"/>
        </w:rPr>
        <w:t xml:space="preserve"> </w:t>
      </w:r>
      <w:r w:rsidRPr="008C6801">
        <w:rPr>
          <w:spacing w:val="-1"/>
          <w:sz w:val="22"/>
          <w:szCs w:val="22"/>
        </w:rPr>
        <w:t>vacunación</w:t>
      </w:r>
      <w:r w:rsidRPr="008C6801">
        <w:rPr>
          <w:spacing w:val="30"/>
          <w:sz w:val="22"/>
          <w:szCs w:val="22"/>
        </w:rPr>
        <w:t xml:space="preserve"> </w:t>
      </w:r>
      <w:r w:rsidRPr="008C6801">
        <w:rPr>
          <w:sz w:val="22"/>
          <w:szCs w:val="22"/>
        </w:rPr>
        <w:t>que</w:t>
      </w:r>
      <w:r w:rsidRPr="008C6801">
        <w:rPr>
          <w:spacing w:val="30"/>
          <w:sz w:val="22"/>
          <w:szCs w:val="22"/>
        </w:rPr>
        <w:t xml:space="preserve"> </w:t>
      </w:r>
      <w:r w:rsidRPr="008C6801">
        <w:rPr>
          <w:sz w:val="22"/>
          <w:szCs w:val="22"/>
        </w:rPr>
        <w:t>le</w:t>
      </w:r>
      <w:r w:rsidRPr="008C6801">
        <w:rPr>
          <w:spacing w:val="29"/>
          <w:sz w:val="22"/>
          <w:szCs w:val="22"/>
        </w:rPr>
        <w:t xml:space="preserve"> </w:t>
      </w:r>
      <w:r w:rsidRPr="008C6801">
        <w:rPr>
          <w:sz w:val="22"/>
          <w:szCs w:val="22"/>
        </w:rPr>
        <w:t>permita</w:t>
      </w:r>
      <w:r w:rsidRPr="008C6801">
        <w:rPr>
          <w:spacing w:val="30"/>
          <w:sz w:val="22"/>
          <w:szCs w:val="22"/>
        </w:rPr>
        <w:t xml:space="preserve"> </w:t>
      </w:r>
      <w:r w:rsidRPr="008C6801">
        <w:rPr>
          <w:spacing w:val="-1"/>
          <w:sz w:val="22"/>
          <w:szCs w:val="22"/>
        </w:rPr>
        <w:t>al</w:t>
      </w:r>
      <w:r w:rsidRPr="008C6801">
        <w:rPr>
          <w:spacing w:val="31"/>
          <w:sz w:val="22"/>
          <w:szCs w:val="22"/>
        </w:rPr>
        <w:t xml:space="preserve"> </w:t>
      </w:r>
      <w:r w:rsidRPr="008C6801">
        <w:rPr>
          <w:spacing w:val="-1"/>
          <w:sz w:val="22"/>
          <w:szCs w:val="22"/>
        </w:rPr>
        <w:t>Estado</w:t>
      </w:r>
      <w:r w:rsidRPr="008C6801">
        <w:rPr>
          <w:spacing w:val="29"/>
          <w:sz w:val="22"/>
          <w:szCs w:val="22"/>
        </w:rPr>
        <w:t xml:space="preserve"> </w:t>
      </w:r>
      <w:r w:rsidRPr="008C6801">
        <w:rPr>
          <w:sz w:val="22"/>
          <w:szCs w:val="22"/>
        </w:rPr>
        <w:t>mexicano</w:t>
      </w:r>
      <w:r w:rsidRPr="008C6801">
        <w:rPr>
          <w:spacing w:val="28"/>
          <w:sz w:val="22"/>
          <w:szCs w:val="22"/>
        </w:rPr>
        <w:t xml:space="preserve"> </w:t>
      </w:r>
      <w:r w:rsidRPr="008C6801">
        <w:rPr>
          <w:sz w:val="22"/>
          <w:szCs w:val="22"/>
        </w:rPr>
        <w:t>dar</w:t>
      </w:r>
      <w:r w:rsidRPr="008C6801">
        <w:rPr>
          <w:spacing w:val="41"/>
          <w:w w:val="99"/>
          <w:sz w:val="22"/>
          <w:szCs w:val="22"/>
        </w:rPr>
        <w:t xml:space="preserve"> </w:t>
      </w:r>
      <w:r w:rsidRPr="008C6801">
        <w:rPr>
          <w:sz w:val="22"/>
          <w:szCs w:val="22"/>
        </w:rPr>
        <w:t>cabal</w:t>
      </w:r>
      <w:r w:rsidRPr="008C6801">
        <w:rPr>
          <w:spacing w:val="-6"/>
          <w:sz w:val="22"/>
          <w:szCs w:val="22"/>
        </w:rPr>
        <w:t xml:space="preserve"> </w:t>
      </w:r>
      <w:r w:rsidRPr="008C6801">
        <w:rPr>
          <w:spacing w:val="-1"/>
          <w:sz w:val="22"/>
          <w:szCs w:val="22"/>
        </w:rPr>
        <w:t>cumplimiento</w:t>
      </w:r>
      <w:r w:rsidRPr="008C6801">
        <w:rPr>
          <w:spacing w:val="-6"/>
          <w:sz w:val="22"/>
          <w:szCs w:val="22"/>
        </w:rPr>
        <w:t xml:space="preserve"> </w:t>
      </w:r>
      <w:r w:rsidRPr="008C6801">
        <w:rPr>
          <w:sz w:val="22"/>
          <w:szCs w:val="22"/>
        </w:rPr>
        <w:t>al</w:t>
      </w:r>
      <w:r w:rsidRPr="008C6801">
        <w:rPr>
          <w:spacing w:val="-5"/>
          <w:sz w:val="22"/>
          <w:szCs w:val="22"/>
        </w:rPr>
        <w:t xml:space="preserve"> </w:t>
      </w:r>
      <w:r w:rsidRPr="008C6801">
        <w:rPr>
          <w:sz w:val="22"/>
          <w:szCs w:val="22"/>
        </w:rPr>
        <w:t>derecho</w:t>
      </w:r>
      <w:r w:rsidRPr="008C6801">
        <w:rPr>
          <w:spacing w:val="-6"/>
          <w:sz w:val="22"/>
          <w:szCs w:val="22"/>
        </w:rPr>
        <w:t xml:space="preserve"> </w:t>
      </w:r>
      <w:r w:rsidRPr="008C6801">
        <w:rPr>
          <w:sz w:val="22"/>
          <w:szCs w:val="22"/>
        </w:rPr>
        <w:t>a</w:t>
      </w:r>
      <w:r w:rsidRPr="008C6801">
        <w:rPr>
          <w:spacing w:val="-6"/>
          <w:sz w:val="22"/>
          <w:szCs w:val="22"/>
        </w:rPr>
        <w:t xml:space="preserve"> </w:t>
      </w:r>
      <w:r w:rsidRPr="008C6801">
        <w:rPr>
          <w:sz w:val="22"/>
          <w:szCs w:val="22"/>
        </w:rPr>
        <w:t>la</w:t>
      </w:r>
      <w:r w:rsidRPr="008C6801">
        <w:rPr>
          <w:spacing w:val="-5"/>
          <w:sz w:val="22"/>
          <w:szCs w:val="22"/>
        </w:rPr>
        <w:t xml:space="preserve"> </w:t>
      </w:r>
      <w:r w:rsidRPr="008C6801">
        <w:rPr>
          <w:spacing w:val="-1"/>
          <w:sz w:val="22"/>
          <w:szCs w:val="22"/>
        </w:rPr>
        <w:t>salud</w:t>
      </w:r>
      <w:r w:rsidRPr="008C6801">
        <w:rPr>
          <w:spacing w:val="-6"/>
          <w:sz w:val="22"/>
          <w:szCs w:val="22"/>
        </w:rPr>
        <w:t xml:space="preserve"> </w:t>
      </w:r>
      <w:r w:rsidRPr="008C6801">
        <w:rPr>
          <w:spacing w:val="1"/>
          <w:sz w:val="22"/>
          <w:szCs w:val="22"/>
        </w:rPr>
        <w:t>de</w:t>
      </w:r>
      <w:r w:rsidRPr="008C6801">
        <w:rPr>
          <w:spacing w:val="-6"/>
          <w:sz w:val="22"/>
          <w:szCs w:val="22"/>
        </w:rPr>
        <w:t xml:space="preserve"> </w:t>
      </w:r>
      <w:r w:rsidRPr="008C6801">
        <w:rPr>
          <w:sz w:val="22"/>
          <w:szCs w:val="22"/>
        </w:rPr>
        <w:t>las</w:t>
      </w:r>
      <w:r w:rsidRPr="008C6801">
        <w:rPr>
          <w:spacing w:val="-4"/>
          <w:sz w:val="22"/>
          <w:szCs w:val="22"/>
        </w:rPr>
        <w:t xml:space="preserve"> </w:t>
      </w:r>
      <w:r w:rsidRPr="008C6801">
        <w:rPr>
          <w:sz w:val="22"/>
          <w:szCs w:val="22"/>
        </w:rPr>
        <w:t>y</w:t>
      </w:r>
      <w:r w:rsidRPr="008C6801">
        <w:rPr>
          <w:spacing w:val="-8"/>
          <w:sz w:val="22"/>
          <w:szCs w:val="22"/>
        </w:rPr>
        <w:t xml:space="preserve"> </w:t>
      </w:r>
      <w:r w:rsidRPr="008C6801">
        <w:rPr>
          <w:spacing w:val="-1"/>
          <w:sz w:val="22"/>
          <w:szCs w:val="22"/>
        </w:rPr>
        <w:t>los</w:t>
      </w:r>
      <w:r w:rsidRPr="008C6801">
        <w:rPr>
          <w:spacing w:val="-4"/>
          <w:sz w:val="22"/>
          <w:szCs w:val="22"/>
        </w:rPr>
        <w:t xml:space="preserve"> </w:t>
      </w:r>
      <w:r w:rsidR="00EC6BD5" w:rsidRPr="008C6801">
        <w:rPr>
          <w:sz w:val="22"/>
          <w:szCs w:val="22"/>
        </w:rPr>
        <w:t>mexicanos.</w:t>
      </w:r>
    </w:p>
    <w:p w:rsidR="00EC6BD5" w:rsidRPr="008C6801" w:rsidRDefault="00EC6BD5" w:rsidP="008C6801">
      <w:pPr>
        <w:kinsoku w:val="0"/>
        <w:overflowPunct w:val="0"/>
        <w:ind w:right="103"/>
        <w:jc w:val="both"/>
        <w:rPr>
          <w:sz w:val="22"/>
          <w:szCs w:val="22"/>
        </w:rPr>
      </w:pPr>
    </w:p>
    <w:p w:rsidR="005952D2" w:rsidRPr="008C6801" w:rsidRDefault="005952D2" w:rsidP="008C6801">
      <w:pPr>
        <w:kinsoku w:val="0"/>
        <w:overflowPunct w:val="0"/>
        <w:ind w:right="103"/>
        <w:jc w:val="both"/>
        <w:rPr>
          <w:spacing w:val="-1"/>
          <w:sz w:val="22"/>
          <w:szCs w:val="22"/>
        </w:rPr>
      </w:pPr>
      <w:r w:rsidRPr="008C6801">
        <w:rPr>
          <w:spacing w:val="-1"/>
          <w:sz w:val="22"/>
          <w:szCs w:val="22"/>
        </w:rPr>
        <w:t>Por</w:t>
      </w:r>
      <w:r w:rsidRPr="008C6801">
        <w:rPr>
          <w:spacing w:val="18"/>
          <w:sz w:val="22"/>
          <w:szCs w:val="22"/>
        </w:rPr>
        <w:t xml:space="preserve"> </w:t>
      </w:r>
      <w:r w:rsidRPr="008C6801">
        <w:rPr>
          <w:sz w:val="22"/>
          <w:szCs w:val="22"/>
        </w:rPr>
        <w:t>lo</w:t>
      </w:r>
      <w:r w:rsidRPr="008C6801">
        <w:rPr>
          <w:spacing w:val="17"/>
          <w:sz w:val="22"/>
          <w:szCs w:val="22"/>
        </w:rPr>
        <w:t xml:space="preserve"> </w:t>
      </w:r>
      <w:r w:rsidRPr="008C6801">
        <w:rPr>
          <w:sz w:val="22"/>
          <w:szCs w:val="22"/>
        </w:rPr>
        <w:t>antes</w:t>
      </w:r>
      <w:r w:rsidRPr="008C6801">
        <w:rPr>
          <w:spacing w:val="19"/>
          <w:sz w:val="22"/>
          <w:szCs w:val="22"/>
        </w:rPr>
        <w:t xml:space="preserve"> </w:t>
      </w:r>
      <w:r w:rsidRPr="008C6801">
        <w:rPr>
          <w:sz w:val="22"/>
          <w:szCs w:val="22"/>
        </w:rPr>
        <w:t>expuesto</w:t>
      </w:r>
      <w:r w:rsidRPr="008C6801">
        <w:rPr>
          <w:spacing w:val="17"/>
          <w:sz w:val="22"/>
          <w:szCs w:val="22"/>
        </w:rPr>
        <w:t xml:space="preserve"> </w:t>
      </w:r>
      <w:r w:rsidRPr="008C6801">
        <w:rPr>
          <w:sz w:val="22"/>
          <w:szCs w:val="22"/>
        </w:rPr>
        <w:t>y</w:t>
      </w:r>
      <w:r w:rsidRPr="008C6801">
        <w:rPr>
          <w:spacing w:val="18"/>
          <w:sz w:val="22"/>
          <w:szCs w:val="22"/>
        </w:rPr>
        <w:t xml:space="preserve"> </w:t>
      </w:r>
      <w:r w:rsidRPr="008C6801">
        <w:rPr>
          <w:sz w:val="22"/>
          <w:szCs w:val="22"/>
        </w:rPr>
        <w:t>fundado</w:t>
      </w:r>
      <w:r w:rsidRPr="008C6801">
        <w:rPr>
          <w:spacing w:val="17"/>
          <w:sz w:val="22"/>
          <w:szCs w:val="22"/>
        </w:rPr>
        <w:t xml:space="preserve"> </w:t>
      </w:r>
      <w:r w:rsidRPr="008C6801">
        <w:rPr>
          <w:spacing w:val="-1"/>
          <w:sz w:val="22"/>
          <w:szCs w:val="22"/>
        </w:rPr>
        <w:t>se</w:t>
      </w:r>
      <w:r w:rsidRPr="008C6801">
        <w:rPr>
          <w:spacing w:val="19"/>
          <w:sz w:val="22"/>
          <w:szCs w:val="22"/>
        </w:rPr>
        <w:t xml:space="preserve"> </w:t>
      </w:r>
      <w:r w:rsidRPr="008C6801">
        <w:rPr>
          <w:sz w:val="22"/>
          <w:szCs w:val="22"/>
        </w:rPr>
        <w:t>somete</w:t>
      </w:r>
      <w:r w:rsidRPr="008C6801">
        <w:rPr>
          <w:spacing w:val="18"/>
          <w:sz w:val="22"/>
          <w:szCs w:val="22"/>
        </w:rPr>
        <w:t xml:space="preserve"> </w:t>
      </w:r>
      <w:r w:rsidRPr="008C6801">
        <w:rPr>
          <w:sz w:val="22"/>
          <w:szCs w:val="22"/>
        </w:rPr>
        <w:t>a</w:t>
      </w:r>
      <w:r w:rsidRPr="008C6801">
        <w:rPr>
          <w:spacing w:val="20"/>
          <w:sz w:val="22"/>
          <w:szCs w:val="22"/>
        </w:rPr>
        <w:t xml:space="preserve"> </w:t>
      </w:r>
      <w:r w:rsidRPr="008C6801">
        <w:rPr>
          <w:sz w:val="22"/>
          <w:szCs w:val="22"/>
        </w:rPr>
        <w:t>la</w:t>
      </w:r>
      <w:r w:rsidRPr="008C6801">
        <w:rPr>
          <w:spacing w:val="19"/>
          <w:sz w:val="22"/>
          <w:szCs w:val="22"/>
        </w:rPr>
        <w:t xml:space="preserve"> </w:t>
      </w:r>
      <w:r w:rsidRPr="008C6801">
        <w:rPr>
          <w:spacing w:val="-1"/>
          <w:sz w:val="22"/>
          <w:szCs w:val="22"/>
        </w:rPr>
        <w:t>consideración</w:t>
      </w:r>
      <w:r w:rsidRPr="008C6801">
        <w:rPr>
          <w:spacing w:val="20"/>
          <w:sz w:val="22"/>
          <w:szCs w:val="22"/>
        </w:rPr>
        <w:t xml:space="preserve"> </w:t>
      </w:r>
      <w:r w:rsidRPr="008C6801">
        <w:rPr>
          <w:spacing w:val="-1"/>
          <w:sz w:val="22"/>
          <w:szCs w:val="22"/>
        </w:rPr>
        <w:t>y</w:t>
      </w:r>
      <w:r w:rsidRPr="008C6801">
        <w:rPr>
          <w:spacing w:val="39"/>
          <w:w w:val="99"/>
          <w:sz w:val="22"/>
          <w:szCs w:val="22"/>
        </w:rPr>
        <w:t xml:space="preserve"> </w:t>
      </w:r>
      <w:r w:rsidRPr="008C6801">
        <w:rPr>
          <w:spacing w:val="-1"/>
          <w:sz w:val="22"/>
          <w:szCs w:val="22"/>
        </w:rPr>
        <w:t>aprobación</w:t>
      </w:r>
      <w:r w:rsidRPr="008C6801">
        <w:rPr>
          <w:spacing w:val="-8"/>
          <w:sz w:val="22"/>
          <w:szCs w:val="22"/>
        </w:rPr>
        <w:t xml:space="preserve"> </w:t>
      </w:r>
      <w:r w:rsidRPr="008C6801">
        <w:rPr>
          <w:spacing w:val="-1"/>
          <w:sz w:val="22"/>
          <w:szCs w:val="22"/>
        </w:rPr>
        <w:t>de</w:t>
      </w:r>
      <w:r w:rsidRPr="008C6801">
        <w:rPr>
          <w:spacing w:val="-9"/>
          <w:sz w:val="22"/>
          <w:szCs w:val="22"/>
        </w:rPr>
        <w:t xml:space="preserve"> </w:t>
      </w:r>
      <w:r w:rsidRPr="008C6801">
        <w:rPr>
          <w:sz w:val="22"/>
          <w:szCs w:val="22"/>
        </w:rPr>
        <w:t>esta</w:t>
      </w:r>
      <w:r w:rsidRPr="008C6801">
        <w:rPr>
          <w:spacing w:val="-8"/>
          <w:sz w:val="22"/>
          <w:szCs w:val="22"/>
        </w:rPr>
        <w:t xml:space="preserve"> </w:t>
      </w:r>
      <w:r w:rsidRPr="008C6801">
        <w:rPr>
          <w:sz w:val="22"/>
          <w:szCs w:val="22"/>
        </w:rPr>
        <w:t>Soberanía</w:t>
      </w:r>
      <w:r w:rsidR="00115089" w:rsidRPr="008C6801">
        <w:rPr>
          <w:spacing w:val="-8"/>
          <w:sz w:val="22"/>
          <w:szCs w:val="22"/>
        </w:rPr>
        <w:t xml:space="preserve"> el </w:t>
      </w:r>
      <w:r w:rsidRPr="008C6801">
        <w:rPr>
          <w:spacing w:val="-1"/>
          <w:sz w:val="22"/>
          <w:szCs w:val="22"/>
        </w:rPr>
        <w:t>siguiente:</w:t>
      </w:r>
    </w:p>
    <w:p w:rsidR="00115089" w:rsidRPr="008C6801" w:rsidRDefault="00115089" w:rsidP="008C6801">
      <w:pPr>
        <w:kinsoku w:val="0"/>
        <w:overflowPunct w:val="0"/>
        <w:ind w:right="103"/>
        <w:jc w:val="both"/>
        <w:rPr>
          <w:spacing w:val="-1"/>
          <w:sz w:val="22"/>
          <w:szCs w:val="22"/>
        </w:rPr>
      </w:pPr>
    </w:p>
    <w:p w:rsidR="00115089" w:rsidRPr="008C6801" w:rsidRDefault="00115089" w:rsidP="008C6801">
      <w:pPr>
        <w:kinsoku w:val="0"/>
        <w:overflowPunct w:val="0"/>
        <w:ind w:right="103"/>
        <w:jc w:val="center"/>
        <w:rPr>
          <w:b/>
          <w:spacing w:val="-1"/>
          <w:sz w:val="22"/>
          <w:szCs w:val="22"/>
        </w:rPr>
      </w:pPr>
      <w:r w:rsidRPr="008C6801">
        <w:rPr>
          <w:b/>
          <w:spacing w:val="-1"/>
          <w:sz w:val="22"/>
          <w:szCs w:val="22"/>
        </w:rPr>
        <w:t>PROYECTO DE DECRETO</w:t>
      </w:r>
    </w:p>
    <w:p w:rsidR="00115089" w:rsidRPr="008C6801" w:rsidRDefault="00115089" w:rsidP="008C6801">
      <w:pPr>
        <w:kinsoku w:val="0"/>
        <w:overflowPunct w:val="0"/>
        <w:ind w:right="103"/>
        <w:jc w:val="center"/>
        <w:rPr>
          <w:b/>
          <w:sz w:val="22"/>
          <w:szCs w:val="22"/>
        </w:rPr>
      </w:pPr>
    </w:p>
    <w:p w:rsidR="00EC6BD5" w:rsidRPr="008C6801" w:rsidRDefault="00EC6BD5" w:rsidP="008C6801">
      <w:pPr>
        <w:kinsoku w:val="0"/>
        <w:overflowPunct w:val="0"/>
        <w:ind w:right="104"/>
        <w:jc w:val="both"/>
        <w:rPr>
          <w:sz w:val="22"/>
          <w:szCs w:val="22"/>
        </w:rPr>
      </w:pPr>
    </w:p>
    <w:p w:rsidR="005952D2" w:rsidRPr="008C6801" w:rsidRDefault="005952D2" w:rsidP="008C6801">
      <w:pPr>
        <w:kinsoku w:val="0"/>
        <w:overflowPunct w:val="0"/>
        <w:ind w:right="104"/>
        <w:jc w:val="both"/>
        <w:rPr>
          <w:sz w:val="22"/>
          <w:szCs w:val="22"/>
        </w:rPr>
      </w:pPr>
      <w:r w:rsidRPr="008C6801">
        <w:rPr>
          <w:b/>
          <w:bCs/>
          <w:spacing w:val="-1"/>
          <w:sz w:val="22"/>
          <w:szCs w:val="22"/>
        </w:rPr>
        <w:t>PRIMERO.</w:t>
      </w:r>
      <w:r w:rsidRPr="008C6801">
        <w:rPr>
          <w:b/>
          <w:bCs/>
          <w:spacing w:val="35"/>
          <w:sz w:val="22"/>
          <w:szCs w:val="22"/>
        </w:rPr>
        <w:t xml:space="preserve"> </w:t>
      </w:r>
      <w:r w:rsidRPr="008C6801">
        <w:rPr>
          <w:sz w:val="22"/>
          <w:szCs w:val="22"/>
        </w:rPr>
        <w:t>Se</w:t>
      </w:r>
      <w:r w:rsidRPr="008C6801">
        <w:rPr>
          <w:spacing w:val="36"/>
          <w:sz w:val="22"/>
          <w:szCs w:val="22"/>
        </w:rPr>
        <w:t xml:space="preserve"> </w:t>
      </w:r>
      <w:r w:rsidRPr="008C6801">
        <w:rPr>
          <w:spacing w:val="-1"/>
          <w:sz w:val="22"/>
          <w:szCs w:val="22"/>
        </w:rPr>
        <w:t>reforman</w:t>
      </w:r>
      <w:r w:rsidRPr="008C6801">
        <w:rPr>
          <w:spacing w:val="36"/>
          <w:sz w:val="22"/>
          <w:szCs w:val="22"/>
        </w:rPr>
        <w:t xml:space="preserve"> </w:t>
      </w:r>
      <w:r w:rsidRPr="008C6801">
        <w:rPr>
          <w:spacing w:val="-1"/>
          <w:sz w:val="22"/>
          <w:szCs w:val="22"/>
        </w:rPr>
        <w:t>los</w:t>
      </w:r>
      <w:r w:rsidRPr="008C6801">
        <w:rPr>
          <w:spacing w:val="35"/>
          <w:sz w:val="22"/>
          <w:szCs w:val="22"/>
        </w:rPr>
        <w:t xml:space="preserve"> </w:t>
      </w:r>
      <w:r w:rsidRPr="008C6801">
        <w:rPr>
          <w:spacing w:val="-1"/>
          <w:sz w:val="22"/>
          <w:szCs w:val="22"/>
        </w:rPr>
        <w:t>artículos</w:t>
      </w:r>
      <w:r w:rsidRPr="008C6801">
        <w:rPr>
          <w:spacing w:val="35"/>
          <w:sz w:val="22"/>
          <w:szCs w:val="22"/>
        </w:rPr>
        <w:t xml:space="preserve"> </w:t>
      </w:r>
      <w:r w:rsidRPr="008C6801">
        <w:rPr>
          <w:sz w:val="22"/>
          <w:szCs w:val="22"/>
        </w:rPr>
        <w:t>144,</w:t>
      </w:r>
      <w:r w:rsidRPr="008C6801">
        <w:rPr>
          <w:spacing w:val="33"/>
          <w:sz w:val="22"/>
          <w:szCs w:val="22"/>
        </w:rPr>
        <w:t xml:space="preserve"> </w:t>
      </w:r>
      <w:r w:rsidRPr="008C6801">
        <w:rPr>
          <w:spacing w:val="-1"/>
          <w:sz w:val="22"/>
          <w:szCs w:val="22"/>
        </w:rPr>
        <w:t>408</w:t>
      </w:r>
      <w:r w:rsidRPr="008C6801">
        <w:rPr>
          <w:spacing w:val="39"/>
          <w:sz w:val="22"/>
          <w:szCs w:val="22"/>
        </w:rPr>
        <w:t xml:space="preserve"> </w:t>
      </w:r>
      <w:r w:rsidRPr="008C6801">
        <w:rPr>
          <w:sz w:val="22"/>
          <w:szCs w:val="22"/>
        </w:rPr>
        <w:t>y</w:t>
      </w:r>
      <w:r w:rsidRPr="008C6801">
        <w:rPr>
          <w:spacing w:val="34"/>
          <w:sz w:val="22"/>
          <w:szCs w:val="22"/>
        </w:rPr>
        <w:t xml:space="preserve"> </w:t>
      </w:r>
      <w:r w:rsidRPr="008C6801">
        <w:rPr>
          <w:sz w:val="22"/>
          <w:szCs w:val="22"/>
        </w:rPr>
        <w:t>420</w:t>
      </w:r>
      <w:r w:rsidRPr="008C6801">
        <w:rPr>
          <w:spacing w:val="36"/>
          <w:sz w:val="22"/>
          <w:szCs w:val="22"/>
        </w:rPr>
        <w:t xml:space="preserve"> </w:t>
      </w:r>
      <w:r w:rsidRPr="008C6801">
        <w:rPr>
          <w:spacing w:val="-1"/>
          <w:sz w:val="22"/>
          <w:szCs w:val="22"/>
        </w:rPr>
        <w:t>de</w:t>
      </w:r>
      <w:r w:rsidRPr="008C6801">
        <w:rPr>
          <w:spacing w:val="36"/>
          <w:sz w:val="22"/>
          <w:szCs w:val="22"/>
        </w:rPr>
        <w:t xml:space="preserve"> </w:t>
      </w:r>
      <w:r w:rsidRPr="008C6801">
        <w:rPr>
          <w:sz w:val="22"/>
          <w:szCs w:val="22"/>
        </w:rPr>
        <w:t>la</w:t>
      </w:r>
      <w:r w:rsidRPr="008C6801">
        <w:rPr>
          <w:spacing w:val="36"/>
          <w:sz w:val="22"/>
          <w:szCs w:val="22"/>
        </w:rPr>
        <w:t xml:space="preserve"> </w:t>
      </w:r>
      <w:r w:rsidRPr="008C6801">
        <w:rPr>
          <w:spacing w:val="-1"/>
          <w:sz w:val="22"/>
          <w:szCs w:val="22"/>
        </w:rPr>
        <w:t>Ley</w:t>
      </w:r>
      <w:r w:rsidRPr="008C6801">
        <w:rPr>
          <w:spacing w:val="35"/>
          <w:sz w:val="22"/>
          <w:szCs w:val="22"/>
        </w:rPr>
        <w:t xml:space="preserve"> </w:t>
      </w:r>
      <w:r w:rsidRPr="008C6801">
        <w:rPr>
          <w:spacing w:val="-1"/>
          <w:sz w:val="22"/>
          <w:szCs w:val="22"/>
        </w:rPr>
        <w:t>General</w:t>
      </w:r>
      <w:r w:rsidRPr="008C6801">
        <w:rPr>
          <w:spacing w:val="36"/>
          <w:sz w:val="22"/>
          <w:szCs w:val="22"/>
        </w:rPr>
        <w:t xml:space="preserve"> </w:t>
      </w:r>
      <w:r w:rsidRPr="008C6801">
        <w:rPr>
          <w:spacing w:val="-1"/>
          <w:sz w:val="22"/>
          <w:szCs w:val="22"/>
        </w:rPr>
        <w:t>de</w:t>
      </w:r>
      <w:r w:rsidRPr="008C6801">
        <w:rPr>
          <w:spacing w:val="36"/>
          <w:sz w:val="22"/>
          <w:szCs w:val="22"/>
        </w:rPr>
        <w:t xml:space="preserve"> </w:t>
      </w:r>
      <w:r w:rsidRPr="008C6801">
        <w:rPr>
          <w:spacing w:val="-1"/>
          <w:sz w:val="22"/>
          <w:szCs w:val="22"/>
        </w:rPr>
        <w:t>Salud</w:t>
      </w:r>
      <w:r w:rsidRPr="008C6801">
        <w:rPr>
          <w:spacing w:val="36"/>
          <w:sz w:val="22"/>
          <w:szCs w:val="22"/>
        </w:rPr>
        <w:t xml:space="preserve"> </w:t>
      </w:r>
      <w:r w:rsidRPr="008C6801">
        <w:rPr>
          <w:sz w:val="22"/>
          <w:szCs w:val="22"/>
        </w:rPr>
        <w:t>para</w:t>
      </w:r>
      <w:r w:rsidRPr="008C6801">
        <w:rPr>
          <w:spacing w:val="79"/>
          <w:w w:val="99"/>
          <w:sz w:val="22"/>
          <w:szCs w:val="22"/>
        </w:rPr>
        <w:t xml:space="preserve"> </w:t>
      </w:r>
      <w:r w:rsidRPr="008C6801">
        <w:rPr>
          <w:spacing w:val="-1"/>
          <w:sz w:val="22"/>
          <w:szCs w:val="22"/>
        </w:rPr>
        <w:t>quedar</w:t>
      </w:r>
      <w:r w:rsidRPr="008C6801">
        <w:rPr>
          <w:spacing w:val="-11"/>
          <w:sz w:val="22"/>
          <w:szCs w:val="22"/>
        </w:rPr>
        <w:t xml:space="preserve"> </w:t>
      </w:r>
      <w:r w:rsidRPr="008C6801">
        <w:rPr>
          <w:sz w:val="22"/>
          <w:szCs w:val="22"/>
        </w:rPr>
        <w:t>como</w:t>
      </w:r>
      <w:r w:rsidRPr="008C6801">
        <w:rPr>
          <w:spacing w:val="-10"/>
          <w:sz w:val="22"/>
          <w:szCs w:val="22"/>
        </w:rPr>
        <w:t xml:space="preserve"> </w:t>
      </w:r>
      <w:r w:rsidRPr="008C6801">
        <w:rPr>
          <w:sz w:val="22"/>
          <w:szCs w:val="22"/>
        </w:rPr>
        <w:t>sigue:</w:t>
      </w:r>
    </w:p>
    <w:p w:rsidR="00EC6BD5" w:rsidRPr="008C6801" w:rsidRDefault="00EC6BD5" w:rsidP="008C6801">
      <w:pPr>
        <w:pStyle w:val="Textoindependiente"/>
        <w:kinsoku w:val="0"/>
        <w:overflowPunct w:val="0"/>
        <w:ind w:left="0" w:right="103"/>
        <w:jc w:val="both"/>
        <w:rPr>
          <w:rFonts w:ascii="Times New Roman" w:hAnsi="Times New Roman" w:cs="Times New Roman"/>
          <w:spacing w:val="-1"/>
          <w:sz w:val="22"/>
          <w:szCs w:val="22"/>
        </w:rPr>
      </w:pPr>
    </w:p>
    <w:p w:rsidR="005952D2" w:rsidRPr="008C6801" w:rsidRDefault="005952D2" w:rsidP="008C6801">
      <w:pPr>
        <w:pStyle w:val="Textoindependiente"/>
        <w:kinsoku w:val="0"/>
        <w:overflowPunct w:val="0"/>
        <w:ind w:left="0" w:right="103"/>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144.</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contra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transmisibles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estime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necesarias</w:t>
      </w:r>
      <w:r w:rsidRPr="008C6801">
        <w:rPr>
          <w:rFonts w:ascii="Times New Roman" w:hAnsi="Times New Roman" w:cs="Times New Roman"/>
          <w:spacing w:val="95"/>
          <w:w w:val="99"/>
          <w:sz w:val="22"/>
          <w:szCs w:val="22"/>
        </w:rPr>
        <w:t xml:space="preserve"> </w:t>
      </w:r>
      <w:r w:rsidRPr="008C6801">
        <w:rPr>
          <w:rFonts w:ascii="Times New Roman" w:hAnsi="Times New Roman" w:cs="Times New Roman"/>
          <w:sz w:val="22"/>
          <w:szCs w:val="22"/>
        </w:rPr>
        <w:t xml:space="preserve">la </w:t>
      </w:r>
      <w:r w:rsidRPr="008C6801">
        <w:rPr>
          <w:rFonts w:ascii="Times New Roman" w:hAnsi="Times New Roman" w:cs="Times New Roman"/>
          <w:spacing w:val="-1"/>
          <w:sz w:val="22"/>
          <w:szCs w:val="22"/>
        </w:rPr>
        <w:t>Secretaría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obligatorias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términos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z w:val="22"/>
          <w:szCs w:val="22"/>
        </w:rPr>
        <w:t xml:space="preserve"> fije </w:t>
      </w:r>
      <w:r w:rsidRPr="008C6801">
        <w:rPr>
          <w:rFonts w:ascii="Times New Roman" w:hAnsi="Times New Roman" w:cs="Times New Roman"/>
          <w:spacing w:val="-1"/>
          <w:sz w:val="22"/>
          <w:szCs w:val="22"/>
        </w:rPr>
        <w:t>dicha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Dependencia</w:t>
      </w:r>
      <w:r w:rsidRPr="008C6801">
        <w:rPr>
          <w:rFonts w:ascii="Times New Roman" w:hAnsi="Times New Roman" w:cs="Times New Roman"/>
          <w:sz w:val="22"/>
          <w:szCs w:val="22"/>
        </w:rPr>
        <w:t xml:space="preserve"> y</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acuerdo con</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previsto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
          <w:sz w:val="22"/>
          <w:szCs w:val="22"/>
        </w:rPr>
        <w:t xml:space="preserve"> presente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5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determinará,</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6"/>
          <w:w w:val="9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términos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sectores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población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deban</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ser</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vacunados</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condiciones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suministrarse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mismas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obligatorias</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todas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Salud.</w:t>
      </w:r>
    </w:p>
    <w:p w:rsidR="00EC6BD5" w:rsidRPr="008C6801" w:rsidRDefault="00EC6BD5" w:rsidP="008C6801">
      <w:pPr>
        <w:pStyle w:val="Textoindependiente"/>
        <w:kinsoku w:val="0"/>
        <w:overflowPunct w:val="0"/>
        <w:ind w:left="0" w:right="104"/>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04"/>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 xml:space="preserve">Artículo </w:t>
      </w:r>
      <w:r w:rsidRPr="008C6801">
        <w:rPr>
          <w:rFonts w:ascii="Times New Roman" w:hAnsi="Times New Roman" w:cs="Times New Roman"/>
          <w:sz w:val="22"/>
          <w:szCs w:val="22"/>
        </w:rPr>
        <w:t>408.</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
          <w:sz w:val="22"/>
          <w:szCs w:val="22"/>
        </w:rPr>
        <w:t xml:space="preserve"> autoridades</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sanitarias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competentes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podrán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ordenar</w:t>
      </w:r>
      <w:r w:rsidRPr="008C6801">
        <w:rPr>
          <w:rFonts w:ascii="Times New Roman" w:hAnsi="Times New Roman" w:cs="Times New Roman"/>
          <w:sz w:val="22"/>
          <w:szCs w:val="22"/>
        </w:rPr>
        <w:t xml:space="preserve"> la </w:t>
      </w:r>
      <w:r w:rsidRPr="008C6801">
        <w:rPr>
          <w:rFonts w:ascii="Times New Roman" w:hAnsi="Times New Roman" w:cs="Times New Roman"/>
          <w:spacing w:val="-1"/>
          <w:sz w:val="22"/>
          <w:szCs w:val="22"/>
        </w:rPr>
        <w:t>vacunación de</w:t>
      </w:r>
      <w:r w:rsidRPr="008C6801">
        <w:rPr>
          <w:rFonts w:ascii="Times New Roman" w:hAnsi="Times New Roman" w:cs="Times New Roman"/>
          <w:spacing w:val="62"/>
          <w:w w:val="99"/>
          <w:sz w:val="22"/>
          <w:szCs w:val="22"/>
        </w:rPr>
        <w:t xml:space="preserve"> </w:t>
      </w:r>
      <w:r w:rsidRPr="008C6801">
        <w:rPr>
          <w:rFonts w:ascii="Times New Roman" w:hAnsi="Times New Roman" w:cs="Times New Roman"/>
          <w:spacing w:val="-1"/>
          <w:sz w:val="22"/>
          <w:szCs w:val="22"/>
        </w:rPr>
        <w:t>personas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medida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seguridad</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aquellos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casos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señalados</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7</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Ley.</w:t>
      </w:r>
    </w:p>
    <w:p w:rsidR="00EC6BD5" w:rsidRPr="008C6801" w:rsidRDefault="00EC6BD5" w:rsidP="008C6801">
      <w:pPr>
        <w:pStyle w:val="Textoindependiente"/>
        <w:kinsoku w:val="0"/>
        <w:overflowPunct w:val="0"/>
        <w:ind w:left="0" w:right="101"/>
        <w:jc w:val="both"/>
        <w:rPr>
          <w:rFonts w:ascii="Times New Roman" w:hAnsi="Times New Roman" w:cs="Times New Roman"/>
          <w:b w:val="0"/>
          <w:bCs w:val="0"/>
          <w:sz w:val="22"/>
          <w:szCs w:val="22"/>
        </w:rPr>
      </w:pPr>
    </w:p>
    <w:p w:rsidR="00115089" w:rsidRPr="008C6801" w:rsidRDefault="00115089" w:rsidP="008C6801">
      <w:pPr>
        <w:pStyle w:val="Textoindependiente"/>
        <w:kinsoku w:val="0"/>
        <w:overflowPunct w:val="0"/>
        <w:ind w:left="0" w:right="101"/>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01"/>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420.</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sancionará</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multa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dos</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mil</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hasta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seis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mil</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veces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salario</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mínimo</w:t>
      </w:r>
      <w:r w:rsidRPr="008C6801">
        <w:rPr>
          <w:rFonts w:ascii="Times New Roman" w:hAnsi="Times New Roman" w:cs="Times New Roman"/>
          <w:spacing w:val="43"/>
          <w:w w:val="99"/>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diario</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vigente</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zona</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económica</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trate,</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violación</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5"/>
          <w:w w:val="99"/>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contenidas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artículos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75,</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 xml:space="preserve">121, </w:t>
      </w:r>
      <w:r w:rsidRPr="008C6801">
        <w:rPr>
          <w:rFonts w:ascii="Times New Roman" w:hAnsi="Times New Roman" w:cs="Times New Roman"/>
          <w:spacing w:val="-1"/>
          <w:sz w:val="22"/>
          <w:szCs w:val="22"/>
        </w:rPr>
        <w:t>142,</w:t>
      </w:r>
      <w:r w:rsidRPr="008C6801">
        <w:rPr>
          <w:rFonts w:ascii="Times New Roman" w:hAnsi="Times New Roman" w:cs="Times New Roman"/>
          <w:sz w:val="22"/>
          <w:szCs w:val="22"/>
        </w:rPr>
        <w:t xml:space="preserve"> 147,</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153,</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13,</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 xml:space="preserve">198, </w:t>
      </w:r>
      <w:r w:rsidRPr="008C6801">
        <w:rPr>
          <w:rFonts w:ascii="Times New Roman" w:hAnsi="Times New Roman" w:cs="Times New Roman"/>
          <w:sz w:val="22"/>
          <w:szCs w:val="22"/>
        </w:rPr>
        <w:t>200,</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204,</w:t>
      </w:r>
      <w:r w:rsidR="00EC6BD5" w:rsidRPr="008C6801">
        <w:rPr>
          <w:rFonts w:ascii="Times New Roman" w:hAnsi="Times New Roman" w:cs="Times New Roman"/>
          <w:b w:val="0"/>
          <w:bCs w:val="0"/>
          <w:sz w:val="22"/>
          <w:szCs w:val="22"/>
        </w:rPr>
        <w:t xml:space="preserve"> </w:t>
      </w:r>
      <w:r w:rsidRPr="008C6801">
        <w:rPr>
          <w:rFonts w:ascii="Times New Roman" w:hAnsi="Times New Roman" w:cs="Times New Roman"/>
          <w:spacing w:val="-1"/>
          <w:sz w:val="22"/>
          <w:szCs w:val="22"/>
        </w:rPr>
        <w:t>241,</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259,</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 xml:space="preserve">260, </w:t>
      </w:r>
      <w:r w:rsidRPr="008C6801">
        <w:rPr>
          <w:rFonts w:ascii="Times New Roman" w:hAnsi="Times New Roman" w:cs="Times New Roman"/>
          <w:spacing w:val="-1"/>
          <w:sz w:val="22"/>
          <w:szCs w:val="22"/>
        </w:rPr>
        <w:t>265,</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267,</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304,</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307,</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341,</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348,</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segundo</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tercer párrafo,</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349,</w:t>
      </w:r>
      <w:r w:rsidRPr="008C6801">
        <w:rPr>
          <w:rFonts w:ascii="Times New Roman" w:hAnsi="Times New Roman" w:cs="Times New Roman"/>
          <w:spacing w:val="-1"/>
          <w:sz w:val="22"/>
          <w:szCs w:val="22"/>
        </w:rPr>
        <w:t xml:space="preserve"> 350</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350</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bis</w:t>
      </w:r>
      <w:r w:rsidR="00EC6BD5" w:rsidRPr="008C6801">
        <w:rPr>
          <w:rFonts w:ascii="Times New Roman" w:hAnsi="Times New Roman" w:cs="Times New Roman"/>
          <w:b w:val="0"/>
          <w:bCs w:val="0"/>
          <w:sz w:val="22"/>
          <w:szCs w:val="22"/>
        </w:rPr>
        <w:t xml:space="preserve"> </w:t>
      </w:r>
      <w:r w:rsidRPr="008C6801">
        <w:rPr>
          <w:rFonts w:ascii="Times New Roman" w:hAnsi="Times New Roman" w:cs="Times New Roman"/>
          <w:spacing w:val="-1"/>
          <w:sz w:val="22"/>
          <w:szCs w:val="22"/>
        </w:rPr>
        <w:t>2,</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350</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3</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373 de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Ley.</w:t>
      </w:r>
    </w:p>
    <w:p w:rsidR="00EC6BD5" w:rsidRPr="008C6801" w:rsidRDefault="00EC6BD5" w:rsidP="008C6801">
      <w:pPr>
        <w:kinsoku w:val="0"/>
        <w:overflowPunct w:val="0"/>
        <w:ind w:right="108"/>
        <w:jc w:val="both"/>
        <w:rPr>
          <w:sz w:val="22"/>
          <w:szCs w:val="22"/>
        </w:rPr>
      </w:pPr>
    </w:p>
    <w:p w:rsidR="005952D2" w:rsidRPr="008C6801" w:rsidRDefault="005952D2" w:rsidP="008C6801">
      <w:pPr>
        <w:kinsoku w:val="0"/>
        <w:overflowPunct w:val="0"/>
        <w:ind w:right="108"/>
        <w:jc w:val="both"/>
        <w:rPr>
          <w:sz w:val="22"/>
          <w:szCs w:val="22"/>
        </w:rPr>
      </w:pPr>
      <w:r w:rsidRPr="008C6801">
        <w:rPr>
          <w:b/>
          <w:bCs/>
          <w:spacing w:val="-1"/>
          <w:sz w:val="22"/>
          <w:szCs w:val="22"/>
        </w:rPr>
        <w:t>SEGUNDO.</w:t>
      </w:r>
      <w:r w:rsidRPr="008C6801">
        <w:rPr>
          <w:b/>
          <w:bCs/>
          <w:sz w:val="22"/>
          <w:szCs w:val="22"/>
        </w:rPr>
        <w:t xml:space="preserve"> </w:t>
      </w:r>
      <w:r w:rsidRPr="008C6801">
        <w:rPr>
          <w:spacing w:val="-1"/>
          <w:sz w:val="22"/>
          <w:szCs w:val="22"/>
        </w:rPr>
        <w:t>Se</w:t>
      </w:r>
      <w:r w:rsidRPr="008C6801">
        <w:rPr>
          <w:spacing w:val="-2"/>
          <w:sz w:val="22"/>
          <w:szCs w:val="22"/>
        </w:rPr>
        <w:t xml:space="preserve"> </w:t>
      </w:r>
      <w:r w:rsidRPr="008C6801">
        <w:rPr>
          <w:sz w:val="22"/>
          <w:szCs w:val="22"/>
        </w:rPr>
        <w:t>adiciona</w:t>
      </w:r>
      <w:r w:rsidRPr="008C6801">
        <w:rPr>
          <w:spacing w:val="-2"/>
          <w:sz w:val="22"/>
          <w:szCs w:val="22"/>
        </w:rPr>
        <w:t xml:space="preserve"> </w:t>
      </w:r>
      <w:r w:rsidRPr="008C6801">
        <w:rPr>
          <w:sz w:val="22"/>
          <w:szCs w:val="22"/>
        </w:rPr>
        <w:t xml:space="preserve">un </w:t>
      </w:r>
      <w:r w:rsidRPr="008C6801">
        <w:rPr>
          <w:spacing w:val="-1"/>
          <w:sz w:val="22"/>
          <w:szCs w:val="22"/>
        </w:rPr>
        <w:t>Capítulo</w:t>
      </w:r>
      <w:r w:rsidRPr="008C6801">
        <w:rPr>
          <w:spacing w:val="-5"/>
          <w:sz w:val="22"/>
          <w:szCs w:val="22"/>
        </w:rPr>
        <w:t xml:space="preserve"> </w:t>
      </w:r>
      <w:r w:rsidRPr="008C6801">
        <w:rPr>
          <w:sz w:val="22"/>
          <w:szCs w:val="22"/>
        </w:rPr>
        <w:t>II</w:t>
      </w:r>
      <w:r w:rsidRPr="008C6801">
        <w:rPr>
          <w:spacing w:val="1"/>
          <w:sz w:val="22"/>
          <w:szCs w:val="22"/>
        </w:rPr>
        <w:t xml:space="preserve"> </w:t>
      </w:r>
      <w:r w:rsidRPr="008C6801">
        <w:rPr>
          <w:spacing w:val="-1"/>
          <w:sz w:val="22"/>
          <w:szCs w:val="22"/>
        </w:rPr>
        <w:t>Bis</w:t>
      </w:r>
      <w:r w:rsidRPr="008C6801">
        <w:rPr>
          <w:spacing w:val="-2"/>
          <w:sz w:val="22"/>
          <w:szCs w:val="22"/>
        </w:rPr>
        <w:t xml:space="preserve"> </w:t>
      </w:r>
      <w:r w:rsidRPr="008C6801">
        <w:rPr>
          <w:sz w:val="22"/>
          <w:szCs w:val="22"/>
        </w:rPr>
        <w:t>denominado</w:t>
      </w:r>
      <w:r w:rsidRPr="008C6801">
        <w:rPr>
          <w:spacing w:val="-2"/>
          <w:sz w:val="22"/>
          <w:szCs w:val="22"/>
        </w:rPr>
        <w:t xml:space="preserve"> </w:t>
      </w:r>
      <w:r w:rsidRPr="008C6801">
        <w:rPr>
          <w:spacing w:val="-1"/>
          <w:sz w:val="22"/>
          <w:szCs w:val="22"/>
        </w:rPr>
        <w:t>Vacunación,</w:t>
      </w:r>
      <w:r w:rsidRPr="008C6801">
        <w:rPr>
          <w:spacing w:val="-3"/>
          <w:sz w:val="22"/>
          <w:szCs w:val="22"/>
        </w:rPr>
        <w:t xml:space="preserve"> </w:t>
      </w:r>
      <w:r w:rsidRPr="008C6801">
        <w:rPr>
          <w:sz w:val="22"/>
          <w:szCs w:val="22"/>
        </w:rPr>
        <w:t>al</w:t>
      </w:r>
      <w:r w:rsidRPr="008C6801">
        <w:rPr>
          <w:spacing w:val="-1"/>
          <w:sz w:val="22"/>
          <w:szCs w:val="22"/>
        </w:rPr>
        <w:t xml:space="preserve"> Título</w:t>
      </w:r>
      <w:r w:rsidRPr="008C6801">
        <w:rPr>
          <w:spacing w:val="-3"/>
          <w:sz w:val="22"/>
          <w:szCs w:val="22"/>
        </w:rPr>
        <w:t xml:space="preserve"> </w:t>
      </w:r>
      <w:r w:rsidRPr="008C6801">
        <w:rPr>
          <w:sz w:val="22"/>
          <w:szCs w:val="22"/>
        </w:rPr>
        <w:t>Octavo,</w:t>
      </w:r>
      <w:r w:rsidRPr="008C6801">
        <w:rPr>
          <w:spacing w:val="-3"/>
          <w:sz w:val="22"/>
          <w:szCs w:val="22"/>
        </w:rPr>
        <w:t xml:space="preserve"> </w:t>
      </w:r>
      <w:r w:rsidRPr="008C6801">
        <w:rPr>
          <w:sz w:val="22"/>
          <w:szCs w:val="22"/>
        </w:rPr>
        <w:t>de</w:t>
      </w:r>
      <w:r w:rsidRPr="008C6801">
        <w:rPr>
          <w:spacing w:val="53"/>
          <w:w w:val="99"/>
          <w:sz w:val="22"/>
          <w:szCs w:val="22"/>
        </w:rPr>
        <w:t xml:space="preserve"> </w:t>
      </w:r>
      <w:r w:rsidRPr="008C6801">
        <w:rPr>
          <w:sz w:val="22"/>
          <w:szCs w:val="22"/>
        </w:rPr>
        <w:t>la</w:t>
      </w:r>
      <w:r w:rsidRPr="008C6801">
        <w:rPr>
          <w:spacing w:val="-6"/>
          <w:sz w:val="22"/>
          <w:szCs w:val="22"/>
        </w:rPr>
        <w:t xml:space="preserve"> </w:t>
      </w:r>
      <w:r w:rsidRPr="008C6801">
        <w:rPr>
          <w:spacing w:val="-1"/>
          <w:sz w:val="22"/>
          <w:szCs w:val="22"/>
        </w:rPr>
        <w:t>Ley</w:t>
      </w:r>
      <w:r w:rsidRPr="008C6801">
        <w:rPr>
          <w:spacing w:val="-6"/>
          <w:sz w:val="22"/>
          <w:szCs w:val="22"/>
        </w:rPr>
        <w:t xml:space="preserve"> </w:t>
      </w:r>
      <w:r w:rsidRPr="008C6801">
        <w:rPr>
          <w:spacing w:val="-1"/>
          <w:sz w:val="22"/>
          <w:szCs w:val="22"/>
        </w:rPr>
        <w:t>General</w:t>
      </w:r>
      <w:r w:rsidRPr="008C6801">
        <w:rPr>
          <w:spacing w:val="-5"/>
          <w:sz w:val="22"/>
          <w:szCs w:val="22"/>
        </w:rPr>
        <w:t xml:space="preserve"> </w:t>
      </w:r>
      <w:r w:rsidRPr="008C6801">
        <w:rPr>
          <w:spacing w:val="-1"/>
          <w:sz w:val="22"/>
          <w:szCs w:val="22"/>
        </w:rPr>
        <w:t>de</w:t>
      </w:r>
      <w:r w:rsidRPr="008C6801">
        <w:rPr>
          <w:spacing w:val="-4"/>
          <w:sz w:val="22"/>
          <w:szCs w:val="22"/>
        </w:rPr>
        <w:t xml:space="preserve"> </w:t>
      </w:r>
      <w:r w:rsidRPr="008C6801">
        <w:rPr>
          <w:spacing w:val="-1"/>
          <w:sz w:val="22"/>
          <w:szCs w:val="22"/>
        </w:rPr>
        <w:t>Salud,</w:t>
      </w:r>
      <w:r w:rsidRPr="008C6801">
        <w:rPr>
          <w:spacing w:val="-7"/>
          <w:sz w:val="22"/>
          <w:szCs w:val="22"/>
        </w:rPr>
        <w:t xml:space="preserve"> </w:t>
      </w:r>
      <w:r w:rsidRPr="008C6801">
        <w:rPr>
          <w:sz w:val="22"/>
          <w:szCs w:val="22"/>
        </w:rPr>
        <w:t>para</w:t>
      </w:r>
      <w:r w:rsidRPr="008C6801">
        <w:rPr>
          <w:spacing w:val="-5"/>
          <w:sz w:val="22"/>
          <w:szCs w:val="22"/>
        </w:rPr>
        <w:t xml:space="preserve"> </w:t>
      </w:r>
      <w:r w:rsidRPr="008C6801">
        <w:rPr>
          <w:spacing w:val="-1"/>
          <w:sz w:val="22"/>
          <w:szCs w:val="22"/>
        </w:rPr>
        <w:t>quedar</w:t>
      </w:r>
      <w:r w:rsidRPr="008C6801">
        <w:rPr>
          <w:spacing w:val="-7"/>
          <w:sz w:val="22"/>
          <w:szCs w:val="22"/>
        </w:rPr>
        <w:t xml:space="preserve"> </w:t>
      </w:r>
      <w:r w:rsidRPr="008C6801">
        <w:rPr>
          <w:sz w:val="22"/>
          <w:szCs w:val="22"/>
        </w:rPr>
        <w:t>como</w:t>
      </w:r>
      <w:r w:rsidRPr="008C6801">
        <w:rPr>
          <w:spacing w:val="-6"/>
          <w:sz w:val="22"/>
          <w:szCs w:val="22"/>
        </w:rPr>
        <w:t xml:space="preserve"> </w:t>
      </w:r>
      <w:r w:rsidRPr="008C6801">
        <w:rPr>
          <w:sz w:val="22"/>
          <w:szCs w:val="22"/>
        </w:rPr>
        <w:t>sigue:</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3"/>
        <w:jc w:val="center"/>
        <w:rPr>
          <w:rFonts w:ascii="Times New Roman" w:hAnsi="Times New Roman" w:cs="Times New Roman"/>
          <w:b w:val="0"/>
          <w:bCs w:val="0"/>
          <w:sz w:val="22"/>
          <w:szCs w:val="22"/>
        </w:rPr>
      </w:pPr>
      <w:r w:rsidRPr="008C6801">
        <w:rPr>
          <w:rFonts w:ascii="Times New Roman" w:hAnsi="Times New Roman" w:cs="Times New Roman"/>
          <w:sz w:val="22"/>
          <w:szCs w:val="22"/>
        </w:rPr>
        <w:t>CAPÍTULO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II</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BIS</w:t>
      </w:r>
    </w:p>
    <w:p w:rsidR="00EC6BD5" w:rsidRPr="008C6801" w:rsidRDefault="005952D2" w:rsidP="008C6801">
      <w:pPr>
        <w:pStyle w:val="Textoindependiente"/>
        <w:kinsoku w:val="0"/>
        <w:overflowPunct w:val="0"/>
        <w:ind w:left="0" w:right="3"/>
        <w:jc w:val="center"/>
        <w:rPr>
          <w:rFonts w:ascii="Times New Roman" w:hAnsi="Times New Roman" w:cs="Times New Roman"/>
          <w:spacing w:val="-1"/>
          <w:sz w:val="22"/>
          <w:szCs w:val="22"/>
        </w:rPr>
      </w:pPr>
      <w:r w:rsidRPr="008C6801">
        <w:rPr>
          <w:rFonts w:ascii="Times New Roman" w:hAnsi="Times New Roman" w:cs="Times New Roman"/>
          <w:spacing w:val="-1"/>
          <w:sz w:val="22"/>
          <w:szCs w:val="22"/>
        </w:rPr>
        <w:t>Vacunación</w:t>
      </w:r>
    </w:p>
    <w:p w:rsidR="00EC6BD5" w:rsidRPr="008C6801" w:rsidRDefault="00EC6BD5" w:rsidP="008C6801">
      <w:pPr>
        <w:pStyle w:val="Textoindependiente"/>
        <w:kinsoku w:val="0"/>
        <w:overflowPunct w:val="0"/>
        <w:ind w:left="0" w:right="3"/>
        <w:jc w:val="center"/>
        <w:rPr>
          <w:rFonts w:ascii="Times New Roman" w:hAnsi="Times New Roman" w:cs="Times New Roman"/>
          <w:spacing w:val="-1"/>
          <w:sz w:val="22"/>
          <w:szCs w:val="22"/>
        </w:rPr>
      </w:pPr>
    </w:p>
    <w:p w:rsidR="00EC6BD5" w:rsidRPr="008C6801" w:rsidRDefault="005952D2" w:rsidP="008C6801">
      <w:pPr>
        <w:pStyle w:val="Textoindependiente"/>
        <w:kinsoku w:val="0"/>
        <w:overflowPunct w:val="0"/>
        <w:ind w:left="0" w:right="3"/>
        <w:jc w:val="both"/>
        <w:rPr>
          <w:rFonts w:ascii="Times New Roman" w:hAnsi="Times New Roman" w:cs="Times New Roman"/>
          <w:spacing w:val="-1"/>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1.</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Toda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persona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territorio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tiene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derecho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recibir</w:t>
      </w:r>
      <w:r w:rsidRPr="008C6801">
        <w:rPr>
          <w:rFonts w:ascii="Times New Roman" w:hAnsi="Times New Roman" w:cs="Times New Roman"/>
          <w:spacing w:val="66"/>
          <w:w w:val="99"/>
          <w:sz w:val="22"/>
          <w:szCs w:val="22"/>
        </w:rPr>
        <w:t xml:space="preserve"> </w:t>
      </w:r>
      <w:r w:rsidRPr="008C6801">
        <w:rPr>
          <w:rFonts w:ascii="Times New Roman" w:hAnsi="Times New Roman" w:cs="Times New Roman"/>
          <w:spacing w:val="-1"/>
          <w:sz w:val="22"/>
          <w:szCs w:val="22"/>
        </w:rPr>
        <w:t>gratuitamente,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públicas del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73"/>
          <w:w w:val="99"/>
          <w:sz w:val="22"/>
          <w:szCs w:val="22"/>
        </w:rPr>
        <w:t xml:space="preserve"> </w:t>
      </w:r>
      <w:r w:rsidRPr="008C6801">
        <w:rPr>
          <w:rFonts w:ascii="Times New Roman" w:hAnsi="Times New Roman" w:cs="Times New Roman"/>
          <w:spacing w:val="-1"/>
          <w:sz w:val="22"/>
          <w:szCs w:val="22"/>
        </w:rPr>
        <w:t>contenidas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conformidad</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normas</w:t>
      </w:r>
      <w:r w:rsidRPr="008C6801">
        <w:rPr>
          <w:rFonts w:ascii="Times New Roman" w:hAnsi="Times New Roman" w:cs="Times New Roman"/>
          <w:spacing w:val="67"/>
          <w:w w:val="99"/>
          <w:sz w:val="22"/>
          <w:szCs w:val="22"/>
        </w:rPr>
        <w:t xml:space="preserve"> </w:t>
      </w:r>
      <w:r w:rsidRPr="008C6801">
        <w:rPr>
          <w:rFonts w:ascii="Times New Roman" w:hAnsi="Times New Roman" w:cs="Times New Roman"/>
          <w:spacing w:val="-1"/>
          <w:sz w:val="22"/>
          <w:szCs w:val="22"/>
        </w:rPr>
        <w:t>oficiales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mexicanas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demás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aplicables.</w:t>
      </w:r>
    </w:p>
    <w:p w:rsidR="00EC6BD5" w:rsidRPr="008C6801" w:rsidRDefault="00EC6BD5" w:rsidP="008C6801">
      <w:pPr>
        <w:pStyle w:val="Textoindependiente"/>
        <w:kinsoku w:val="0"/>
        <w:overflowPunct w:val="0"/>
        <w:ind w:left="0" w:right="3"/>
        <w:jc w:val="both"/>
        <w:rPr>
          <w:rFonts w:ascii="Times New Roman" w:hAnsi="Times New Roman" w:cs="Times New Roman"/>
          <w:spacing w:val="-1"/>
          <w:sz w:val="22"/>
          <w:szCs w:val="22"/>
        </w:rPr>
      </w:pPr>
    </w:p>
    <w:p w:rsidR="005952D2" w:rsidRPr="008C6801" w:rsidRDefault="005952D2" w:rsidP="008C6801">
      <w:pPr>
        <w:pStyle w:val="Textoindependiente"/>
        <w:kinsoku w:val="0"/>
        <w:overflowPunct w:val="0"/>
        <w:ind w:left="0" w:right="3"/>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individuos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corresponsables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con el</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Estado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z w:val="22"/>
          <w:szCs w:val="22"/>
        </w:rPr>
        <w:t xml:space="preserve"> mantener</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actualizado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1"/>
          <w:sz w:val="22"/>
          <w:szCs w:val="22"/>
        </w:rPr>
        <w:t xml:space="preserve"> estado</w:t>
      </w:r>
      <w:r w:rsidRPr="008C6801">
        <w:rPr>
          <w:rFonts w:ascii="Times New Roman" w:hAnsi="Times New Roman" w:cs="Times New Roman"/>
          <w:spacing w:val="90"/>
          <w:w w:val="99"/>
          <w:sz w:val="22"/>
          <w:szCs w:val="22"/>
        </w:rPr>
        <w:t xml:space="preserve"> </w:t>
      </w:r>
      <w:r w:rsidRPr="008C6801">
        <w:rPr>
          <w:rFonts w:ascii="Times New Roman" w:hAnsi="Times New Roman" w:cs="Times New Roman"/>
          <w:spacing w:val="-1"/>
          <w:sz w:val="22"/>
          <w:szCs w:val="22"/>
        </w:rPr>
        <w:t>vacunal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estarán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obligados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realizar</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conducente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sean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aplicados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61"/>
          <w:w w:val="99"/>
          <w:sz w:val="22"/>
          <w:szCs w:val="22"/>
        </w:rPr>
        <w:t xml:space="preserve"> </w:t>
      </w:r>
      <w:r w:rsidRPr="008C6801">
        <w:rPr>
          <w:rFonts w:ascii="Times New Roman" w:hAnsi="Times New Roman" w:cs="Times New Roman"/>
          <w:spacing w:val="-1"/>
          <w:sz w:val="22"/>
          <w:szCs w:val="22"/>
        </w:rPr>
        <w:t>biológicos</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correspondan.</w:t>
      </w:r>
    </w:p>
    <w:p w:rsidR="00EC6BD5" w:rsidRPr="008C6801" w:rsidRDefault="00EC6BD5" w:rsidP="008C6801">
      <w:pPr>
        <w:pStyle w:val="Textoindependiente"/>
        <w:kinsoku w:val="0"/>
        <w:overflowPunct w:val="0"/>
        <w:ind w:left="0" w:right="119"/>
        <w:jc w:val="both"/>
        <w:rPr>
          <w:rFonts w:ascii="Times New Roman" w:hAnsi="Times New Roman" w:cs="Times New Roman"/>
          <w:b w:val="0"/>
          <w:bCs w:val="0"/>
          <w:sz w:val="22"/>
          <w:szCs w:val="22"/>
        </w:rPr>
      </w:pPr>
    </w:p>
    <w:p w:rsidR="00EC6BD5"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z w:val="22"/>
          <w:szCs w:val="22"/>
        </w:rPr>
        <w:t>Las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personas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ejerzan</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patria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potestad,</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tutela,</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guarda</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términos</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generales,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sean</w:t>
      </w:r>
      <w:r w:rsidRPr="008C6801">
        <w:rPr>
          <w:rFonts w:ascii="Times New Roman" w:hAnsi="Times New Roman" w:cs="Times New Roman"/>
          <w:spacing w:val="50"/>
          <w:sz w:val="22"/>
          <w:szCs w:val="22"/>
        </w:rPr>
        <w:t xml:space="preserve"> </w:t>
      </w:r>
      <w:r w:rsidRPr="008C6801">
        <w:rPr>
          <w:rFonts w:ascii="Times New Roman" w:hAnsi="Times New Roman" w:cs="Times New Roman"/>
          <w:spacing w:val="-1"/>
          <w:sz w:val="22"/>
          <w:szCs w:val="22"/>
        </w:rPr>
        <w:t>responsables</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menores</w:t>
      </w:r>
      <w:r w:rsidRPr="008C6801">
        <w:rPr>
          <w:rFonts w:ascii="Times New Roman" w:hAnsi="Times New Roman" w:cs="Times New Roman"/>
          <w:spacing w:val="51"/>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50"/>
          <w:sz w:val="22"/>
          <w:szCs w:val="22"/>
        </w:rPr>
        <w:t xml:space="preserve"> </w:t>
      </w:r>
      <w:r w:rsidRPr="008C6801">
        <w:rPr>
          <w:rFonts w:ascii="Times New Roman" w:hAnsi="Times New Roman" w:cs="Times New Roman"/>
          <w:spacing w:val="-1"/>
          <w:sz w:val="22"/>
          <w:szCs w:val="22"/>
        </w:rPr>
        <w:t>incapaces,</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estarán</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obligados</w:t>
      </w:r>
      <w:r w:rsidRPr="008C6801">
        <w:rPr>
          <w:rFonts w:ascii="Times New Roman" w:hAnsi="Times New Roman" w:cs="Times New Roman"/>
          <w:spacing w:val="51"/>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tomar</w:t>
      </w:r>
      <w:r w:rsidRPr="008C6801">
        <w:rPr>
          <w:rFonts w:ascii="Times New Roman" w:hAnsi="Times New Roman" w:cs="Times New Roman"/>
          <w:spacing w:val="51"/>
          <w:sz w:val="22"/>
          <w:szCs w:val="22"/>
        </w:rPr>
        <w:t xml:space="preserve"> </w:t>
      </w:r>
      <w:r w:rsidRPr="008C6801">
        <w:rPr>
          <w:rFonts w:ascii="Times New Roman" w:hAnsi="Times New Roman" w:cs="Times New Roman"/>
          <w:sz w:val="22"/>
          <w:szCs w:val="22"/>
        </w:rPr>
        <w:t>todas</w:t>
      </w:r>
      <w:r w:rsidRPr="008C6801">
        <w:rPr>
          <w:rFonts w:ascii="Times New Roman" w:hAnsi="Times New Roman" w:cs="Times New Roman"/>
          <w:spacing w:val="5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medidas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necesarias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éstos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reciban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respectivas.</w:t>
      </w:r>
    </w:p>
    <w:p w:rsidR="00EC6BD5" w:rsidRPr="008C6801" w:rsidRDefault="00EC6BD5" w:rsidP="008C6801">
      <w:pPr>
        <w:pStyle w:val="Textoindependiente"/>
        <w:kinsoku w:val="0"/>
        <w:overflowPunct w:val="0"/>
        <w:ind w:left="0" w:right="119"/>
        <w:jc w:val="both"/>
        <w:rPr>
          <w:rFonts w:ascii="Times New Roman" w:hAnsi="Times New Roman" w:cs="Times New Roman"/>
          <w:b w:val="0"/>
          <w:bCs w:val="0"/>
          <w:sz w:val="22"/>
          <w:szCs w:val="22"/>
        </w:rPr>
      </w:pPr>
    </w:p>
    <w:p w:rsidR="00EC6BD5"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z w:val="22"/>
          <w:szCs w:val="22"/>
        </w:rPr>
        <w:t>Las</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bajo</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coordinación</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5"/>
          <w:w w:val="99"/>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instrumentar</w:t>
      </w:r>
      <w:r w:rsidRPr="008C6801">
        <w:rPr>
          <w:rFonts w:ascii="Times New Roman" w:hAnsi="Times New Roman" w:cs="Times New Roman"/>
          <w:spacing w:val="35"/>
          <w:sz w:val="22"/>
          <w:szCs w:val="22"/>
        </w:rPr>
        <w:t xml:space="preserve"> </w:t>
      </w:r>
      <w:r w:rsidRPr="008C6801">
        <w:rPr>
          <w:rFonts w:ascii="Times New Roman" w:hAnsi="Times New Roman" w:cs="Times New Roman"/>
          <w:sz w:val="22"/>
          <w:szCs w:val="22"/>
        </w:rPr>
        <w:t>mecanismos</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garantizar</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62"/>
          <w:w w:val="99"/>
          <w:sz w:val="22"/>
          <w:szCs w:val="22"/>
        </w:rPr>
        <w:t xml:space="preserve"> </w:t>
      </w:r>
      <w:r w:rsidRPr="008C6801">
        <w:rPr>
          <w:rFonts w:ascii="Times New Roman" w:hAnsi="Times New Roman" w:cs="Times New Roman"/>
          <w:spacing w:val="-1"/>
          <w:sz w:val="22"/>
          <w:szCs w:val="22"/>
        </w:rPr>
        <w:t>individuos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forman</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parte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grupos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población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cautiva.</w:t>
      </w:r>
    </w:p>
    <w:p w:rsidR="00EC6BD5" w:rsidRPr="008C6801" w:rsidRDefault="00EC6BD5" w:rsidP="008C6801">
      <w:pPr>
        <w:pStyle w:val="Textoindependiente"/>
        <w:kinsoku w:val="0"/>
        <w:overflowPunct w:val="0"/>
        <w:ind w:left="0" w:right="119"/>
        <w:jc w:val="both"/>
        <w:rPr>
          <w:rFonts w:ascii="Times New Roman" w:hAnsi="Times New Roman" w:cs="Times New Roman"/>
          <w:b w:val="0"/>
          <w:bCs w:val="0"/>
          <w:sz w:val="22"/>
          <w:szCs w:val="22"/>
        </w:rPr>
      </w:pPr>
    </w:p>
    <w:p w:rsidR="00EC6BD5"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Para</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efectos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esta</w:t>
      </w:r>
      <w:r w:rsidR="00EC6BD5" w:rsidRPr="008C6801">
        <w:rPr>
          <w:rFonts w:ascii="Times New Roman" w:hAnsi="Times New Roman" w:cs="Times New Roman"/>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por</w:t>
      </w:r>
      <w:r w:rsidR="00EC6BD5" w:rsidRPr="008C6801">
        <w:rPr>
          <w:rFonts w:ascii="Times New Roman" w:hAnsi="Times New Roman" w:cs="Times New Roman"/>
          <w:sz w:val="22"/>
          <w:szCs w:val="22"/>
        </w:rPr>
        <w:t xml:space="preserve"> grupo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población</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cautiva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deberá</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entenderse</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62"/>
          <w:w w:val="99"/>
          <w:sz w:val="22"/>
          <w:szCs w:val="22"/>
        </w:rPr>
        <w:t xml:space="preserve"> </w:t>
      </w:r>
      <w:r w:rsidRPr="008C6801">
        <w:rPr>
          <w:rFonts w:ascii="Times New Roman" w:hAnsi="Times New Roman" w:cs="Times New Roman"/>
          <w:spacing w:val="-1"/>
          <w:sz w:val="22"/>
          <w:szCs w:val="22"/>
        </w:rPr>
        <w:t>conjunto</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individuos</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encuentran</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bajo</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custodia</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Estado</w:t>
      </w:r>
      <w:r w:rsidRPr="008C6801">
        <w:rPr>
          <w:rFonts w:ascii="Times New Roman" w:hAnsi="Times New Roman" w:cs="Times New Roman"/>
          <w:spacing w:val="66"/>
          <w:w w:val="99"/>
          <w:sz w:val="22"/>
          <w:szCs w:val="22"/>
        </w:rPr>
        <w:t xml:space="preserve"> </w:t>
      </w:r>
      <w:r w:rsidRPr="008C6801">
        <w:rPr>
          <w:rFonts w:ascii="Times New Roman" w:hAnsi="Times New Roman" w:cs="Times New Roman"/>
          <w:spacing w:val="-1"/>
          <w:sz w:val="22"/>
          <w:szCs w:val="22"/>
        </w:rPr>
        <w:t>cuyo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servicio</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cuidado,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capacitación,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comparten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manera,</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tanto</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temporal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permanente,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un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área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geográfica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específica.</w:t>
      </w:r>
    </w:p>
    <w:p w:rsidR="00EC6BD5" w:rsidRPr="008C6801" w:rsidRDefault="00EC6BD5" w:rsidP="008C6801">
      <w:pPr>
        <w:pStyle w:val="Textoindependiente"/>
        <w:kinsoku w:val="0"/>
        <w:overflowPunct w:val="0"/>
        <w:ind w:left="0" w:right="119"/>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responsables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establecimientos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refiere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este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darán</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todas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7"/>
          <w:w w:val="99"/>
          <w:sz w:val="22"/>
          <w:szCs w:val="22"/>
        </w:rPr>
        <w:t xml:space="preserve"> </w:t>
      </w:r>
      <w:r w:rsidRPr="008C6801">
        <w:rPr>
          <w:rFonts w:ascii="Times New Roman" w:hAnsi="Times New Roman" w:cs="Times New Roman"/>
          <w:spacing w:val="-1"/>
          <w:sz w:val="22"/>
          <w:szCs w:val="22"/>
        </w:rPr>
        <w:t>facilidades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colaborarán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desarrollo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actividades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vacunación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64"/>
          <w:w w:val="9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prevenibles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por</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vacunación.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2.</w:t>
      </w:r>
      <w:r w:rsidRPr="008C6801">
        <w:rPr>
          <w:rFonts w:ascii="Times New Roman" w:hAnsi="Times New Roman" w:cs="Times New Roman"/>
          <w:spacing w:val="3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38"/>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38"/>
          <w:sz w:val="22"/>
          <w:szCs w:val="22"/>
        </w:rPr>
        <w:t xml:space="preserve"> </w:t>
      </w:r>
      <w:r w:rsidRPr="008C6801">
        <w:rPr>
          <w:rFonts w:ascii="Times New Roman" w:hAnsi="Times New Roman" w:cs="Times New Roman"/>
          <w:sz w:val="22"/>
          <w:szCs w:val="22"/>
        </w:rPr>
        <w:t>formen</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parte</w:t>
      </w:r>
      <w:r w:rsidRPr="008C6801">
        <w:rPr>
          <w:rFonts w:ascii="Times New Roman" w:hAnsi="Times New Roman" w:cs="Times New Roman"/>
          <w:spacing w:val="38"/>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suministrarse</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5"/>
          <w:sz w:val="22"/>
          <w:szCs w:val="22"/>
        </w:rPr>
        <w:t xml:space="preserve"> </w:t>
      </w:r>
      <w:r w:rsidRPr="008C6801">
        <w:rPr>
          <w:rFonts w:ascii="Times New Roman" w:hAnsi="Times New Roman" w:cs="Times New Roman"/>
          <w:sz w:val="22"/>
          <w:szCs w:val="22"/>
        </w:rPr>
        <w:t>aplicarse</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7"/>
          <w:sz w:val="22"/>
          <w:szCs w:val="22"/>
        </w:rPr>
        <w:t xml:space="preserve"> </w:t>
      </w:r>
      <w:r w:rsidRPr="008C6801">
        <w:rPr>
          <w:rFonts w:ascii="Times New Roman" w:hAnsi="Times New Roman" w:cs="Times New Roman"/>
          <w:spacing w:val="-1"/>
          <w:sz w:val="22"/>
          <w:szCs w:val="22"/>
        </w:rPr>
        <w:t>población</w:t>
      </w:r>
      <w:r w:rsidRPr="008C6801">
        <w:rPr>
          <w:rFonts w:ascii="Times New Roman" w:hAnsi="Times New Roman" w:cs="Times New Roman"/>
          <w:spacing w:val="3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términos</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7"/>
          <w:w w:val="99"/>
          <w:sz w:val="22"/>
          <w:szCs w:val="22"/>
        </w:rPr>
        <w:t xml:space="preserve"> </w:t>
      </w:r>
      <w:r w:rsidRPr="008C6801">
        <w:rPr>
          <w:rFonts w:ascii="Times New Roman" w:hAnsi="Times New Roman" w:cs="Times New Roman"/>
          <w:spacing w:val="-1"/>
          <w:sz w:val="22"/>
          <w:szCs w:val="22"/>
        </w:rPr>
        <w:t>condiciones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señaladas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aplicables,</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sin</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puedan</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alegarse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94"/>
          <w:w w:val="99"/>
          <w:sz w:val="22"/>
          <w:szCs w:val="22"/>
        </w:rPr>
        <w:t xml:space="preserve"> </w:t>
      </w:r>
      <w:r w:rsidRPr="008C6801">
        <w:rPr>
          <w:rFonts w:ascii="Times New Roman" w:hAnsi="Times New Roman" w:cs="Times New Roman"/>
          <w:spacing w:val="-1"/>
          <w:sz w:val="22"/>
          <w:szCs w:val="22"/>
        </w:rPr>
        <w:t>contrario</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razones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económicas,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falta</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abasto</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62"/>
          <w:w w:val="99"/>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cualquier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otro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tipo.</w:t>
      </w:r>
    </w:p>
    <w:p w:rsidR="00EC6BD5" w:rsidRPr="008C6801" w:rsidRDefault="00EC6BD5" w:rsidP="008C6801">
      <w:pPr>
        <w:pStyle w:val="Textoindependiente"/>
        <w:kinsoku w:val="0"/>
        <w:overflowPunct w:val="0"/>
        <w:ind w:left="0" w:right="128"/>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8"/>
        <w:jc w:val="both"/>
        <w:rPr>
          <w:rFonts w:ascii="Times New Roman" w:hAnsi="Times New Roman" w:cs="Times New Roman"/>
          <w:b w:val="0"/>
          <w:bCs w:val="0"/>
          <w:sz w:val="22"/>
          <w:szCs w:val="22"/>
        </w:rPr>
      </w:pP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públicas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ámbito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33"/>
          <w:w w:val="99"/>
          <w:sz w:val="22"/>
          <w:szCs w:val="22"/>
        </w:rPr>
        <w:t xml:space="preserve"> </w:t>
      </w:r>
      <w:r w:rsidRPr="008C6801">
        <w:rPr>
          <w:rFonts w:ascii="Times New Roman" w:hAnsi="Times New Roman" w:cs="Times New Roman"/>
          <w:sz w:val="22"/>
          <w:szCs w:val="22"/>
        </w:rPr>
        <w:t>atribuciones,</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establecer</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mecanismos</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cumplimiento</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dicha</w:t>
      </w:r>
      <w:r w:rsidRPr="008C6801">
        <w:rPr>
          <w:rFonts w:ascii="Times New Roman" w:hAnsi="Times New Roman" w:cs="Times New Roman"/>
          <w:spacing w:val="38"/>
          <w:w w:val="99"/>
          <w:sz w:val="22"/>
          <w:szCs w:val="22"/>
        </w:rPr>
        <w:t xml:space="preserve"> </w:t>
      </w:r>
      <w:r w:rsidRPr="008C6801">
        <w:rPr>
          <w:rFonts w:ascii="Times New Roman" w:hAnsi="Times New Roman" w:cs="Times New Roman"/>
          <w:spacing w:val="-1"/>
          <w:sz w:val="22"/>
          <w:szCs w:val="22"/>
        </w:rPr>
        <w:t>obligación.</w:t>
      </w:r>
    </w:p>
    <w:p w:rsidR="00585515" w:rsidRPr="008C6801" w:rsidRDefault="00585515" w:rsidP="008C6801">
      <w:pPr>
        <w:pStyle w:val="Textoindependiente"/>
        <w:kinsoku w:val="0"/>
        <w:overflowPunct w:val="0"/>
        <w:ind w:left="0" w:right="126"/>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6"/>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3.</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integran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1"/>
          <w:w w:val="99"/>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gobiernos</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ámbito</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respectivas</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pacing w:val="-1"/>
          <w:sz w:val="22"/>
          <w:szCs w:val="22"/>
        </w:rPr>
        <w:t>competencias,</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acuerdo</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los  lineamientos</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respecto</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establezca</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1"/>
          <w:w w:val="99"/>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desarrollar</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campañas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comunicación</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educativa</w:t>
      </w:r>
      <w:r w:rsidRPr="008C6801">
        <w:rPr>
          <w:rFonts w:ascii="Times New Roman" w:hAnsi="Times New Roman" w:cs="Times New Roman"/>
          <w:spacing w:val="79"/>
          <w:w w:val="99"/>
          <w:sz w:val="22"/>
          <w:szCs w:val="22"/>
        </w:rPr>
        <w:t xml:space="preserve"> </w:t>
      </w:r>
      <w:r w:rsidRPr="008C6801">
        <w:rPr>
          <w:rFonts w:ascii="Times New Roman" w:hAnsi="Times New Roman" w:cs="Times New Roman"/>
          <w:spacing w:val="-1"/>
          <w:sz w:val="22"/>
          <w:szCs w:val="22"/>
        </w:rPr>
        <w:t>permanentes,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fin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informar</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población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sobre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beneficios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6"/>
          <w:w w:val="9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riesgo</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representa</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tanto</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individuo</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comunidad</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falta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inmunización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oportuna.</w:t>
      </w:r>
    </w:p>
    <w:p w:rsidR="00EC6BD5" w:rsidRPr="008C6801" w:rsidRDefault="00EC6BD5" w:rsidP="008C6801">
      <w:pPr>
        <w:pStyle w:val="Textoindependiente"/>
        <w:kinsoku w:val="0"/>
        <w:overflowPunct w:val="0"/>
        <w:ind w:left="0"/>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jc w:val="both"/>
        <w:rPr>
          <w:rFonts w:ascii="Times New Roman" w:hAnsi="Times New Roman" w:cs="Times New Roman"/>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4.</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efectos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este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Capítulo,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corresponde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Salud:</w:t>
      </w:r>
    </w:p>
    <w:p w:rsidR="00585515" w:rsidRPr="008C6801" w:rsidRDefault="00585515" w:rsidP="008C6801">
      <w:pPr>
        <w:pStyle w:val="Textoindependiente"/>
        <w:kinsoku w:val="0"/>
        <w:overflowPunct w:val="0"/>
        <w:ind w:left="0"/>
        <w:jc w:val="both"/>
        <w:rPr>
          <w:rFonts w:ascii="Times New Roman" w:hAnsi="Times New Roman" w:cs="Times New Roman"/>
          <w:sz w:val="22"/>
          <w:szCs w:val="22"/>
        </w:rPr>
      </w:pPr>
    </w:p>
    <w:p w:rsidR="00585515" w:rsidRPr="008C6801" w:rsidRDefault="00585515" w:rsidP="008C6801">
      <w:pPr>
        <w:pStyle w:val="Textoindependiente"/>
        <w:numPr>
          <w:ilvl w:val="1"/>
          <w:numId w:val="9"/>
        </w:numPr>
        <w:tabs>
          <w:tab w:val="left" w:pos="1017"/>
        </w:tabs>
        <w:kinsoku w:val="0"/>
        <w:overflowPunct w:val="0"/>
        <w:ind w:right="101"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Definir,</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previa</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opinión</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criterios</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procedimientos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lograr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eliminación</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erradicación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8"/>
          <w:w w:val="99"/>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prevenibles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vacunación;</w:t>
      </w:r>
    </w:p>
    <w:p w:rsidR="00585515" w:rsidRPr="008C6801" w:rsidRDefault="00585515" w:rsidP="008C6801">
      <w:pPr>
        <w:kinsoku w:val="0"/>
        <w:overflowPunct w:val="0"/>
        <w:jc w:val="both"/>
        <w:rPr>
          <w:sz w:val="22"/>
          <w:szCs w:val="22"/>
        </w:rPr>
      </w:pPr>
    </w:p>
    <w:p w:rsidR="00585515" w:rsidRPr="008C6801" w:rsidRDefault="00585515" w:rsidP="008C6801">
      <w:pPr>
        <w:pStyle w:val="Textoindependiente"/>
        <w:numPr>
          <w:ilvl w:val="1"/>
          <w:numId w:val="9"/>
        </w:numPr>
        <w:tabs>
          <w:tab w:val="left" w:pos="1034"/>
        </w:tabs>
        <w:kinsoku w:val="0"/>
        <w:overflowPunct w:val="0"/>
        <w:ind w:right="106"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Dictar</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normas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oficiales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mexicanas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relativas</w:t>
      </w:r>
      <w:r w:rsidRPr="008C6801">
        <w:rPr>
          <w:rFonts w:ascii="Times New Roman" w:hAnsi="Times New Roman" w:cs="Times New Roman"/>
          <w:sz w:val="22"/>
          <w:szCs w:val="22"/>
        </w:rPr>
        <w:t xml:space="preserve"> 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prestación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servicios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aplicación,</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manejo</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conservación</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apliquen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nacional;</w:t>
      </w:r>
    </w:p>
    <w:p w:rsidR="00585515" w:rsidRPr="008C6801" w:rsidRDefault="00585515" w:rsidP="008C6801">
      <w:pPr>
        <w:kinsoku w:val="0"/>
        <w:overflowPunct w:val="0"/>
        <w:jc w:val="both"/>
        <w:rPr>
          <w:sz w:val="22"/>
          <w:szCs w:val="22"/>
        </w:rPr>
      </w:pPr>
    </w:p>
    <w:p w:rsidR="00585515" w:rsidRPr="008C6801" w:rsidRDefault="00585515" w:rsidP="008C6801">
      <w:pPr>
        <w:pStyle w:val="Textoindependiente"/>
        <w:numPr>
          <w:ilvl w:val="1"/>
          <w:numId w:val="9"/>
        </w:numPr>
        <w:tabs>
          <w:tab w:val="left" w:pos="1096"/>
        </w:tabs>
        <w:kinsoku w:val="0"/>
        <w:overflowPunct w:val="0"/>
        <w:ind w:right="104"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Conducir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coordinar</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campañas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1"/>
          <w:w w:val="99"/>
          <w:sz w:val="22"/>
          <w:szCs w:val="22"/>
        </w:rPr>
        <w:t xml:space="preserve"> </w:t>
      </w:r>
      <w:r w:rsidRPr="008C6801">
        <w:rPr>
          <w:rFonts w:ascii="Times New Roman" w:hAnsi="Times New Roman" w:cs="Times New Roman"/>
          <w:spacing w:val="-1"/>
          <w:sz w:val="22"/>
          <w:szCs w:val="22"/>
        </w:rPr>
        <w:t>operativos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nacionales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tanto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ordinarios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extraordinarios;</w:t>
      </w:r>
    </w:p>
    <w:p w:rsidR="00585515" w:rsidRPr="008C6801" w:rsidRDefault="00585515" w:rsidP="008C6801">
      <w:pPr>
        <w:kinsoku w:val="0"/>
        <w:overflowPunct w:val="0"/>
        <w:jc w:val="both"/>
        <w:rPr>
          <w:sz w:val="22"/>
          <w:szCs w:val="22"/>
        </w:rPr>
      </w:pPr>
    </w:p>
    <w:p w:rsidR="00585515" w:rsidRPr="008C6801" w:rsidRDefault="00585515" w:rsidP="008C6801">
      <w:pPr>
        <w:pStyle w:val="Textoindependiente"/>
        <w:numPr>
          <w:ilvl w:val="1"/>
          <w:numId w:val="9"/>
        </w:numPr>
        <w:tabs>
          <w:tab w:val="left" w:pos="1130"/>
        </w:tabs>
        <w:kinsoku w:val="0"/>
        <w:overflowPunct w:val="0"/>
        <w:ind w:right="106"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Coordinar</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información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materia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definir</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lineamientos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operación;</w:t>
      </w:r>
    </w:p>
    <w:p w:rsidR="00585515" w:rsidRPr="008C6801" w:rsidRDefault="00585515" w:rsidP="008C6801">
      <w:pPr>
        <w:kinsoku w:val="0"/>
        <w:overflowPunct w:val="0"/>
        <w:jc w:val="both"/>
        <w:rPr>
          <w:sz w:val="22"/>
          <w:szCs w:val="22"/>
        </w:rPr>
      </w:pPr>
    </w:p>
    <w:p w:rsidR="00585515" w:rsidRPr="008C6801" w:rsidRDefault="00585515" w:rsidP="008C6801">
      <w:pPr>
        <w:pStyle w:val="Textoindependiente"/>
        <w:numPr>
          <w:ilvl w:val="1"/>
          <w:numId w:val="9"/>
        </w:numPr>
        <w:tabs>
          <w:tab w:val="left" w:pos="1120"/>
        </w:tabs>
        <w:kinsoku w:val="0"/>
        <w:overflowPunct w:val="0"/>
        <w:ind w:right="104"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Supervisar</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evaluar</w:t>
      </w:r>
      <w:r w:rsidRPr="008C6801">
        <w:rPr>
          <w:rFonts w:ascii="Times New Roman" w:hAnsi="Times New Roman" w:cs="Times New Roman"/>
          <w:sz w:val="22"/>
          <w:szCs w:val="22"/>
        </w:rPr>
        <w:t xml:space="preserve">  las</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actividades</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todo</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45"/>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aplicar</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medidas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necesarias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adecuado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desarrollo,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y</w:t>
      </w:r>
    </w:p>
    <w:p w:rsidR="00585515" w:rsidRPr="008C6801" w:rsidRDefault="00585515" w:rsidP="008C6801">
      <w:pPr>
        <w:kinsoku w:val="0"/>
        <w:overflowPunct w:val="0"/>
        <w:jc w:val="both"/>
        <w:rPr>
          <w:sz w:val="22"/>
          <w:szCs w:val="22"/>
        </w:rPr>
      </w:pPr>
    </w:p>
    <w:p w:rsidR="00585515" w:rsidRPr="008C6801" w:rsidRDefault="00585515" w:rsidP="008C6801">
      <w:pPr>
        <w:pStyle w:val="Textoindependiente"/>
        <w:numPr>
          <w:ilvl w:val="1"/>
          <w:numId w:val="9"/>
        </w:numPr>
        <w:tabs>
          <w:tab w:val="left" w:pos="1115"/>
        </w:tabs>
        <w:kinsoku w:val="0"/>
        <w:overflowPunct w:val="0"/>
        <w:ind w:left="1114" w:hanging="304"/>
        <w:jc w:val="both"/>
        <w:rPr>
          <w:rFonts w:ascii="Times New Roman" w:hAnsi="Times New Roman" w:cs="Times New Roman"/>
          <w:b w:val="0"/>
          <w:bCs w:val="0"/>
          <w:sz w:val="22"/>
          <w:szCs w:val="22"/>
        </w:rPr>
      </w:pPr>
      <w:r w:rsidRPr="008C6801">
        <w:rPr>
          <w:rFonts w:ascii="Times New Roman" w:hAnsi="Times New Roman" w:cs="Times New Roman"/>
          <w:sz w:val="22"/>
          <w:szCs w:val="22"/>
        </w:rPr>
        <w:lastRenderedPageBreak/>
        <w:t>Las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demás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le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señalen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esta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otras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jurídicas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aplicables.</w:t>
      </w:r>
    </w:p>
    <w:p w:rsidR="00585515" w:rsidRPr="008C6801" w:rsidRDefault="00585515" w:rsidP="008C6801">
      <w:pPr>
        <w:pStyle w:val="Textoindependiente"/>
        <w:kinsoku w:val="0"/>
        <w:overflowPunct w:val="0"/>
        <w:ind w:right="104"/>
        <w:jc w:val="both"/>
        <w:rPr>
          <w:rFonts w:ascii="Times New Roman" w:hAnsi="Times New Roman" w:cs="Times New Roman"/>
          <w:spacing w:val="-1"/>
          <w:sz w:val="22"/>
          <w:szCs w:val="22"/>
        </w:rPr>
      </w:pPr>
    </w:p>
    <w:p w:rsidR="005952D2" w:rsidRPr="008C6801" w:rsidRDefault="005952D2" w:rsidP="008C6801">
      <w:pPr>
        <w:pStyle w:val="Textoindependiente"/>
        <w:kinsoku w:val="0"/>
        <w:overflowPunct w:val="0"/>
        <w:ind w:left="0" w:right="104"/>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5.</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integrarán</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aquellas</w:t>
      </w:r>
      <w:r w:rsidRPr="008C6801">
        <w:rPr>
          <w:rFonts w:ascii="Times New Roman" w:hAnsi="Times New Roman" w:cs="Times New Roman"/>
          <w:spacing w:val="57"/>
          <w:w w:val="99"/>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determine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previa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opinión</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del</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0"/>
          <w:w w:val="9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como</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apropiada</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selección</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biológicos</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efectivo</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2"/>
          <w:w w:val="9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enfermedades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inmunoprevenibles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nacional.</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02"/>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6.</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establecimientos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deberán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tener</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disponibles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todo</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momento,</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vacunas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incluidas</w:t>
      </w:r>
      <w:r w:rsidRPr="008C6801">
        <w:rPr>
          <w:rFonts w:ascii="Times New Roman" w:hAnsi="Times New Roman" w:cs="Times New Roman"/>
          <w:spacing w:val="43"/>
          <w:w w:val="9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Esto,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sin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perjuicio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puedan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realizar</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campañas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u</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operativos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específicos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carácter</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ordinario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extraordinario.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03"/>
        <w:jc w:val="both"/>
        <w:rPr>
          <w:rFonts w:ascii="Times New Roman" w:hAnsi="Times New Roman" w:cs="Times New Roman"/>
          <w:b w:val="0"/>
          <w:bCs w:val="0"/>
          <w:sz w:val="22"/>
          <w:szCs w:val="22"/>
        </w:rPr>
      </w:pPr>
      <w:r w:rsidRPr="008C6801">
        <w:rPr>
          <w:rFonts w:ascii="Times New Roman" w:hAnsi="Times New Roman" w:cs="Times New Roman"/>
          <w:sz w:val="22"/>
          <w:szCs w:val="22"/>
        </w:rPr>
        <w:t>Las instituciones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públicas del</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 xml:space="preserve">Sistema </w:t>
      </w:r>
      <w:r w:rsidRPr="008C6801">
        <w:rPr>
          <w:rFonts w:ascii="Times New Roman" w:hAnsi="Times New Roman" w:cs="Times New Roman"/>
          <w:spacing w:val="-1"/>
          <w:sz w:val="22"/>
          <w:szCs w:val="22"/>
        </w:rPr>
        <w:t>Nacional</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 xml:space="preserve">Salud </w:t>
      </w:r>
      <w:r w:rsidRPr="008C6801">
        <w:rPr>
          <w:rFonts w:ascii="Times New Roman" w:hAnsi="Times New Roman" w:cs="Times New Roman"/>
          <w:spacing w:val="-1"/>
          <w:sz w:val="22"/>
          <w:szCs w:val="22"/>
        </w:rPr>
        <w:t>estarán</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obligadas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 xml:space="preserve">a </w:t>
      </w:r>
      <w:r w:rsidRPr="008C6801">
        <w:rPr>
          <w:rFonts w:ascii="Times New Roman" w:hAnsi="Times New Roman" w:cs="Times New Roman"/>
          <w:spacing w:val="-1"/>
          <w:sz w:val="22"/>
          <w:szCs w:val="22"/>
        </w:rPr>
        <w:t>participar</w:t>
      </w:r>
      <w:r w:rsidRPr="008C6801">
        <w:rPr>
          <w:rFonts w:ascii="Times New Roman" w:hAnsi="Times New Roman" w:cs="Times New Roman"/>
          <w:spacing w:val="60"/>
          <w:w w:val="99"/>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humanos,</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materiales</w:t>
      </w:r>
      <w:r w:rsidRPr="008C6801">
        <w:rPr>
          <w:rFonts w:ascii="Times New Roman" w:hAnsi="Times New Roman" w:cs="Times New Roman"/>
          <w:spacing w:val="4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financieros</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los</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operativos</w:t>
      </w:r>
      <w:r w:rsidRPr="008C6801">
        <w:rPr>
          <w:rFonts w:ascii="Times New Roman" w:hAnsi="Times New Roman" w:cs="Times New Roman"/>
          <w:spacing w:val="4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campañas</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2"/>
          <w:w w:val="9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tanto</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ordinarias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extraordinarias,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cuando</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alguna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otra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autoridades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sanitarias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país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requieran.</w:t>
      </w:r>
    </w:p>
    <w:p w:rsidR="00585515" w:rsidRPr="008C6801" w:rsidRDefault="00585515" w:rsidP="008C6801">
      <w:pPr>
        <w:pStyle w:val="Textoindependiente"/>
        <w:kinsoku w:val="0"/>
        <w:overflowPunct w:val="0"/>
        <w:ind w:left="0" w:right="100"/>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0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7.</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podrá</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ordenar</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aplicación</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4"/>
          <w:w w:val="99"/>
          <w:sz w:val="22"/>
          <w:szCs w:val="22"/>
        </w:rPr>
        <w:t xml:space="preserve"> </w:t>
      </w:r>
      <w:r w:rsidRPr="008C6801">
        <w:rPr>
          <w:rFonts w:ascii="Times New Roman" w:hAnsi="Times New Roman" w:cs="Times New Roman"/>
          <w:spacing w:val="-1"/>
          <w:sz w:val="22"/>
          <w:szCs w:val="22"/>
        </w:rPr>
        <w:t>manera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extraordinaria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siguientes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casos: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8"/>
        </w:numPr>
        <w:tabs>
          <w:tab w:val="left" w:pos="986"/>
        </w:tabs>
        <w:kinsoku w:val="0"/>
        <w:overflowPunct w:val="0"/>
        <w:ind w:right="109"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personas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no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hayan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sido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vacunadas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acuerdo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52"/>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Vacunación;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8"/>
        </w:numPr>
        <w:tabs>
          <w:tab w:val="left" w:pos="1033"/>
        </w:tabs>
        <w:kinsoku w:val="0"/>
        <w:overflowPunct w:val="0"/>
        <w:ind w:left="1032" w:hanging="222"/>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Ante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brotes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epidemias;</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jc w:val="both"/>
        <w:rPr>
          <w:sz w:val="22"/>
          <w:szCs w:val="22"/>
        </w:rPr>
      </w:pPr>
    </w:p>
    <w:p w:rsidR="00585515" w:rsidRPr="008C6801" w:rsidRDefault="005952D2" w:rsidP="008C6801">
      <w:pPr>
        <w:pStyle w:val="Textoindependiente"/>
        <w:numPr>
          <w:ilvl w:val="0"/>
          <w:numId w:val="8"/>
        </w:numPr>
        <w:tabs>
          <w:tab w:val="left" w:pos="1127"/>
        </w:tabs>
        <w:kinsoku w:val="0"/>
        <w:overflowPunct w:val="0"/>
        <w:ind w:right="105"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Ante</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riesgo</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emergencia</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aparición</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nuevas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50"/>
          <w:w w:val="99"/>
          <w:sz w:val="22"/>
          <w:szCs w:val="22"/>
        </w:rPr>
        <w:t xml:space="preserve"> </w:t>
      </w:r>
      <w:r w:rsidRPr="008C6801">
        <w:rPr>
          <w:rFonts w:ascii="Times New Roman" w:hAnsi="Times New Roman" w:cs="Times New Roman"/>
          <w:sz w:val="22"/>
          <w:szCs w:val="22"/>
        </w:rPr>
        <w:t>transmisibles</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agentes</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infecciosos</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alguna</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49"/>
          <w:w w:val="99"/>
          <w:sz w:val="22"/>
          <w:szCs w:val="22"/>
        </w:rPr>
        <w:t xml:space="preserve"> </w:t>
      </w:r>
      <w:r w:rsidRPr="008C6801">
        <w:rPr>
          <w:rFonts w:ascii="Times New Roman" w:hAnsi="Times New Roman" w:cs="Times New Roman"/>
          <w:spacing w:val="-1"/>
          <w:sz w:val="22"/>
          <w:szCs w:val="22"/>
        </w:rPr>
        <w:t>considere</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controlada</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erradicada;</w:t>
      </w:r>
      <w:r w:rsidR="00585515" w:rsidRPr="008C6801">
        <w:rPr>
          <w:rFonts w:ascii="Times New Roman" w:hAnsi="Times New Roman" w:cs="Times New Roman"/>
          <w:spacing w:val="-1"/>
          <w:sz w:val="22"/>
          <w:szCs w:val="22"/>
        </w:rPr>
        <w:t xml:space="preserve"> </w:t>
      </w:r>
    </w:p>
    <w:p w:rsidR="00585515" w:rsidRPr="008C6801" w:rsidRDefault="00585515" w:rsidP="008C6801">
      <w:pPr>
        <w:pStyle w:val="Textoindependiente"/>
        <w:tabs>
          <w:tab w:val="left" w:pos="1127"/>
        </w:tabs>
        <w:kinsoku w:val="0"/>
        <w:overflowPunct w:val="0"/>
        <w:ind w:left="810" w:right="105"/>
        <w:jc w:val="both"/>
        <w:rPr>
          <w:rFonts w:ascii="Times New Roman" w:hAnsi="Times New Roman" w:cs="Times New Roman"/>
          <w:b w:val="0"/>
          <w:bCs w:val="0"/>
          <w:sz w:val="22"/>
          <w:szCs w:val="22"/>
        </w:rPr>
      </w:pPr>
    </w:p>
    <w:p w:rsidR="00585515" w:rsidRPr="008C6801" w:rsidRDefault="00585515" w:rsidP="008C6801">
      <w:pPr>
        <w:pStyle w:val="Textoindependiente"/>
        <w:numPr>
          <w:ilvl w:val="0"/>
          <w:numId w:val="8"/>
        </w:numPr>
        <w:tabs>
          <w:tab w:val="left" w:pos="1127"/>
        </w:tabs>
        <w:kinsoku w:val="0"/>
        <w:overflowPunct w:val="0"/>
        <w:ind w:right="105"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Ante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un</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desastre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natural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características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incremente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riesgo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8"/>
          <w:w w:val="99"/>
          <w:sz w:val="22"/>
          <w:szCs w:val="22"/>
        </w:rPr>
        <w:t xml:space="preserve"> </w:t>
      </w:r>
      <w:r w:rsidRPr="008C6801">
        <w:rPr>
          <w:rFonts w:ascii="Times New Roman" w:hAnsi="Times New Roman" w:cs="Times New Roman"/>
          <w:spacing w:val="-1"/>
          <w:sz w:val="22"/>
          <w:szCs w:val="22"/>
        </w:rPr>
        <w:t>aparición</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inmunoprevenibles;</w:t>
      </w:r>
    </w:p>
    <w:p w:rsidR="00585515" w:rsidRPr="008C6801" w:rsidRDefault="00585515" w:rsidP="008C6801">
      <w:pPr>
        <w:kinsoku w:val="0"/>
        <w:overflowPunct w:val="0"/>
        <w:jc w:val="both"/>
        <w:rPr>
          <w:sz w:val="22"/>
          <w:szCs w:val="22"/>
        </w:rPr>
      </w:pPr>
    </w:p>
    <w:p w:rsidR="00585515" w:rsidRPr="008C6801" w:rsidRDefault="00585515" w:rsidP="008C6801">
      <w:pPr>
        <w:pStyle w:val="Textoindependiente"/>
        <w:numPr>
          <w:ilvl w:val="0"/>
          <w:numId w:val="8"/>
        </w:numPr>
        <w:tabs>
          <w:tab w:val="left" w:pos="1062"/>
        </w:tabs>
        <w:kinsoku w:val="0"/>
        <w:overflowPunct w:val="0"/>
        <w:ind w:right="103"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Ante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aparición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un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nuevo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agente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infeccioso</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reaparición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uno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38"/>
          <w:w w:val="99"/>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consideraba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controlado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erradicado,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p>
    <w:p w:rsidR="00585515" w:rsidRPr="008C6801" w:rsidRDefault="00585515" w:rsidP="008C6801">
      <w:pPr>
        <w:kinsoku w:val="0"/>
        <w:overflowPunct w:val="0"/>
        <w:jc w:val="both"/>
        <w:rPr>
          <w:sz w:val="22"/>
          <w:szCs w:val="22"/>
        </w:rPr>
      </w:pPr>
    </w:p>
    <w:p w:rsidR="005952D2" w:rsidRPr="008C6801" w:rsidRDefault="00585515" w:rsidP="008C6801">
      <w:pPr>
        <w:pStyle w:val="Textoindependiente"/>
        <w:numPr>
          <w:ilvl w:val="0"/>
          <w:numId w:val="8"/>
        </w:numPr>
        <w:tabs>
          <w:tab w:val="left" w:pos="1151"/>
        </w:tabs>
        <w:kinsoku w:val="0"/>
        <w:overflowPunct w:val="0"/>
        <w:ind w:right="104"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requiera</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acuerdo</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internacionales</w:t>
      </w:r>
      <w:r w:rsidRPr="008C6801">
        <w:rPr>
          <w:rFonts w:ascii="Times New Roman" w:hAnsi="Times New Roman" w:cs="Times New Roman"/>
          <w:spacing w:val="61"/>
          <w:w w:val="99"/>
          <w:sz w:val="22"/>
          <w:szCs w:val="22"/>
        </w:rPr>
        <w:t xml:space="preserve"> </w:t>
      </w:r>
      <w:r w:rsidRPr="008C6801">
        <w:rPr>
          <w:rFonts w:ascii="Times New Roman" w:hAnsi="Times New Roman" w:cs="Times New Roman"/>
          <w:spacing w:val="-1"/>
          <w:sz w:val="22"/>
          <w:szCs w:val="22"/>
        </w:rPr>
        <w:t>aplicables.</w:t>
      </w:r>
    </w:p>
    <w:p w:rsidR="00585515" w:rsidRPr="008C6801" w:rsidRDefault="00585515" w:rsidP="008C6801">
      <w:pPr>
        <w:pStyle w:val="Textoindependiente"/>
        <w:tabs>
          <w:tab w:val="left" w:pos="1178"/>
        </w:tabs>
        <w:kinsoku w:val="0"/>
        <w:overflowPunct w:val="0"/>
        <w:ind w:right="104"/>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03"/>
        <w:jc w:val="both"/>
        <w:rPr>
          <w:rFonts w:ascii="Times New Roman" w:hAnsi="Times New Roman" w:cs="Times New Roman"/>
          <w:b w:val="0"/>
          <w:bCs w:val="0"/>
          <w:sz w:val="22"/>
          <w:szCs w:val="22"/>
        </w:rPr>
      </w:pPr>
      <w:r w:rsidRPr="008C6801">
        <w:rPr>
          <w:rFonts w:ascii="Times New Roman" w:hAnsi="Times New Roman" w:cs="Times New Roman"/>
          <w:sz w:val="22"/>
          <w:szCs w:val="22"/>
        </w:rPr>
        <w:t>Las</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inmunización</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extraordinaria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obligatorias</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todos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9"/>
          <w:w w:val="99"/>
          <w:sz w:val="22"/>
          <w:szCs w:val="22"/>
        </w:rPr>
        <w:t xml:space="preserve"> </w:t>
      </w:r>
      <w:r w:rsidRPr="008C6801">
        <w:rPr>
          <w:rFonts w:ascii="Times New Roman" w:hAnsi="Times New Roman" w:cs="Times New Roman"/>
          <w:spacing w:val="-1"/>
          <w:sz w:val="22"/>
          <w:szCs w:val="22"/>
        </w:rPr>
        <w:t>individuos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nacional.</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05"/>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8.</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Consejo</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es</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instancia</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permanente,</w:t>
      </w:r>
      <w:r w:rsidRPr="008C6801">
        <w:rPr>
          <w:rFonts w:ascii="Times New Roman" w:hAnsi="Times New Roman" w:cs="Times New Roman"/>
          <w:spacing w:val="68"/>
          <w:w w:val="99"/>
          <w:sz w:val="22"/>
          <w:szCs w:val="22"/>
        </w:rPr>
        <w:t xml:space="preserve"> </w:t>
      </w:r>
      <w:r w:rsidRPr="008C6801">
        <w:rPr>
          <w:rFonts w:ascii="Times New Roman" w:hAnsi="Times New Roman" w:cs="Times New Roman"/>
          <w:spacing w:val="-1"/>
          <w:sz w:val="22"/>
          <w:szCs w:val="22"/>
        </w:rPr>
        <w:t>multidisciplinaria</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intersectorial,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consulta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definir,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promover</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apoyar</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9"/>
          <w:w w:val="99"/>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prevención,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eliminación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erradicación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8"/>
          <w:w w:val="9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enfermedades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pueden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evitarse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mediante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administración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vacunas.</w:t>
      </w:r>
    </w:p>
    <w:p w:rsidR="00585515" w:rsidRPr="008C6801" w:rsidRDefault="00585515" w:rsidP="008C6801">
      <w:pPr>
        <w:pStyle w:val="Textoindependiente"/>
        <w:kinsoku w:val="0"/>
        <w:overflowPunct w:val="0"/>
        <w:ind w:left="0" w:right="104"/>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04"/>
        <w:jc w:val="both"/>
        <w:rPr>
          <w:rFonts w:ascii="Times New Roman" w:hAnsi="Times New Roman" w:cs="Times New Roman"/>
          <w:b w:val="0"/>
          <w:bCs w:val="0"/>
          <w:sz w:val="22"/>
          <w:szCs w:val="22"/>
        </w:rPr>
      </w:pPr>
      <w:r w:rsidRPr="008C6801">
        <w:rPr>
          <w:rFonts w:ascii="Times New Roman" w:hAnsi="Times New Roman" w:cs="Times New Roman"/>
          <w:sz w:val="22"/>
          <w:szCs w:val="22"/>
        </w:rPr>
        <w:t>El</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regirá</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por</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esta</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reglamento</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interno,</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basando</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actuación</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evidencia</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científica,</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como</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criterios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0"/>
          <w:w w:val="99"/>
          <w:sz w:val="22"/>
          <w:szCs w:val="22"/>
        </w:rPr>
        <w:t xml:space="preserve"> </w:t>
      </w:r>
      <w:r w:rsidRPr="008C6801">
        <w:rPr>
          <w:rFonts w:ascii="Times New Roman" w:hAnsi="Times New Roman" w:cs="Times New Roman"/>
          <w:spacing w:val="-1"/>
          <w:sz w:val="22"/>
          <w:szCs w:val="22"/>
        </w:rPr>
        <w:t>racionalidad</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objetividad.</w:t>
      </w:r>
    </w:p>
    <w:p w:rsidR="00585515" w:rsidRPr="008C6801" w:rsidRDefault="00585515" w:rsidP="008C6801">
      <w:pPr>
        <w:pStyle w:val="Textoindependiente"/>
        <w:kinsoku w:val="0"/>
        <w:overflowPunct w:val="0"/>
        <w:ind w:left="0"/>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jc w:val="both"/>
        <w:rPr>
          <w:rFonts w:ascii="Times New Roman" w:hAnsi="Times New Roman" w:cs="Times New Roman"/>
          <w:b w:val="0"/>
          <w:bCs w:val="0"/>
          <w:sz w:val="22"/>
          <w:szCs w:val="22"/>
        </w:rPr>
      </w:pPr>
      <w:r w:rsidRPr="008C6801">
        <w:rPr>
          <w:rFonts w:ascii="Times New Roman" w:hAnsi="Times New Roman" w:cs="Times New Roman"/>
          <w:sz w:val="22"/>
          <w:szCs w:val="22"/>
        </w:rPr>
        <w:t>El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tendrá</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siguientes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atribuciones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funciones:</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055"/>
        </w:tabs>
        <w:kinsoku w:val="0"/>
        <w:overflowPunct w:val="0"/>
        <w:ind w:right="104"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Proponer</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gobiernos</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38"/>
          <w:w w:val="99"/>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lastRenderedPageBreak/>
        <w:t>ámbito</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respectivas</w:t>
      </w:r>
      <w:r w:rsidRPr="008C6801">
        <w:rPr>
          <w:rFonts w:ascii="Times New Roman" w:hAnsi="Times New Roman" w:cs="Times New Roman"/>
          <w:spacing w:val="48"/>
          <w:sz w:val="22"/>
          <w:szCs w:val="22"/>
        </w:rPr>
        <w:t xml:space="preserve"> </w:t>
      </w:r>
      <w:r w:rsidRPr="008C6801">
        <w:rPr>
          <w:rFonts w:ascii="Times New Roman" w:hAnsi="Times New Roman" w:cs="Times New Roman"/>
          <w:sz w:val="22"/>
          <w:szCs w:val="22"/>
        </w:rPr>
        <w:t>atribuciones,</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políticas,</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pacing w:val="-1"/>
          <w:sz w:val="22"/>
          <w:szCs w:val="22"/>
        </w:rPr>
        <w:t>estrategias</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medidas</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considere</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necesarias</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prevención,</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64"/>
          <w:w w:val="99"/>
          <w:sz w:val="22"/>
          <w:szCs w:val="22"/>
        </w:rPr>
        <w:t xml:space="preserve"> </w:t>
      </w:r>
      <w:r w:rsidRPr="008C6801">
        <w:rPr>
          <w:rFonts w:ascii="Times New Roman" w:hAnsi="Times New Roman" w:cs="Times New Roman"/>
          <w:spacing w:val="-1"/>
          <w:sz w:val="22"/>
          <w:szCs w:val="22"/>
        </w:rPr>
        <w:t>eliminación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erradicación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pueden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evitarse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mediante</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aplicación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vacunas;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060"/>
        </w:tabs>
        <w:kinsoku w:val="0"/>
        <w:overflowPunct w:val="0"/>
        <w:ind w:right="106"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Proponer</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inclusión</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casos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siguientes: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1"/>
          <w:numId w:val="7"/>
        </w:numPr>
        <w:tabs>
          <w:tab w:val="left" w:pos="1821"/>
        </w:tabs>
        <w:kinsoku w:val="0"/>
        <w:overflowPunct w:val="0"/>
        <w:ind w:right="105"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52"/>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trate</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nueva</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cuente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Registro</w:t>
      </w:r>
      <w:r w:rsidRPr="008C6801">
        <w:rPr>
          <w:rFonts w:ascii="Times New Roman" w:hAnsi="Times New Roman" w:cs="Times New Roman"/>
          <w:spacing w:val="21"/>
          <w:w w:val="99"/>
          <w:sz w:val="22"/>
          <w:szCs w:val="22"/>
        </w:rPr>
        <w:t xml:space="preserve"> </w:t>
      </w:r>
      <w:r w:rsidRPr="008C6801">
        <w:rPr>
          <w:rFonts w:ascii="Times New Roman" w:hAnsi="Times New Roman" w:cs="Times New Roman"/>
          <w:sz w:val="22"/>
          <w:szCs w:val="22"/>
        </w:rPr>
        <w:t>Sanitario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país;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1"/>
          <w:numId w:val="7"/>
        </w:numPr>
        <w:tabs>
          <w:tab w:val="left" w:pos="1770"/>
        </w:tabs>
        <w:kinsoku w:val="0"/>
        <w:overflowPunct w:val="0"/>
        <w:ind w:right="105"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trate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nueva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alto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potencial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obtener</w:t>
      </w:r>
      <w:r w:rsidRPr="008C6801">
        <w:rPr>
          <w:rFonts w:ascii="Times New Roman" w:hAnsi="Times New Roman" w:cs="Times New Roman"/>
          <w:spacing w:val="30"/>
          <w:w w:val="99"/>
          <w:sz w:val="22"/>
          <w:szCs w:val="22"/>
        </w:rPr>
        <w:t xml:space="preserve"> </w:t>
      </w:r>
      <w:r w:rsidRPr="008C6801">
        <w:rPr>
          <w:rFonts w:ascii="Times New Roman" w:hAnsi="Times New Roman" w:cs="Times New Roman"/>
          <w:sz w:val="22"/>
          <w:szCs w:val="22"/>
        </w:rPr>
        <w:t>Registro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Sanitario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país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dentro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corto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mediano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plazo;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1"/>
          <w:numId w:val="7"/>
        </w:numPr>
        <w:tabs>
          <w:tab w:val="left" w:pos="1758"/>
        </w:tabs>
        <w:kinsoku w:val="0"/>
        <w:overflowPunct w:val="0"/>
        <w:ind w:right="108"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trate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una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recomendada para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aplicación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42"/>
          <w:w w:val="99"/>
          <w:sz w:val="22"/>
          <w:szCs w:val="22"/>
        </w:rPr>
        <w:t xml:space="preserve"> </w:t>
      </w:r>
      <w:r w:rsidRPr="008C6801">
        <w:rPr>
          <w:rFonts w:ascii="Times New Roman" w:hAnsi="Times New Roman" w:cs="Times New Roman"/>
          <w:spacing w:val="-1"/>
          <w:sz w:val="22"/>
          <w:szCs w:val="22"/>
        </w:rPr>
        <w:t>organismos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internacionales</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haya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obtenido</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pacing w:val="-1"/>
          <w:sz w:val="22"/>
          <w:szCs w:val="22"/>
        </w:rPr>
        <w:t>aprobación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autoridades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sanitarias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países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origen;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1"/>
          <w:numId w:val="7"/>
        </w:numPr>
        <w:tabs>
          <w:tab w:val="left" w:pos="1797"/>
        </w:tabs>
        <w:kinsoku w:val="0"/>
        <w:overflowPunct w:val="0"/>
        <w:ind w:right="105"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trate</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ya</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forme</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parte</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34"/>
          <w:w w:val="99"/>
          <w:sz w:val="22"/>
          <w:szCs w:val="22"/>
        </w:rPr>
        <w:t xml:space="preserve"> </w:t>
      </w:r>
      <w:r w:rsidRPr="008C6801">
        <w:rPr>
          <w:rFonts w:ascii="Times New Roman" w:hAnsi="Times New Roman" w:cs="Times New Roman"/>
          <w:spacing w:val="-1"/>
          <w:sz w:val="22"/>
          <w:szCs w:val="22"/>
        </w:rPr>
        <w:t>pero,</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acuerdo</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evaluación</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correspondiente,</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requiera</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pacing w:val="-1"/>
          <w:sz w:val="22"/>
          <w:szCs w:val="22"/>
        </w:rPr>
        <w:t>inclusión</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una  o</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más</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dosis</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refuerzo</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5"/>
          <w:w w:val="99"/>
          <w:sz w:val="22"/>
          <w:szCs w:val="22"/>
        </w:rPr>
        <w:t xml:space="preserve"> </w:t>
      </w:r>
      <w:r w:rsidRPr="008C6801">
        <w:rPr>
          <w:rFonts w:ascii="Times New Roman" w:hAnsi="Times New Roman" w:cs="Times New Roman"/>
          <w:spacing w:val="-1"/>
          <w:sz w:val="22"/>
          <w:szCs w:val="22"/>
        </w:rPr>
        <w:t>población,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y</w:t>
      </w:r>
    </w:p>
    <w:p w:rsidR="00585515" w:rsidRPr="008C6801" w:rsidRDefault="00585515" w:rsidP="008C6801">
      <w:pPr>
        <w:pStyle w:val="Textoindependiente"/>
        <w:tabs>
          <w:tab w:val="left" w:pos="1888"/>
        </w:tabs>
        <w:kinsoku w:val="0"/>
        <w:overflowPunct w:val="0"/>
        <w:ind w:left="1518" w:right="108"/>
        <w:jc w:val="both"/>
        <w:rPr>
          <w:rFonts w:ascii="Times New Roman" w:hAnsi="Times New Roman" w:cs="Times New Roman"/>
          <w:b w:val="0"/>
          <w:bCs w:val="0"/>
          <w:sz w:val="22"/>
          <w:szCs w:val="22"/>
        </w:rPr>
      </w:pPr>
    </w:p>
    <w:p w:rsidR="005952D2" w:rsidRPr="008C6801" w:rsidRDefault="005952D2" w:rsidP="008C6801">
      <w:pPr>
        <w:pStyle w:val="Textoindependiente"/>
        <w:numPr>
          <w:ilvl w:val="1"/>
          <w:numId w:val="7"/>
        </w:numPr>
        <w:tabs>
          <w:tab w:val="left" w:pos="1888"/>
        </w:tabs>
        <w:kinsoku w:val="0"/>
        <w:overflowPunct w:val="0"/>
        <w:ind w:right="108"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 xml:space="preserve">En  </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z w:val="22"/>
          <w:szCs w:val="22"/>
        </w:rPr>
        <w:t xml:space="preserve">  </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respecto</w:t>
      </w:r>
      <w:r w:rsidRPr="008C6801">
        <w:rPr>
          <w:rFonts w:ascii="Times New Roman" w:hAnsi="Times New Roman" w:cs="Times New Roman"/>
          <w:sz w:val="22"/>
          <w:szCs w:val="22"/>
        </w:rPr>
        <w:t xml:space="preserve">  </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 xml:space="preserve">a  </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 xml:space="preserve">todas  </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 xml:space="preserve">aquellas  </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z w:val="22"/>
          <w:szCs w:val="22"/>
        </w:rPr>
        <w:t xml:space="preserve">  </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z w:val="22"/>
          <w:szCs w:val="22"/>
        </w:rPr>
        <w:t xml:space="preserve">  </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hayan</w:t>
      </w:r>
      <w:r w:rsidRPr="008C6801">
        <w:rPr>
          <w:rFonts w:ascii="Times New Roman" w:hAnsi="Times New Roman" w:cs="Times New Roman"/>
          <w:spacing w:val="37"/>
          <w:w w:val="99"/>
          <w:sz w:val="22"/>
          <w:szCs w:val="22"/>
        </w:rPr>
        <w:t xml:space="preserve"> </w:t>
      </w:r>
      <w:r w:rsidRPr="008C6801">
        <w:rPr>
          <w:rFonts w:ascii="Times New Roman" w:hAnsi="Times New Roman" w:cs="Times New Roman"/>
          <w:spacing w:val="-1"/>
          <w:sz w:val="22"/>
          <w:szCs w:val="22"/>
        </w:rPr>
        <w:t>demostrado</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ser</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seguras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eficaces;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134"/>
        </w:tabs>
        <w:kinsoku w:val="0"/>
        <w:overflowPunct w:val="0"/>
        <w:ind w:right="105"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Emitir</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opiniones</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proponer</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ajustes</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50"/>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3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8"/>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campañas,</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operativos</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7"/>
          <w:sz w:val="22"/>
          <w:szCs w:val="22"/>
        </w:rPr>
        <w:t xml:space="preserve"> </w:t>
      </w:r>
      <w:r w:rsidRPr="008C6801">
        <w:rPr>
          <w:rFonts w:ascii="Times New Roman" w:hAnsi="Times New Roman" w:cs="Times New Roman"/>
          <w:spacing w:val="-1"/>
          <w:sz w:val="22"/>
          <w:szCs w:val="22"/>
        </w:rPr>
        <w:t>cualquier</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acción</w:t>
      </w:r>
      <w:r w:rsidRPr="008C6801">
        <w:rPr>
          <w:rFonts w:ascii="Times New Roman" w:hAnsi="Times New Roman" w:cs="Times New Roman"/>
          <w:spacing w:val="50"/>
          <w:sz w:val="22"/>
          <w:szCs w:val="22"/>
        </w:rPr>
        <w:t xml:space="preserve"> </w:t>
      </w:r>
      <w:r w:rsidRPr="008C6801">
        <w:rPr>
          <w:rFonts w:ascii="Times New Roman" w:hAnsi="Times New Roman" w:cs="Times New Roman"/>
          <w:spacing w:val="-1"/>
          <w:sz w:val="22"/>
          <w:szCs w:val="22"/>
        </w:rPr>
        <w:t>relacionada</w:t>
      </w:r>
      <w:r w:rsidRPr="008C6801">
        <w:rPr>
          <w:rFonts w:ascii="Times New Roman" w:hAnsi="Times New Roman" w:cs="Times New Roman"/>
          <w:spacing w:val="50"/>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4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prevención,</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4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0"/>
          <w:sz w:val="22"/>
          <w:szCs w:val="22"/>
        </w:rPr>
        <w:t xml:space="preserve"> </w:t>
      </w:r>
      <w:r w:rsidRPr="008C6801">
        <w:rPr>
          <w:rFonts w:ascii="Times New Roman" w:hAnsi="Times New Roman" w:cs="Times New Roman"/>
          <w:spacing w:val="-1"/>
          <w:sz w:val="22"/>
          <w:szCs w:val="22"/>
        </w:rPr>
        <w:t>eliminación</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7"/>
          <w:w w:val="99"/>
          <w:sz w:val="22"/>
          <w:szCs w:val="22"/>
        </w:rPr>
        <w:t xml:space="preserve"> </w:t>
      </w:r>
      <w:r w:rsidRPr="008C6801">
        <w:rPr>
          <w:rFonts w:ascii="Times New Roman" w:hAnsi="Times New Roman" w:cs="Times New Roman"/>
          <w:spacing w:val="-1"/>
          <w:sz w:val="22"/>
          <w:szCs w:val="22"/>
        </w:rPr>
        <w:t>erradicación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pueden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evitarse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vacunación;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151"/>
        </w:tabs>
        <w:kinsoku w:val="0"/>
        <w:overflowPunct w:val="0"/>
        <w:ind w:right="109"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Proponer</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realicen</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estudios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factibilidad</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torno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42"/>
          <w:w w:val="99"/>
          <w:sz w:val="22"/>
          <w:szCs w:val="22"/>
        </w:rPr>
        <w:t xml:space="preserve"> </w:t>
      </w:r>
      <w:r w:rsidRPr="008C6801">
        <w:rPr>
          <w:rFonts w:ascii="Times New Roman" w:hAnsi="Times New Roman" w:cs="Times New Roman"/>
          <w:spacing w:val="-1"/>
          <w:sz w:val="22"/>
          <w:szCs w:val="22"/>
        </w:rPr>
        <w:t>propuestas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Vacunación;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122"/>
        </w:tabs>
        <w:kinsoku w:val="0"/>
        <w:overflowPunct w:val="0"/>
        <w:ind w:right="110"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Opinar</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sobre</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sistemas</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información</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e</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indicadores</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desempeño</w:t>
      </w:r>
      <w:r w:rsidRPr="008C6801">
        <w:rPr>
          <w:rFonts w:ascii="Times New Roman" w:hAnsi="Times New Roman" w:cs="Times New Roman"/>
          <w:spacing w:val="49"/>
          <w:w w:val="99"/>
          <w:sz w:val="22"/>
          <w:szCs w:val="22"/>
        </w:rPr>
        <w:t xml:space="preserve"> </w:t>
      </w:r>
      <w:r w:rsidRPr="008C6801">
        <w:rPr>
          <w:rFonts w:ascii="Times New Roman" w:hAnsi="Times New Roman" w:cs="Times New Roman"/>
          <w:spacing w:val="-1"/>
          <w:sz w:val="22"/>
          <w:szCs w:val="22"/>
        </w:rPr>
        <w:t>vinculados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acciones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vacunación;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223"/>
        </w:tabs>
        <w:kinsoku w:val="0"/>
        <w:overflowPunct w:val="0"/>
        <w:ind w:right="107"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Sugerir</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modificaciones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disposiciones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jurídicas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vigentes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51"/>
          <w:w w:val="99"/>
          <w:sz w:val="22"/>
          <w:szCs w:val="22"/>
        </w:rPr>
        <w:t xml:space="preserve"> </w:t>
      </w:r>
      <w:r w:rsidRPr="008C6801">
        <w:rPr>
          <w:rFonts w:ascii="Times New Roman" w:hAnsi="Times New Roman" w:cs="Times New Roman"/>
          <w:spacing w:val="-1"/>
          <w:sz w:val="22"/>
          <w:szCs w:val="22"/>
        </w:rPr>
        <w:t>relacionen</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z w:val="22"/>
          <w:szCs w:val="22"/>
        </w:rPr>
        <w:t xml:space="preserve"> la</w:t>
      </w:r>
      <w:r w:rsidRPr="008C6801">
        <w:rPr>
          <w:rFonts w:ascii="Times New Roman" w:hAnsi="Times New Roman" w:cs="Times New Roman"/>
          <w:spacing w:val="-1"/>
          <w:sz w:val="22"/>
          <w:szCs w:val="22"/>
        </w:rPr>
        <w:t xml:space="preserve"> prevención,</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z w:val="22"/>
          <w:szCs w:val="22"/>
        </w:rPr>
        <w:t xml:space="preserve"> la</w:t>
      </w:r>
      <w:r w:rsidRPr="008C6801">
        <w:rPr>
          <w:rFonts w:ascii="Times New Roman" w:hAnsi="Times New Roman" w:cs="Times New Roman"/>
          <w:spacing w:val="-1"/>
          <w:sz w:val="22"/>
          <w:szCs w:val="22"/>
        </w:rPr>
        <w:t xml:space="preserve"> eliminación </w:t>
      </w:r>
      <w:r w:rsidRPr="008C6801">
        <w:rPr>
          <w:rFonts w:ascii="Times New Roman" w:hAnsi="Times New Roman" w:cs="Times New Roman"/>
          <w:sz w:val="22"/>
          <w:szCs w:val="22"/>
        </w:rPr>
        <w:t>y la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erradicación</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pueden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evitarse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mediante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aplicación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173"/>
        </w:tabs>
        <w:kinsoku w:val="0"/>
        <w:overflowPunct w:val="0"/>
        <w:ind w:left="1172" w:hanging="362"/>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Expedir</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Reglamento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Interno,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y</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7"/>
        </w:numPr>
        <w:tabs>
          <w:tab w:val="left" w:pos="1228"/>
        </w:tabs>
        <w:kinsoku w:val="0"/>
        <w:overflowPunct w:val="0"/>
        <w:ind w:left="1227" w:hanging="417"/>
        <w:jc w:val="both"/>
        <w:rPr>
          <w:rFonts w:ascii="Times New Roman" w:hAnsi="Times New Roman" w:cs="Times New Roman"/>
          <w:b w:val="0"/>
          <w:bCs w:val="0"/>
          <w:sz w:val="22"/>
          <w:szCs w:val="22"/>
        </w:rPr>
      </w:pP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demás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asignen</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esta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otras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aplicables.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06"/>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9.</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El</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Consejo</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integrará</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siguientes</w:t>
      </w:r>
      <w:r w:rsidRPr="008C6801">
        <w:rPr>
          <w:rFonts w:ascii="Times New Roman" w:hAnsi="Times New Roman" w:cs="Times New Roman"/>
          <w:spacing w:val="68"/>
          <w:w w:val="99"/>
          <w:sz w:val="22"/>
          <w:szCs w:val="22"/>
        </w:rPr>
        <w:t xml:space="preserve"> </w:t>
      </w:r>
      <w:r w:rsidRPr="008C6801">
        <w:rPr>
          <w:rFonts w:ascii="Times New Roman" w:hAnsi="Times New Roman" w:cs="Times New Roman"/>
          <w:sz w:val="22"/>
          <w:szCs w:val="22"/>
        </w:rPr>
        <w:t>miembros,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quienes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tendrán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derecho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participar</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sesiones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del</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mismo</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24"/>
          <w:w w:val="99"/>
          <w:sz w:val="22"/>
          <w:szCs w:val="22"/>
        </w:rPr>
        <w:t xml:space="preserve"> </w:t>
      </w:r>
      <w:r w:rsidRPr="008C6801">
        <w:rPr>
          <w:rFonts w:ascii="Times New Roman" w:hAnsi="Times New Roman" w:cs="Times New Roman"/>
          <w:spacing w:val="-1"/>
          <w:sz w:val="22"/>
          <w:szCs w:val="22"/>
        </w:rPr>
        <w:t>derecho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voz</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voto: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977"/>
        </w:tabs>
        <w:kinsoku w:val="0"/>
        <w:overflowPunct w:val="0"/>
        <w:ind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El</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Secretario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quien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presidirá;</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046"/>
        </w:tabs>
        <w:kinsoku w:val="0"/>
        <w:overflowPunct w:val="0"/>
        <w:ind w:right="107"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Subsecretario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Prevención</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Promoción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quien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fungirá</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pacing w:val="-1"/>
          <w:sz w:val="22"/>
          <w:szCs w:val="22"/>
        </w:rPr>
        <w:t>Vicepresidente</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Consejo;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134"/>
        </w:tabs>
        <w:kinsoku w:val="0"/>
        <w:overflowPunct w:val="0"/>
        <w:ind w:right="104"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lastRenderedPageBreak/>
        <w:t>Los</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directores</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generales</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Institutos</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Mexicano</w:t>
      </w:r>
      <w:r w:rsidRPr="008C6801">
        <w:rPr>
          <w:rFonts w:ascii="Times New Roman" w:hAnsi="Times New Roman" w:cs="Times New Roman"/>
          <w:spacing w:val="38"/>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Seguro</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Social,</w:t>
      </w:r>
      <w:r w:rsidRPr="008C6801">
        <w:rPr>
          <w:rFonts w:ascii="Times New Roman" w:hAnsi="Times New Roman" w:cs="Times New Roman"/>
          <w:spacing w:val="3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w w:val="99"/>
          <w:sz w:val="22"/>
          <w:szCs w:val="22"/>
        </w:rPr>
        <w:t xml:space="preserve"> </w:t>
      </w:r>
      <w:r w:rsidRPr="008C6801">
        <w:rPr>
          <w:rFonts w:ascii="Times New Roman" w:hAnsi="Times New Roman" w:cs="Times New Roman"/>
          <w:spacing w:val="-1"/>
          <w:sz w:val="22"/>
          <w:szCs w:val="22"/>
        </w:rPr>
        <w:t>Seguridad</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Servicios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Sociales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Trabajadores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Estado,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0"/>
          <w:w w:val="99"/>
          <w:sz w:val="22"/>
          <w:szCs w:val="22"/>
        </w:rPr>
        <w:t xml:space="preserve"> </w:t>
      </w:r>
      <w:r w:rsidRPr="008C6801">
        <w:rPr>
          <w:rFonts w:ascii="Times New Roman" w:hAnsi="Times New Roman" w:cs="Times New Roman"/>
          <w:spacing w:val="-1"/>
          <w:sz w:val="22"/>
          <w:szCs w:val="22"/>
        </w:rPr>
        <w:t>Pediatría,</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como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del</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Hospital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Infantil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México</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“Federico</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Gómez”;</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117"/>
        </w:tabs>
        <w:kinsoku w:val="0"/>
        <w:overflowPunct w:val="0"/>
        <w:ind w:left="1116" w:hanging="306"/>
        <w:jc w:val="both"/>
        <w:rPr>
          <w:rFonts w:ascii="Times New Roman" w:hAnsi="Times New Roman" w:cs="Times New Roman"/>
          <w:b w:val="0"/>
          <w:bCs w:val="0"/>
          <w:sz w:val="22"/>
          <w:szCs w:val="22"/>
        </w:rPr>
      </w:pPr>
      <w:r w:rsidRPr="008C6801">
        <w:rPr>
          <w:rFonts w:ascii="Times New Roman" w:hAnsi="Times New Roman" w:cs="Times New Roman"/>
          <w:sz w:val="22"/>
          <w:szCs w:val="22"/>
        </w:rPr>
        <w:t>El</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Comisionado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Federal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contra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Riesgos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Sanitarios;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074"/>
        </w:tabs>
        <w:kinsoku w:val="0"/>
        <w:overflowPunct w:val="0"/>
        <w:ind w:right="107"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Un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representante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Hacienda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Crédito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Público,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cual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no</w:t>
      </w:r>
      <w:r w:rsidRPr="008C6801">
        <w:rPr>
          <w:rFonts w:ascii="Times New Roman" w:hAnsi="Times New Roman" w:cs="Times New Roman"/>
          <w:spacing w:val="72"/>
          <w:w w:val="99"/>
          <w:sz w:val="22"/>
          <w:szCs w:val="22"/>
        </w:rPr>
        <w:t xml:space="preserve"> </w:t>
      </w:r>
      <w:r w:rsidRPr="008C6801">
        <w:rPr>
          <w:rFonts w:ascii="Times New Roman" w:hAnsi="Times New Roman" w:cs="Times New Roman"/>
          <w:spacing w:val="-1"/>
          <w:sz w:val="22"/>
          <w:szCs w:val="22"/>
        </w:rPr>
        <w:t>podrá</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tener</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nivel</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inferior</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Subsecretario;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115"/>
        </w:tabs>
        <w:kinsoku w:val="0"/>
        <w:overflowPunct w:val="0"/>
        <w:ind w:left="1114" w:hanging="304"/>
        <w:jc w:val="both"/>
        <w:rPr>
          <w:rFonts w:ascii="Times New Roman" w:hAnsi="Times New Roman" w:cs="Times New Roman"/>
          <w:b w:val="0"/>
          <w:bCs w:val="0"/>
          <w:sz w:val="22"/>
          <w:szCs w:val="22"/>
        </w:rPr>
      </w:pPr>
      <w:r w:rsidRPr="008C6801">
        <w:rPr>
          <w:rFonts w:ascii="Times New Roman" w:hAnsi="Times New Roman" w:cs="Times New Roman"/>
          <w:sz w:val="22"/>
          <w:szCs w:val="22"/>
        </w:rPr>
        <w:t>Tres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secretarios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equivalentes,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federativas;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269"/>
        </w:tabs>
        <w:kinsoku w:val="0"/>
        <w:overflowPunct w:val="0"/>
        <w:ind w:right="102"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presidentes</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Academia</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Nacional</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Medicina,</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Academia,</w:t>
      </w:r>
      <w:r w:rsidRPr="008C6801">
        <w:rPr>
          <w:rFonts w:ascii="Times New Roman" w:hAnsi="Times New Roman" w:cs="Times New Roman"/>
          <w:spacing w:val="54"/>
          <w:w w:val="99"/>
          <w:sz w:val="22"/>
          <w:szCs w:val="22"/>
        </w:rPr>
        <w:t xml:space="preserve"> </w:t>
      </w:r>
      <w:r w:rsidRPr="008C6801">
        <w:rPr>
          <w:rFonts w:ascii="Times New Roman" w:hAnsi="Times New Roman" w:cs="Times New Roman"/>
          <w:spacing w:val="-1"/>
          <w:sz w:val="22"/>
          <w:szCs w:val="22"/>
        </w:rPr>
        <w:t>Mexicana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Pediatría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Sociedad</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Mexicana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6"/>
        </w:numPr>
        <w:tabs>
          <w:tab w:val="left" w:pos="1370"/>
        </w:tabs>
        <w:kinsoku w:val="0"/>
        <w:overflowPunct w:val="0"/>
        <w:ind w:right="107"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Tres</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representantes</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organizaciones,</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sociedades</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59"/>
          <w:w w:val="99"/>
          <w:sz w:val="22"/>
          <w:szCs w:val="22"/>
        </w:rPr>
        <w:t xml:space="preserve"> </w:t>
      </w:r>
      <w:r w:rsidRPr="008C6801">
        <w:rPr>
          <w:rFonts w:ascii="Times New Roman" w:hAnsi="Times New Roman" w:cs="Times New Roman"/>
          <w:spacing w:val="-1"/>
          <w:sz w:val="22"/>
          <w:szCs w:val="22"/>
        </w:rPr>
        <w:t>científicas</w:t>
      </w:r>
      <w:r w:rsidRPr="008C6801">
        <w:rPr>
          <w:rFonts w:ascii="Times New Roman" w:hAnsi="Times New Roman" w:cs="Times New Roman"/>
          <w:sz w:val="22"/>
          <w:szCs w:val="22"/>
        </w:rPr>
        <w:t xml:space="preserve"> o</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organismos</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internacionales,</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cuyo</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objeto</w:t>
      </w:r>
      <w:r w:rsidRPr="008C6801">
        <w:rPr>
          <w:rFonts w:ascii="Times New Roman" w:hAnsi="Times New Roman" w:cs="Times New Roman"/>
          <w:spacing w:val="52"/>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vincule</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pacing w:val="-1"/>
          <w:sz w:val="22"/>
          <w:szCs w:val="22"/>
        </w:rPr>
        <w:t>vacunación.</w:t>
      </w:r>
    </w:p>
    <w:p w:rsidR="00585515" w:rsidRPr="008C6801" w:rsidRDefault="00585515" w:rsidP="008C6801">
      <w:pPr>
        <w:pStyle w:val="Textoindependiente"/>
        <w:kinsoku w:val="0"/>
        <w:overflowPunct w:val="0"/>
        <w:ind w:right="126"/>
        <w:jc w:val="both"/>
        <w:rPr>
          <w:rFonts w:ascii="Times New Roman" w:hAnsi="Times New Roman" w:cs="Times New Roman"/>
          <w:sz w:val="22"/>
          <w:szCs w:val="22"/>
        </w:rPr>
      </w:pPr>
    </w:p>
    <w:p w:rsidR="00585515" w:rsidRPr="008C6801" w:rsidRDefault="005952D2" w:rsidP="008C6801">
      <w:pPr>
        <w:pStyle w:val="Textoindependiente"/>
        <w:kinsoku w:val="0"/>
        <w:overflowPunct w:val="0"/>
        <w:ind w:left="0" w:right="126"/>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miembros</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refieren</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fracciones</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VI</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VIII</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este</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renovarán</w:t>
      </w:r>
      <w:r w:rsidRPr="008C6801">
        <w:rPr>
          <w:rFonts w:ascii="Times New Roman" w:hAnsi="Times New Roman" w:cs="Times New Roman"/>
          <w:spacing w:val="50"/>
          <w:w w:val="99"/>
          <w:sz w:val="22"/>
          <w:szCs w:val="22"/>
        </w:rPr>
        <w:t xml:space="preserve"> </w:t>
      </w:r>
      <w:r w:rsidRPr="008C6801">
        <w:rPr>
          <w:rFonts w:ascii="Times New Roman" w:hAnsi="Times New Roman" w:cs="Times New Roman"/>
          <w:spacing w:val="-1"/>
          <w:sz w:val="22"/>
          <w:szCs w:val="22"/>
        </w:rPr>
        <w:t>cada</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tres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años,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conformidad</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procedimiento</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tal</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efecto</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señale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62"/>
          <w:w w:val="99"/>
          <w:sz w:val="22"/>
          <w:szCs w:val="22"/>
        </w:rPr>
        <w:t xml:space="preserve"> </w:t>
      </w:r>
      <w:r w:rsidRPr="008C6801">
        <w:rPr>
          <w:rFonts w:ascii="Times New Roman" w:hAnsi="Times New Roman" w:cs="Times New Roman"/>
          <w:spacing w:val="-1"/>
          <w:sz w:val="22"/>
          <w:szCs w:val="22"/>
        </w:rPr>
        <w:t>Reglamento</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Interno</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Consejo.</w:t>
      </w:r>
    </w:p>
    <w:p w:rsidR="005952D2" w:rsidRPr="008C6801" w:rsidRDefault="005952D2" w:rsidP="008C6801">
      <w:pPr>
        <w:pStyle w:val="Textoindependiente"/>
        <w:kinsoku w:val="0"/>
        <w:overflowPunct w:val="0"/>
        <w:ind w:left="0" w:right="126"/>
        <w:jc w:val="both"/>
        <w:rPr>
          <w:rFonts w:ascii="Times New Roman" w:hAnsi="Times New Roman" w:cs="Times New Roman"/>
          <w:b w:val="0"/>
          <w:bCs w:val="0"/>
          <w:sz w:val="22"/>
          <w:szCs w:val="22"/>
        </w:rPr>
      </w:pPr>
      <w:r w:rsidRPr="008C6801">
        <w:rPr>
          <w:rFonts w:ascii="Times New Roman" w:hAnsi="Times New Roman" w:cs="Times New Roman"/>
          <w:sz w:val="22"/>
          <w:szCs w:val="22"/>
        </w:rPr>
        <w:t>El</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Titular</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Centro</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2"/>
          <w:sz w:val="22"/>
          <w:szCs w:val="22"/>
        </w:rPr>
        <w:t>la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Infancia</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Adolescencia,</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fungirá</w:t>
      </w:r>
      <w:r w:rsidRPr="008C6801">
        <w:rPr>
          <w:rFonts w:ascii="Times New Roman" w:hAnsi="Times New Roman" w:cs="Times New Roman"/>
          <w:spacing w:val="59"/>
          <w:w w:val="99"/>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Secretario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Técnico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tendrá</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voz</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sesiones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mismo.</w:t>
      </w:r>
    </w:p>
    <w:p w:rsidR="00585515" w:rsidRPr="008C6801" w:rsidRDefault="00585515" w:rsidP="008C6801">
      <w:pPr>
        <w:pStyle w:val="Textoindependiente"/>
        <w:kinsoku w:val="0"/>
        <w:overflowPunct w:val="0"/>
        <w:ind w:right="121"/>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1"/>
        <w:jc w:val="both"/>
        <w:rPr>
          <w:rFonts w:ascii="Times New Roman" w:hAnsi="Times New Roman" w:cs="Times New Roman"/>
          <w:b w:val="0"/>
          <w:bCs w:val="0"/>
          <w:sz w:val="22"/>
          <w:szCs w:val="22"/>
        </w:rPr>
      </w:pPr>
      <w:r w:rsidRPr="008C6801">
        <w:rPr>
          <w:rFonts w:ascii="Times New Roman" w:hAnsi="Times New Roman" w:cs="Times New Roman"/>
          <w:sz w:val="22"/>
          <w:szCs w:val="22"/>
        </w:rPr>
        <w:t>En</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sesiones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podrán</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participar</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voz,</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pero</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z w:val="22"/>
          <w:szCs w:val="22"/>
        </w:rPr>
        <w:t>sin</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derecho</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voto,</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representantes</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empresas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productoras</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57"/>
          <w:w w:val="99"/>
          <w:sz w:val="22"/>
          <w:szCs w:val="22"/>
        </w:rPr>
        <w:t xml:space="preserve"> </w:t>
      </w:r>
      <w:r w:rsidRPr="008C6801">
        <w:rPr>
          <w:rFonts w:ascii="Times New Roman" w:hAnsi="Times New Roman" w:cs="Times New Roman"/>
          <w:spacing w:val="-1"/>
          <w:sz w:val="22"/>
          <w:szCs w:val="22"/>
        </w:rPr>
        <w:t>relacionadas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temas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aborden</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sesión</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pleno</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corresponda.</w:t>
      </w:r>
      <w:r w:rsidRPr="008C6801">
        <w:rPr>
          <w:rFonts w:ascii="Times New Roman" w:hAnsi="Times New Roman" w:cs="Times New Roman"/>
          <w:spacing w:val="47"/>
          <w:w w:val="9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tal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efecto,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difundirán</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semana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anticipación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órdenes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día</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2"/>
          <w:w w:val="9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sesiones,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través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sitios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internet</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
          <w:sz w:val="22"/>
          <w:szCs w:val="22"/>
        </w:rPr>
        <w:t xml:space="preserve"> Secretaría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propio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Consejo.</w:t>
      </w:r>
    </w:p>
    <w:p w:rsidR="00585515" w:rsidRPr="008C6801" w:rsidRDefault="00585515" w:rsidP="008C6801">
      <w:pPr>
        <w:pStyle w:val="Textoindependiente"/>
        <w:kinsoku w:val="0"/>
        <w:overflowPunct w:val="0"/>
        <w:ind w:left="0" w:right="126"/>
        <w:jc w:val="both"/>
        <w:rPr>
          <w:rFonts w:ascii="Times New Roman" w:hAnsi="Times New Roman" w:cs="Times New Roman"/>
          <w:spacing w:val="-1"/>
          <w:sz w:val="22"/>
          <w:szCs w:val="22"/>
        </w:rPr>
      </w:pPr>
    </w:p>
    <w:p w:rsidR="005952D2" w:rsidRPr="008C6801" w:rsidRDefault="005952D2" w:rsidP="008C6801">
      <w:pPr>
        <w:pStyle w:val="Textoindependiente"/>
        <w:kinsoku w:val="0"/>
        <w:overflowPunct w:val="0"/>
        <w:ind w:left="0" w:right="126"/>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10.</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Todos</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aspectos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operación</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funcionamiento</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81"/>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no</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previstos</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55"/>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definirán</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Reglamento</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z w:val="22"/>
          <w:szCs w:val="22"/>
        </w:rPr>
        <w:t>Interno.</w:t>
      </w:r>
    </w:p>
    <w:p w:rsidR="00585515" w:rsidRPr="008C6801" w:rsidRDefault="00585515" w:rsidP="008C6801">
      <w:pPr>
        <w:pStyle w:val="Textoindependiente"/>
        <w:kinsoku w:val="0"/>
        <w:overflowPunct w:val="0"/>
        <w:ind w:right="123"/>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3"/>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11.</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podrán</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ser</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administradas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médicos,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paramédicos,</w:t>
      </w:r>
      <w:r w:rsidRPr="008C6801">
        <w:rPr>
          <w:rFonts w:ascii="Times New Roman" w:hAnsi="Times New Roman" w:cs="Times New Roman"/>
          <w:spacing w:val="73"/>
          <w:w w:val="99"/>
          <w:sz w:val="22"/>
          <w:szCs w:val="22"/>
        </w:rPr>
        <w:t xml:space="preserve"> </w:t>
      </w:r>
      <w:r w:rsidRPr="008C6801">
        <w:rPr>
          <w:rFonts w:ascii="Times New Roman" w:hAnsi="Times New Roman" w:cs="Times New Roman"/>
          <w:spacing w:val="-1"/>
          <w:sz w:val="22"/>
          <w:szCs w:val="22"/>
        </w:rPr>
        <w:t>enfermeras</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cualquier</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persona</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capacitada</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acuerdo</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pacing w:val="-1"/>
          <w:sz w:val="22"/>
          <w:szCs w:val="22"/>
        </w:rPr>
        <w:t>determine</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Norma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Oficial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Mexicana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aplicable.</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12.</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cartillas</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Cartillas</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Nacionales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4"/>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son</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documentos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gratuitos,</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únicos,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individuales</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e</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intransferibles,</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través</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cuales</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lleva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registro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han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aplicado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un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individuo.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2"/>
        <w:jc w:val="both"/>
        <w:rPr>
          <w:rFonts w:ascii="Times New Roman" w:hAnsi="Times New Roman" w:cs="Times New Roman"/>
          <w:b w:val="0"/>
          <w:bCs w:val="0"/>
          <w:sz w:val="22"/>
          <w:szCs w:val="22"/>
        </w:rPr>
      </w:pP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determinará</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características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formato</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único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cada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cartillas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Cartillas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Nacionales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mismo</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deberá</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ser</w:t>
      </w:r>
      <w:r w:rsidRPr="008C6801">
        <w:rPr>
          <w:rFonts w:ascii="Times New Roman" w:hAnsi="Times New Roman" w:cs="Times New Roman"/>
          <w:spacing w:val="72"/>
          <w:w w:val="99"/>
          <w:sz w:val="22"/>
          <w:szCs w:val="22"/>
        </w:rPr>
        <w:t xml:space="preserve"> </w:t>
      </w:r>
      <w:r w:rsidRPr="008C6801">
        <w:rPr>
          <w:rFonts w:ascii="Times New Roman" w:hAnsi="Times New Roman" w:cs="Times New Roman"/>
          <w:spacing w:val="-1"/>
          <w:sz w:val="22"/>
          <w:szCs w:val="22"/>
        </w:rPr>
        <w:t>utilizado</w:t>
      </w:r>
      <w:r w:rsidRPr="008C6801">
        <w:rPr>
          <w:rFonts w:ascii="Times New Roman" w:hAnsi="Times New Roman" w:cs="Times New Roman"/>
          <w:spacing w:val="55"/>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z w:val="22"/>
          <w:szCs w:val="22"/>
        </w:rPr>
        <w:t xml:space="preserve"> todos los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establecimientos</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z w:val="22"/>
          <w:szCs w:val="22"/>
        </w:rPr>
        <w:t xml:space="preserve"> salud </w:t>
      </w:r>
      <w:r w:rsidRPr="008C6801">
        <w:rPr>
          <w:rFonts w:ascii="Times New Roman" w:hAnsi="Times New Roman" w:cs="Times New Roman"/>
          <w:spacing w:val="-1"/>
          <w:sz w:val="22"/>
          <w:szCs w:val="22"/>
        </w:rPr>
        <w:t>de</w:t>
      </w:r>
      <w:r w:rsidRPr="008C6801">
        <w:rPr>
          <w:rFonts w:ascii="Times New Roman" w:hAnsi="Times New Roman" w:cs="Times New Roman"/>
          <w:sz w:val="22"/>
          <w:szCs w:val="22"/>
        </w:rPr>
        <w:t xml:space="preserve"> los </w:t>
      </w:r>
      <w:r w:rsidRPr="008C6801">
        <w:rPr>
          <w:rFonts w:ascii="Times New Roman" w:hAnsi="Times New Roman" w:cs="Times New Roman"/>
          <w:spacing w:val="-1"/>
          <w:sz w:val="22"/>
          <w:szCs w:val="22"/>
        </w:rPr>
        <w:t>sectores</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público,</w:t>
      </w:r>
      <w:r w:rsidRPr="008C6801">
        <w:rPr>
          <w:rFonts w:ascii="Times New Roman" w:hAnsi="Times New Roman" w:cs="Times New Roman"/>
          <w:spacing w:val="54"/>
          <w:sz w:val="22"/>
          <w:szCs w:val="22"/>
        </w:rPr>
        <w:t xml:space="preserve"> </w:t>
      </w:r>
      <w:r w:rsidRPr="008C6801">
        <w:rPr>
          <w:rFonts w:ascii="Times New Roman" w:hAnsi="Times New Roman" w:cs="Times New Roman"/>
          <w:spacing w:val="-1"/>
          <w:sz w:val="22"/>
          <w:szCs w:val="22"/>
        </w:rPr>
        <w:t>social</w:t>
      </w:r>
      <w:r w:rsidRPr="008C6801">
        <w:rPr>
          <w:rFonts w:ascii="Times New Roman" w:hAnsi="Times New Roman" w:cs="Times New Roman"/>
          <w:sz w:val="22"/>
          <w:szCs w:val="22"/>
        </w:rPr>
        <w:t xml:space="preserve"> y</w:t>
      </w:r>
      <w:r w:rsidRPr="008C6801">
        <w:rPr>
          <w:rFonts w:ascii="Times New Roman" w:hAnsi="Times New Roman" w:cs="Times New Roman"/>
          <w:spacing w:val="49"/>
          <w:w w:val="99"/>
          <w:sz w:val="22"/>
          <w:szCs w:val="22"/>
        </w:rPr>
        <w:t xml:space="preserve"> </w:t>
      </w:r>
      <w:r w:rsidRPr="008C6801">
        <w:rPr>
          <w:rFonts w:ascii="Times New Roman" w:hAnsi="Times New Roman" w:cs="Times New Roman"/>
          <w:spacing w:val="-1"/>
          <w:sz w:val="22"/>
          <w:szCs w:val="22"/>
        </w:rPr>
        <w:t>privado en</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todo</w:t>
      </w:r>
      <w:r w:rsidRPr="008C6801">
        <w:rPr>
          <w:rFonts w:ascii="Times New Roman" w:hAnsi="Times New Roman" w:cs="Times New Roman"/>
          <w:spacing w:val="-1"/>
          <w:sz w:val="22"/>
          <w:szCs w:val="22"/>
        </w:rPr>
        <w:t xml:space="preserve"> el</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 xml:space="preserve">territorio </w:t>
      </w:r>
      <w:r w:rsidRPr="008C6801">
        <w:rPr>
          <w:rFonts w:ascii="Times New Roman" w:hAnsi="Times New Roman" w:cs="Times New Roman"/>
          <w:spacing w:val="-1"/>
          <w:sz w:val="22"/>
          <w:szCs w:val="22"/>
        </w:rPr>
        <w:t>nacional.</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 xml:space="preserve">Asimismo, </w:t>
      </w:r>
      <w:r w:rsidRPr="008C6801">
        <w:rPr>
          <w:rFonts w:ascii="Times New Roman" w:hAnsi="Times New Roman" w:cs="Times New Roman"/>
          <w:spacing w:val="1"/>
          <w:sz w:val="22"/>
          <w:szCs w:val="22"/>
        </w:rPr>
        <w:t>la</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determinará</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z w:val="22"/>
          <w:szCs w:val="22"/>
        </w:rPr>
        <w:t xml:space="preserve"> la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Norma</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Oficial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Mexicana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respectiva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indicaciones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llenado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cartillas.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5"/>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13.</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establecimientos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personal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sectores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público,</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social</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privado</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registrar</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notificar</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la</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Secretaría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presencia</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0"/>
          <w:w w:val="99"/>
          <w:sz w:val="22"/>
          <w:szCs w:val="22"/>
        </w:rPr>
        <w:t xml:space="preserve"> </w:t>
      </w:r>
      <w:r w:rsidRPr="008C6801">
        <w:rPr>
          <w:rFonts w:ascii="Times New Roman" w:hAnsi="Times New Roman" w:cs="Times New Roman"/>
          <w:spacing w:val="-1"/>
          <w:sz w:val="22"/>
          <w:szCs w:val="22"/>
        </w:rPr>
        <w:t>eventos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adversos</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temporalmente</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asociados</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conformidad</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60"/>
          <w:w w:val="9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señalen</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Ley,</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normas</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oficiales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mexicanas</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demás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disposiciones</w:t>
      </w:r>
      <w:r w:rsidRPr="008C6801">
        <w:rPr>
          <w:rFonts w:ascii="Times New Roman" w:hAnsi="Times New Roman" w:cs="Times New Roman"/>
          <w:spacing w:val="85"/>
          <w:w w:val="99"/>
          <w:sz w:val="22"/>
          <w:szCs w:val="22"/>
        </w:rPr>
        <w:t xml:space="preserve"> </w:t>
      </w:r>
      <w:r w:rsidRPr="008C6801">
        <w:rPr>
          <w:rFonts w:ascii="Times New Roman" w:hAnsi="Times New Roman" w:cs="Times New Roman"/>
          <w:spacing w:val="-1"/>
          <w:sz w:val="22"/>
          <w:szCs w:val="22"/>
        </w:rPr>
        <w:t>aplicables.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8"/>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14.</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Todas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uso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seres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humanos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utilicen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64"/>
          <w:w w:val="99"/>
          <w:sz w:val="22"/>
          <w:szCs w:val="22"/>
        </w:rPr>
        <w:t xml:space="preserve"> </w:t>
      </w:r>
      <w:r w:rsidRPr="008C6801">
        <w:rPr>
          <w:rFonts w:ascii="Times New Roman" w:hAnsi="Times New Roman" w:cs="Times New Roman"/>
          <w:spacing w:val="-1"/>
          <w:sz w:val="22"/>
          <w:szCs w:val="22"/>
        </w:rPr>
        <w:t>país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ser</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mayor</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calidad</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disponible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cumplir</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requisitos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sanitarios</w:t>
      </w:r>
      <w:r w:rsidRPr="008C6801">
        <w:rPr>
          <w:rFonts w:ascii="Times New Roman" w:hAnsi="Times New Roman" w:cs="Times New Roman"/>
          <w:spacing w:val="47"/>
          <w:w w:val="99"/>
          <w:sz w:val="22"/>
          <w:szCs w:val="22"/>
        </w:rPr>
        <w:t xml:space="preserve"> </w:t>
      </w:r>
      <w:r w:rsidRPr="008C6801">
        <w:rPr>
          <w:rFonts w:ascii="Times New Roman" w:hAnsi="Times New Roman" w:cs="Times New Roman"/>
          <w:spacing w:val="-1"/>
          <w:sz w:val="22"/>
          <w:szCs w:val="22"/>
        </w:rPr>
        <w:t>establecidos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esta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lastRenderedPageBreak/>
        <w:t>demás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disposiciones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jurídicas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aplicables.</w:t>
      </w:r>
    </w:p>
    <w:p w:rsidR="00585515" w:rsidRPr="008C6801" w:rsidRDefault="00585515" w:rsidP="008C6801">
      <w:pPr>
        <w:pStyle w:val="Textoindependiente"/>
        <w:kinsoku w:val="0"/>
        <w:overflowPunct w:val="0"/>
        <w:ind w:left="0" w:right="126"/>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6"/>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Estarán</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igualmente</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sujetos</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sanitario</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resto</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efecto</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salvaguardar</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seguridad</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administración</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3"/>
          <w:w w:val="99"/>
          <w:sz w:val="22"/>
          <w:szCs w:val="22"/>
        </w:rPr>
        <w:t xml:space="preserve"> </w:t>
      </w:r>
      <w:r w:rsidRPr="008C6801">
        <w:rPr>
          <w:rFonts w:ascii="Times New Roman" w:hAnsi="Times New Roman" w:cs="Times New Roman"/>
          <w:spacing w:val="-1"/>
          <w:sz w:val="22"/>
          <w:szCs w:val="22"/>
        </w:rPr>
        <w:t>vacunas.</w:t>
      </w:r>
    </w:p>
    <w:p w:rsidR="00585515" w:rsidRPr="008C6801" w:rsidRDefault="00585515" w:rsidP="008C6801">
      <w:pPr>
        <w:pStyle w:val="Textoindependiente"/>
        <w:kinsoku w:val="0"/>
        <w:overflowPunct w:val="0"/>
        <w:ind w:left="0" w:right="122"/>
        <w:jc w:val="both"/>
        <w:rPr>
          <w:rFonts w:ascii="Times New Roman" w:hAnsi="Times New Roman" w:cs="Times New Roman"/>
          <w:sz w:val="22"/>
          <w:szCs w:val="22"/>
        </w:rPr>
      </w:pPr>
    </w:p>
    <w:p w:rsidR="005952D2" w:rsidRPr="008C6801" w:rsidRDefault="005952D2" w:rsidP="008C6801">
      <w:pPr>
        <w:pStyle w:val="Textoindependiente"/>
        <w:kinsoku w:val="0"/>
        <w:overflowPunct w:val="0"/>
        <w:ind w:left="0" w:right="122"/>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procedimientos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autorización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registro,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importación</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liberación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4"/>
          <w:w w:val="99"/>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considerados</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prioritarios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razón</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importancia</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4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seguridad</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casos</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emergencia,</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dichos</w:t>
      </w:r>
      <w:r w:rsidRPr="008C6801">
        <w:rPr>
          <w:rFonts w:ascii="Times New Roman" w:hAnsi="Times New Roman" w:cs="Times New Roman"/>
          <w:spacing w:val="54"/>
          <w:w w:val="99"/>
          <w:sz w:val="22"/>
          <w:szCs w:val="22"/>
        </w:rPr>
        <w:t xml:space="preserve"> </w:t>
      </w:r>
      <w:r w:rsidRPr="008C6801">
        <w:rPr>
          <w:rFonts w:ascii="Times New Roman" w:hAnsi="Times New Roman" w:cs="Times New Roman"/>
          <w:spacing w:val="-1"/>
          <w:sz w:val="22"/>
          <w:szCs w:val="22"/>
        </w:rPr>
        <w:t>procedimientos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atenderán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manera</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inmediata.</w:t>
      </w:r>
    </w:p>
    <w:p w:rsidR="00585515" w:rsidRPr="008C6801" w:rsidRDefault="00585515" w:rsidP="008C6801">
      <w:pPr>
        <w:pStyle w:val="Textoindependiente"/>
        <w:kinsoku w:val="0"/>
        <w:overflowPunct w:val="0"/>
        <w:ind w:left="0" w:right="127"/>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7"/>
        <w:jc w:val="both"/>
        <w:rPr>
          <w:rFonts w:ascii="Times New Roman" w:hAnsi="Times New Roman" w:cs="Times New Roman"/>
          <w:b w:val="0"/>
          <w:bCs w:val="0"/>
          <w:sz w:val="22"/>
          <w:szCs w:val="22"/>
        </w:rPr>
      </w:pPr>
      <w:r w:rsidRPr="008C6801">
        <w:rPr>
          <w:rFonts w:ascii="Times New Roman" w:hAnsi="Times New Roman" w:cs="Times New Roman"/>
          <w:sz w:val="22"/>
          <w:szCs w:val="22"/>
        </w:rPr>
        <w:t>La</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través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Comisión</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Federal</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contra</w:t>
      </w:r>
      <w:r w:rsidRPr="008C6801">
        <w:rPr>
          <w:rFonts w:ascii="Times New Roman" w:hAnsi="Times New Roman" w:cs="Times New Roman"/>
          <w:spacing w:val="83"/>
          <w:w w:val="99"/>
          <w:sz w:val="22"/>
          <w:szCs w:val="22"/>
        </w:rPr>
        <w:t xml:space="preserve"> </w:t>
      </w:r>
      <w:r w:rsidRPr="008C6801">
        <w:rPr>
          <w:rFonts w:ascii="Times New Roman" w:hAnsi="Times New Roman" w:cs="Times New Roman"/>
          <w:spacing w:val="-1"/>
          <w:sz w:val="22"/>
          <w:szCs w:val="22"/>
        </w:rPr>
        <w:t>Riesgos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Sanitarios,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establecerá</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lineamientos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para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simplificación</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del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registro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1"/>
          <w:w w:val="99"/>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otorgamiento</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permiso</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importación</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liberación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lotes,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acuerdo</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criterios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siguientes: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5"/>
        </w:numPr>
        <w:tabs>
          <w:tab w:val="left" w:pos="1005"/>
        </w:tabs>
        <w:kinsoku w:val="0"/>
        <w:overflowPunct w:val="0"/>
        <w:ind w:right="122"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Se</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trate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certificadas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organismos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internacionales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61"/>
          <w:w w:val="99"/>
          <w:sz w:val="22"/>
          <w:szCs w:val="22"/>
        </w:rPr>
        <w:t xml:space="preserve"> </w:t>
      </w:r>
      <w:r w:rsidRPr="008C6801">
        <w:rPr>
          <w:rFonts w:ascii="Times New Roman" w:hAnsi="Times New Roman" w:cs="Times New Roman"/>
          <w:spacing w:val="-1"/>
          <w:sz w:val="22"/>
          <w:szCs w:val="22"/>
        </w:rPr>
        <w:t>autorizadas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países</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autoridades</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altos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estándares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vigilancia</w:t>
      </w:r>
      <w:r w:rsidRPr="008C6801">
        <w:rPr>
          <w:rFonts w:ascii="Times New Roman" w:hAnsi="Times New Roman" w:cs="Times New Roman"/>
          <w:spacing w:val="82"/>
          <w:w w:val="99"/>
          <w:sz w:val="22"/>
          <w:szCs w:val="22"/>
        </w:rPr>
        <w:t xml:space="preserve"> </w:t>
      </w:r>
      <w:r w:rsidRPr="008C6801">
        <w:rPr>
          <w:rFonts w:ascii="Times New Roman" w:hAnsi="Times New Roman" w:cs="Times New Roman"/>
          <w:sz w:val="22"/>
          <w:szCs w:val="22"/>
        </w:rPr>
        <w:t>sanitaria.</w:t>
      </w:r>
      <w:r w:rsidRPr="008C6801">
        <w:rPr>
          <w:rFonts w:ascii="Times New Roman" w:hAnsi="Times New Roman" w:cs="Times New Roman"/>
          <w:spacing w:val="38"/>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estos</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casos,</w:t>
      </w:r>
      <w:r w:rsidRPr="008C6801">
        <w:rPr>
          <w:rFonts w:ascii="Times New Roman" w:hAnsi="Times New Roman" w:cs="Times New Roman"/>
          <w:spacing w:val="3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procedimientos</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llevarán</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cabo</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manera</w:t>
      </w:r>
      <w:r w:rsidRPr="008C6801">
        <w:rPr>
          <w:rFonts w:ascii="Times New Roman" w:hAnsi="Times New Roman" w:cs="Times New Roman"/>
          <w:spacing w:val="43"/>
          <w:w w:val="99"/>
          <w:sz w:val="22"/>
          <w:szCs w:val="22"/>
        </w:rPr>
        <w:t xml:space="preserve"> </w:t>
      </w:r>
      <w:r w:rsidRPr="008C6801">
        <w:rPr>
          <w:rFonts w:ascii="Times New Roman" w:hAnsi="Times New Roman" w:cs="Times New Roman"/>
          <w:spacing w:val="-1"/>
          <w:sz w:val="22"/>
          <w:szCs w:val="22"/>
        </w:rPr>
        <w:t>administrativa,</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sin</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necesidad</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realizar</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pruebas</w:t>
      </w:r>
      <w:r w:rsidRPr="008C6801">
        <w:rPr>
          <w:rFonts w:ascii="Times New Roman" w:hAnsi="Times New Roman" w:cs="Times New Roman"/>
          <w:spacing w:val="4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8"/>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48"/>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resolverán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un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plazo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máximo</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diez</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días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naturales;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5"/>
        </w:numPr>
        <w:tabs>
          <w:tab w:val="left" w:pos="1060"/>
        </w:tabs>
        <w:kinsoku w:val="0"/>
        <w:overflowPunct w:val="0"/>
        <w:ind w:right="128"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Se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considere</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historial</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seguridad</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calidad</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como</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experiencia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mercado</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mexicano;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5"/>
        </w:numPr>
        <w:tabs>
          <w:tab w:val="left" w:pos="1161"/>
        </w:tabs>
        <w:kinsoku w:val="0"/>
        <w:overflowPunct w:val="0"/>
        <w:ind w:right="127"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Se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tomen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cuenta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resultados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visitas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inspección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Comisión</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Federal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plantas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fabricantes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extranjero;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5"/>
        </w:numPr>
        <w:tabs>
          <w:tab w:val="left" w:pos="1149"/>
        </w:tabs>
        <w:kinsoku w:val="0"/>
        <w:overflowPunct w:val="0"/>
        <w:ind w:right="124"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Se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evalúe</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factibilidad</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realizar</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pruebas</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calidad</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2"/>
          <w:w w:val="99"/>
          <w:sz w:val="22"/>
          <w:szCs w:val="22"/>
        </w:rPr>
        <w:t xml:space="preserve"> </w:t>
      </w:r>
      <w:r w:rsidRPr="008C6801">
        <w:rPr>
          <w:rFonts w:ascii="Times New Roman" w:hAnsi="Times New Roman" w:cs="Times New Roman"/>
          <w:spacing w:val="-1"/>
          <w:sz w:val="22"/>
          <w:szCs w:val="22"/>
        </w:rPr>
        <w:t>México,</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impacto</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pruebas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disponibilidad</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indispensables,</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y</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5"/>
        </w:numPr>
        <w:tabs>
          <w:tab w:val="left" w:pos="1108"/>
        </w:tabs>
        <w:kinsoku w:val="0"/>
        <w:overflowPunct w:val="0"/>
        <w:ind w:right="123"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demás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determine</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Comisión</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Federal</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contra</w:t>
      </w:r>
      <w:r w:rsidRPr="008C6801">
        <w:rPr>
          <w:rFonts w:ascii="Times New Roman" w:hAnsi="Times New Roman" w:cs="Times New Roman"/>
          <w:spacing w:val="45"/>
          <w:w w:val="99"/>
          <w:sz w:val="22"/>
          <w:szCs w:val="22"/>
        </w:rPr>
        <w:t xml:space="preserve"> </w:t>
      </w:r>
      <w:r w:rsidRPr="008C6801">
        <w:rPr>
          <w:rFonts w:ascii="Times New Roman" w:hAnsi="Times New Roman" w:cs="Times New Roman"/>
          <w:spacing w:val="-1"/>
          <w:sz w:val="22"/>
          <w:szCs w:val="22"/>
        </w:rPr>
        <w:t>Riesgos</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Sanitarios.</w:t>
      </w:r>
    </w:p>
    <w:p w:rsidR="00585515" w:rsidRPr="008C6801" w:rsidRDefault="00585515" w:rsidP="008C6801">
      <w:pPr>
        <w:pStyle w:val="Textoindependiente"/>
        <w:kinsoku w:val="0"/>
        <w:overflowPunct w:val="0"/>
        <w:ind w:left="0" w:right="123"/>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3"/>
        <w:jc w:val="both"/>
        <w:rPr>
          <w:rFonts w:ascii="Times New Roman" w:hAnsi="Times New Roman" w:cs="Times New Roman"/>
          <w:b w:val="0"/>
          <w:bCs w:val="0"/>
          <w:sz w:val="22"/>
          <w:szCs w:val="22"/>
        </w:rPr>
      </w:pPr>
      <w:r w:rsidRPr="008C6801">
        <w:rPr>
          <w:rFonts w:ascii="Times New Roman" w:hAnsi="Times New Roman" w:cs="Times New Roman"/>
          <w:sz w:val="22"/>
          <w:szCs w:val="22"/>
        </w:rPr>
        <w:t>En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casos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 xml:space="preserve">emergencia </w:t>
      </w:r>
      <w:r w:rsidRPr="008C6801">
        <w:rPr>
          <w:rFonts w:ascii="Times New Roman" w:hAnsi="Times New Roman" w:cs="Times New Roman"/>
          <w:sz w:val="22"/>
          <w:szCs w:val="22"/>
        </w:rPr>
        <w:t>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considerarse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necesario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razones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política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37"/>
          <w:w w:val="99"/>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seguridad</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Consejo</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Salubridad</w:t>
      </w:r>
      <w:r w:rsidRPr="008C6801">
        <w:rPr>
          <w:rFonts w:ascii="Times New Roman" w:hAnsi="Times New Roman" w:cs="Times New Roman"/>
          <w:spacing w:val="84"/>
          <w:w w:val="99"/>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según</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corresponda,</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podrán</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solicitar</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bajo</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estricta</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responsabilidad</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autorice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 xml:space="preserve">vacuna </w:t>
      </w:r>
      <w:r w:rsidRPr="008C6801">
        <w:rPr>
          <w:rFonts w:ascii="Times New Roman" w:hAnsi="Times New Roman" w:cs="Times New Roman"/>
          <w:sz w:val="22"/>
          <w:szCs w:val="22"/>
        </w:rPr>
        <w:t>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libere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uno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varios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lotes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misma</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sin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seguir</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procedimiento</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establecido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tal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efecto.</w:t>
      </w:r>
    </w:p>
    <w:p w:rsidR="00585515" w:rsidRPr="008C6801" w:rsidRDefault="00585515" w:rsidP="008C6801">
      <w:pPr>
        <w:pStyle w:val="Textoindependiente"/>
        <w:kinsoku w:val="0"/>
        <w:overflowPunct w:val="0"/>
        <w:ind w:left="0" w:right="120"/>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 xml:space="preserve">157 </w:t>
      </w:r>
      <w:r w:rsidRPr="008C6801">
        <w:rPr>
          <w:rFonts w:ascii="Times New Roman" w:hAnsi="Times New Roman" w:cs="Times New Roman"/>
          <w:spacing w:val="-1"/>
          <w:sz w:val="22"/>
          <w:szCs w:val="22"/>
        </w:rPr>
        <w:t>bis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15.</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importancia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 xml:space="preserve">seguridad </w:t>
      </w:r>
      <w:r w:rsidRPr="008C6801">
        <w:rPr>
          <w:rFonts w:ascii="Times New Roman" w:hAnsi="Times New Roman" w:cs="Times New Roman"/>
          <w:sz w:val="22"/>
          <w:szCs w:val="22"/>
        </w:rPr>
        <w:t>nacional,</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92"/>
          <w:w w:val="99"/>
          <w:sz w:val="22"/>
          <w:szCs w:val="22"/>
        </w:rPr>
        <w:t xml:space="preserve"> </w:t>
      </w:r>
      <w:r w:rsidRPr="008C6801">
        <w:rPr>
          <w:rFonts w:ascii="Times New Roman" w:hAnsi="Times New Roman" w:cs="Times New Roman"/>
          <w:spacing w:val="-1"/>
          <w:sz w:val="22"/>
          <w:szCs w:val="22"/>
        </w:rPr>
        <w:t>Estado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Mexicano</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garantizará</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abasto</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distribución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oportuna</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gratuita,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como</w:t>
      </w:r>
      <w:r w:rsidRPr="008C6801">
        <w:rPr>
          <w:rFonts w:ascii="Times New Roman" w:hAnsi="Times New Roman" w:cs="Times New Roman"/>
          <w:spacing w:val="61"/>
          <w:w w:val="9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disponibilidad</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permanente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todos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prestación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los</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pacing w:val="-1"/>
          <w:sz w:val="22"/>
          <w:szCs w:val="22"/>
        </w:rPr>
        <w:t>servicios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efecto</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de</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lo</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anterior,</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Cámara</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de</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Diputados</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asignará</w:t>
      </w:r>
      <w:r w:rsidRPr="008C6801">
        <w:rPr>
          <w:rFonts w:ascii="Times New Roman" w:hAnsi="Times New Roman" w:cs="Times New Roman"/>
          <w:spacing w:val="59"/>
          <w:w w:val="99"/>
          <w:sz w:val="22"/>
          <w:szCs w:val="22"/>
        </w:rPr>
        <w:t xml:space="preserve"> </w:t>
      </w:r>
      <w:r w:rsidRPr="008C6801">
        <w:rPr>
          <w:rFonts w:ascii="Times New Roman" w:hAnsi="Times New Roman" w:cs="Times New Roman"/>
          <w:spacing w:val="-1"/>
          <w:sz w:val="22"/>
          <w:szCs w:val="22"/>
        </w:rPr>
        <w:t>cada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ejercicio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recursos</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presupuestales</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etiquetados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ese</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fin</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dentro</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del</w:t>
      </w:r>
      <w:r w:rsidRPr="008C6801">
        <w:rPr>
          <w:rFonts w:ascii="Times New Roman" w:hAnsi="Times New Roman" w:cs="Times New Roman"/>
          <w:spacing w:val="52"/>
          <w:w w:val="99"/>
          <w:sz w:val="22"/>
          <w:szCs w:val="22"/>
        </w:rPr>
        <w:t xml:space="preserve"> </w:t>
      </w:r>
      <w:r w:rsidRPr="008C6801">
        <w:rPr>
          <w:rFonts w:ascii="Times New Roman" w:hAnsi="Times New Roman" w:cs="Times New Roman"/>
          <w:spacing w:val="-1"/>
          <w:sz w:val="22"/>
          <w:szCs w:val="22"/>
        </w:rPr>
        <w:t>Presupuesto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Egresos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Federación,</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rubros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siguientes: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4"/>
        </w:numPr>
        <w:tabs>
          <w:tab w:val="left" w:pos="1077"/>
        </w:tabs>
        <w:kinsoku w:val="0"/>
        <w:overflowPunct w:val="0"/>
        <w:ind w:right="123"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implementar</w:t>
      </w:r>
      <w:r w:rsidRPr="008C6801">
        <w:rPr>
          <w:rFonts w:ascii="Times New Roman" w:hAnsi="Times New Roman" w:cs="Times New Roman"/>
          <w:spacing w:val="3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37"/>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7"/>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24"/>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67"/>
          <w:w w:val="9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Salud.</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810" w:right="119"/>
        <w:jc w:val="both"/>
        <w:rPr>
          <w:rFonts w:ascii="Times New Roman" w:hAnsi="Times New Roman" w:cs="Times New Roman"/>
          <w:b w:val="0"/>
          <w:bCs w:val="0"/>
          <w:sz w:val="22"/>
          <w:szCs w:val="22"/>
        </w:rPr>
      </w:pPr>
      <w:r w:rsidRPr="008C6801">
        <w:rPr>
          <w:rFonts w:ascii="Times New Roman" w:hAnsi="Times New Roman" w:cs="Times New Roman"/>
          <w:sz w:val="22"/>
          <w:szCs w:val="22"/>
        </w:rPr>
        <w:t>Entre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refiere</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fracción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incluirse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7"/>
          <w:w w:val="99"/>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compra</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vacunación,</w:t>
      </w:r>
      <w:r w:rsidR="00585515"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aquéllos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fortalecer</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operación</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Cadena</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Red</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Frío</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51"/>
          <w:w w:val="99"/>
          <w:sz w:val="22"/>
          <w:szCs w:val="22"/>
        </w:rPr>
        <w:t xml:space="preserve"> </w:t>
      </w:r>
      <w:r w:rsidRPr="008C6801">
        <w:rPr>
          <w:rFonts w:ascii="Times New Roman" w:hAnsi="Times New Roman" w:cs="Times New Roman"/>
          <w:spacing w:val="-1"/>
          <w:sz w:val="22"/>
          <w:szCs w:val="22"/>
        </w:rPr>
        <w:t>partir</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ingresen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custodia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institución;</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4"/>
        </w:numPr>
        <w:tabs>
          <w:tab w:val="left" w:pos="1046"/>
        </w:tabs>
        <w:kinsoku w:val="0"/>
        <w:overflowPunct w:val="0"/>
        <w:ind w:right="128"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implemente,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ámbito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8"/>
          <w:w w:val="99"/>
          <w:sz w:val="22"/>
          <w:szCs w:val="22"/>
        </w:rPr>
        <w:t xml:space="preserve"> </w:t>
      </w:r>
      <w:r w:rsidRPr="008C6801">
        <w:rPr>
          <w:rFonts w:ascii="Times New Roman" w:hAnsi="Times New Roman" w:cs="Times New Roman"/>
          <w:spacing w:val="-1"/>
          <w:sz w:val="22"/>
          <w:szCs w:val="22"/>
        </w:rPr>
        <w:t>competencia,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previstas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Ley;</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4"/>
        </w:numPr>
        <w:tabs>
          <w:tab w:val="left" w:pos="1098"/>
        </w:tabs>
        <w:kinsoku w:val="0"/>
        <w:overflowPunct w:val="0"/>
        <w:ind w:right="127"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las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implementen,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0"/>
          <w:w w:val="99"/>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ámbito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lastRenderedPageBreak/>
        <w:t>competencia,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previstas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esta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Ley;</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4"/>
        </w:numPr>
        <w:tabs>
          <w:tab w:val="left" w:pos="1190"/>
        </w:tabs>
        <w:kinsoku w:val="0"/>
        <w:overflowPunct w:val="0"/>
        <w:ind w:right="124"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demás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44"/>
          <w:w w:val="99"/>
          <w:sz w:val="22"/>
          <w:szCs w:val="22"/>
        </w:rPr>
        <w:t xml:space="preserve"> </w:t>
      </w:r>
      <w:r w:rsidRPr="008C6801">
        <w:rPr>
          <w:rFonts w:ascii="Times New Roman" w:hAnsi="Times New Roman" w:cs="Times New Roman"/>
          <w:spacing w:val="-1"/>
          <w:sz w:val="22"/>
          <w:szCs w:val="22"/>
        </w:rPr>
        <w:t>Sistema</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implementen,</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5"/>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ámbito</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competencia,</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59"/>
          <w:w w:val="99"/>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previstas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esta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y</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4"/>
        </w:numPr>
        <w:tabs>
          <w:tab w:val="left" w:pos="1089"/>
        </w:tabs>
        <w:kinsoku w:val="0"/>
        <w:overflowPunct w:val="0"/>
        <w:ind w:right="119"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Los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necesarios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Social</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z w:val="22"/>
          <w:szCs w:val="22"/>
        </w:rPr>
        <w:t>implante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entre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afiliados.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efectos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4"/>
          <w:w w:val="99"/>
          <w:sz w:val="22"/>
          <w:szCs w:val="22"/>
        </w:rPr>
        <w:t xml:space="preserve"> </w:t>
      </w:r>
      <w:r w:rsidRPr="008C6801">
        <w:rPr>
          <w:rFonts w:ascii="Times New Roman" w:hAnsi="Times New Roman" w:cs="Times New Roman"/>
          <w:spacing w:val="-1"/>
          <w:sz w:val="22"/>
          <w:szCs w:val="22"/>
        </w:rPr>
        <w:t>presente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conservará</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financieros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z w:val="22"/>
          <w:szCs w:val="22"/>
        </w:rPr>
        <w:t>le</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correspondan</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Distrito</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Federal</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8"/>
          <w:sz w:val="22"/>
          <w:szCs w:val="22"/>
        </w:rPr>
        <w:t xml:space="preserve"> </w:t>
      </w:r>
      <w:r w:rsidRPr="008C6801">
        <w:rPr>
          <w:rFonts w:ascii="Times New Roman" w:hAnsi="Times New Roman" w:cs="Times New Roman"/>
          <w:sz w:val="22"/>
          <w:szCs w:val="22"/>
        </w:rPr>
        <w:t>estados</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adquirir</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manera</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directa,</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cual</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dichos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entregados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siempre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especie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Regímenes</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Estatales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Social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Salud.</w:t>
      </w:r>
    </w:p>
    <w:p w:rsidR="00585515" w:rsidRPr="008C6801" w:rsidRDefault="00585515" w:rsidP="008C6801">
      <w:pPr>
        <w:pStyle w:val="Textoindependiente"/>
        <w:kinsoku w:val="0"/>
        <w:overflowPunct w:val="0"/>
        <w:ind w:left="0" w:right="122"/>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2"/>
        <w:jc w:val="both"/>
        <w:rPr>
          <w:rFonts w:ascii="Times New Roman" w:hAnsi="Times New Roman" w:cs="Times New Roman"/>
          <w:b w:val="0"/>
          <w:bCs w:val="0"/>
          <w:sz w:val="22"/>
          <w:szCs w:val="22"/>
        </w:rPr>
      </w:pPr>
      <w:r w:rsidRPr="008C6801">
        <w:rPr>
          <w:rFonts w:ascii="Times New Roman" w:hAnsi="Times New Roman" w:cs="Times New Roman"/>
          <w:sz w:val="22"/>
          <w:szCs w:val="22"/>
        </w:rPr>
        <w:t>La</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Cámara</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Diputados</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asegurará</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asignados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rubros</w:t>
      </w:r>
      <w:r w:rsidRPr="008C6801">
        <w:rPr>
          <w:rFonts w:ascii="Times New Roman" w:hAnsi="Times New Roman" w:cs="Times New Roman"/>
          <w:spacing w:val="36"/>
          <w:sz w:val="22"/>
          <w:szCs w:val="22"/>
        </w:rPr>
        <w:t xml:space="preserve"> </w:t>
      </w:r>
      <w:r w:rsidRPr="008C6801">
        <w:rPr>
          <w:rFonts w:ascii="Times New Roman" w:hAnsi="Times New Roman" w:cs="Times New Roman"/>
          <w:spacing w:val="-1"/>
          <w:sz w:val="22"/>
          <w:szCs w:val="22"/>
        </w:rPr>
        <w:t>señalados</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incrementen</w:t>
      </w:r>
      <w:r w:rsidRPr="008C6801">
        <w:rPr>
          <w:rFonts w:ascii="Times New Roman" w:hAnsi="Times New Roman" w:cs="Times New Roman"/>
          <w:spacing w:val="36"/>
          <w:sz w:val="22"/>
          <w:szCs w:val="22"/>
        </w:rPr>
        <w:t xml:space="preserve"> </w:t>
      </w:r>
      <w:r w:rsidRPr="008C6801">
        <w:rPr>
          <w:rFonts w:ascii="Times New Roman" w:hAnsi="Times New Roman" w:cs="Times New Roman"/>
          <w:sz w:val="22"/>
          <w:szCs w:val="22"/>
        </w:rPr>
        <w:t>anualmente</w:t>
      </w:r>
      <w:r w:rsidRPr="008C6801">
        <w:rPr>
          <w:rFonts w:ascii="Times New Roman" w:hAnsi="Times New Roman" w:cs="Times New Roman"/>
          <w:spacing w:val="3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67"/>
          <w:w w:val="99"/>
          <w:sz w:val="22"/>
          <w:szCs w:val="22"/>
        </w:rPr>
        <w:t xml:space="preserve"> </w:t>
      </w:r>
      <w:r w:rsidRPr="008C6801">
        <w:rPr>
          <w:rFonts w:ascii="Times New Roman" w:hAnsi="Times New Roman" w:cs="Times New Roman"/>
          <w:spacing w:val="-1"/>
          <w:sz w:val="22"/>
          <w:szCs w:val="22"/>
        </w:rPr>
        <w:t>garantizar</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coberturas</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no</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decaigan;</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cumplir</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objetivos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70"/>
          <w:w w:val="99"/>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cubrir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crecimiento</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demográfico,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para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hacer</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frente</w:t>
      </w:r>
      <w:r w:rsidRPr="008C6801">
        <w:rPr>
          <w:rFonts w:ascii="Times New Roman" w:hAnsi="Times New Roman" w:cs="Times New Roman"/>
          <w:spacing w:val="87"/>
          <w:w w:val="9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necesidades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producto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aparición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nuevas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nuevas</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pacing w:val="-1"/>
          <w:sz w:val="22"/>
          <w:szCs w:val="22"/>
        </w:rPr>
        <w:t>vacunas.</w:t>
      </w:r>
    </w:p>
    <w:p w:rsidR="00585515" w:rsidRPr="008C6801" w:rsidRDefault="00585515" w:rsidP="008C6801">
      <w:pPr>
        <w:pStyle w:val="Textoindependiente"/>
        <w:kinsoku w:val="0"/>
        <w:overflowPunct w:val="0"/>
        <w:ind w:left="0" w:right="126"/>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6"/>
        <w:jc w:val="both"/>
        <w:rPr>
          <w:rFonts w:ascii="Times New Roman" w:hAnsi="Times New Roman" w:cs="Times New Roman"/>
          <w:b w:val="0"/>
          <w:bCs w:val="0"/>
          <w:sz w:val="22"/>
          <w:szCs w:val="22"/>
        </w:rPr>
      </w:pPr>
      <w:r w:rsidRPr="008C6801">
        <w:rPr>
          <w:rFonts w:ascii="Times New Roman" w:hAnsi="Times New Roman" w:cs="Times New Roman"/>
          <w:sz w:val="22"/>
          <w:szCs w:val="22"/>
        </w:rPr>
        <w:t>La</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demás</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9"/>
          <w:w w:val="99"/>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estarán</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obligadas</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considerar</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anualmente</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anteproyectos</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2"/>
          <w:w w:val="99"/>
          <w:sz w:val="22"/>
          <w:szCs w:val="22"/>
        </w:rPr>
        <w:t xml:space="preserve"> </w:t>
      </w:r>
      <w:r w:rsidRPr="008C6801">
        <w:rPr>
          <w:rFonts w:ascii="Times New Roman" w:hAnsi="Times New Roman" w:cs="Times New Roman"/>
          <w:sz w:val="22"/>
          <w:szCs w:val="22"/>
        </w:rPr>
        <w:t>presupuesto</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anual</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rubros</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señalados,</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considerando</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criterios</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0"/>
          <w:w w:val="99"/>
          <w:sz w:val="22"/>
          <w:szCs w:val="22"/>
        </w:rPr>
        <w:t xml:space="preserve"> </w:t>
      </w:r>
      <w:r w:rsidRPr="008C6801">
        <w:rPr>
          <w:rFonts w:ascii="Times New Roman" w:hAnsi="Times New Roman" w:cs="Times New Roman"/>
          <w:spacing w:val="-1"/>
          <w:sz w:val="22"/>
          <w:szCs w:val="22"/>
        </w:rPr>
        <w:t>incremento</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mencionan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párrafo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anterior.</w:t>
      </w:r>
    </w:p>
    <w:p w:rsidR="00585515" w:rsidRPr="008C6801" w:rsidRDefault="00585515" w:rsidP="008C6801">
      <w:pPr>
        <w:pStyle w:val="Textoindependiente"/>
        <w:kinsoku w:val="0"/>
        <w:overflowPunct w:val="0"/>
        <w:ind w:left="0" w:right="121"/>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1"/>
        <w:jc w:val="both"/>
        <w:rPr>
          <w:rFonts w:ascii="Times New Roman" w:hAnsi="Times New Roman" w:cs="Times New Roman"/>
          <w:b w:val="0"/>
          <w:bCs w:val="0"/>
          <w:sz w:val="22"/>
          <w:szCs w:val="22"/>
        </w:rPr>
      </w:pPr>
      <w:r w:rsidRPr="008C6801">
        <w:rPr>
          <w:rFonts w:ascii="Times New Roman" w:hAnsi="Times New Roman" w:cs="Times New Roman"/>
          <w:sz w:val="22"/>
          <w:szCs w:val="22"/>
        </w:rPr>
        <w:t>La</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Hacienda</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Crédito</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Público</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deberá</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contemplar</w:t>
      </w:r>
      <w:r w:rsidRPr="008C6801">
        <w:rPr>
          <w:rFonts w:ascii="Times New Roman" w:hAnsi="Times New Roman" w:cs="Times New Roman"/>
          <w:spacing w:val="1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previsiones</w:t>
      </w:r>
      <w:r w:rsidRPr="008C6801">
        <w:rPr>
          <w:rFonts w:ascii="Times New Roman" w:hAnsi="Times New Roman" w:cs="Times New Roman"/>
          <w:spacing w:val="73"/>
          <w:w w:val="99"/>
          <w:sz w:val="22"/>
          <w:szCs w:val="22"/>
        </w:rPr>
        <w:t xml:space="preserve"> </w:t>
      </w:r>
      <w:r w:rsidRPr="008C6801">
        <w:rPr>
          <w:rFonts w:ascii="Times New Roman" w:hAnsi="Times New Roman" w:cs="Times New Roman"/>
          <w:sz w:val="22"/>
          <w:szCs w:val="22"/>
        </w:rPr>
        <w:t>presupuestales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necesarias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siguientes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casos: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3"/>
        </w:numPr>
        <w:tabs>
          <w:tab w:val="left" w:pos="986"/>
        </w:tabs>
        <w:kinsoku w:val="0"/>
        <w:overflowPunct w:val="0"/>
        <w:ind w:right="116"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Para transferencias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extraordinarias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 recursos</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que permitan</w:t>
      </w:r>
      <w:r w:rsidRPr="008C6801">
        <w:rPr>
          <w:rFonts w:ascii="Times New Roman" w:hAnsi="Times New Roman" w:cs="Times New Roman"/>
          <w:sz w:val="22"/>
          <w:szCs w:val="22"/>
        </w:rPr>
        <w:t xml:space="preserve"> ampliar </w:t>
      </w:r>
      <w:r w:rsidRPr="008C6801">
        <w:rPr>
          <w:rFonts w:ascii="Times New Roman" w:hAnsi="Times New Roman" w:cs="Times New Roman"/>
          <w:spacing w:val="-1"/>
          <w:sz w:val="22"/>
          <w:szCs w:val="22"/>
        </w:rPr>
        <w:t>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techo</w:t>
      </w:r>
      <w:r w:rsidRPr="008C6801">
        <w:rPr>
          <w:rFonts w:ascii="Times New Roman" w:hAnsi="Times New Roman" w:cs="Times New Roman"/>
          <w:spacing w:val="89"/>
          <w:w w:val="99"/>
          <w:sz w:val="22"/>
          <w:szCs w:val="22"/>
        </w:rPr>
        <w:t xml:space="preserve"> </w:t>
      </w:r>
      <w:r w:rsidRPr="008C6801">
        <w:rPr>
          <w:rFonts w:ascii="Times New Roman" w:hAnsi="Times New Roman" w:cs="Times New Roman"/>
          <w:sz w:val="22"/>
          <w:szCs w:val="22"/>
        </w:rPr>
        <w:t>presupuestal</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cubrir</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costo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z w:val="22"/>
          <w:szCs w:val="22"/>
        </w:rPr>
        <w:t xml:space="preserve"> las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extraordinaria</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pacing w:val="-1"/>
          <w:sz w:val="22"/>
          <w:szCs w:val="22"/>
        </w:rPr>
        <w:t>señaladas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7,</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constituir</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reserva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estratégica,</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enfrentar</w:t>
      </w:r>
      <w:r w:rsidRPr="008C6801">
        <w:rPr>
          <w:rFonts w:ascii="Times New Roman" w:hAnsi="Times New Roman" w:cs="Times New Roman"/>
          <w:spacing w:val="67"/>
          <w:w w:val="99"/>
          <w:sz w:val="22"/>
          <w:szCs w:val="22"/>
        </w:rPr>
        <w:t xml:space="preserve"> </w:t>
      </w:r>
      <w:r w:rsidRPr="008C6801">
        <w:rPr>
          <w:rFonts w:ascii="Times New Roman" w:hAnsi="Times New Roman" w:cs="Times New Roman"/>
          <w:spacing w:val="-1"/>
          <w:sz w:val="22"/>
          <w:szCs w:val="22"/>
        </w:rPr>
        <w:t>cualquier</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otra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circunstancia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extraordinaria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determine</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4"/>
          <w:w w:val="99"/>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conforme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recomendación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Consejo</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Los</w:t>
      </w:r>
      <w:r w:rsidRPr="008C6801">
        <w:rPr>
          <w:rFonts w:ascii="Times New Roman" w:hAnsi="Times New Roman" w:cs="Times New Roman"/>
          <w:spacing w:val="86"/>
          <w:w w:val="99"/>
          <w:sz w:val="22"/>
          <w:szCs w:val="22"/>
        </w:rPr>
        <w:t xml:space="preserve"> </w:t>
      </w:r>
      <w:r w:rsidRPr="008C6801">
        <w:rPr>
          <w:rFonts w:ascii="Times New Roman" w:hAnsi="Times New Roman" w:cs="Times New Roman"/>
          <w:spacing w:val="-1"/>
          <w:sz w:val="22"/>
          <w:szCs w:val="22"/>
        </w:rPr>
        <w:t>recursos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extraordinarias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 xml:space="preserve">incluir el </w:t>
      </w:r>
      <w:r w:rsidRPr="008C6801">
        <w:rPr>
          <w:rFonts w:ascii="Times New Roman" w:hAnsi="Times New Roman" w:cs="Times New Roman"/>
          <w:sz w:val="22"/>
          <w:szCs w:val="22"/>
        </w:rPr>
        <w:t>monto</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z w:val="22"/>
          <w:szCs w:val="22"/>
        </w:rPr>
        <w:t>necesario</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compra</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49"/>
          <w:w w:val="99"/>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realización</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todas</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actividades</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necesarias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parte</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4"/>
          <w:sz w:val="22"/>
          <w:szCs w:val="22"/>
        </w:rPr>
        <w:t>de</w:t>
      </w:r>
      <w:r w:rsidRPr="008C6801">
        <w:rPr>
          <w:rFonts w:ascii="Times New Roman" w:hAnsi="Times New Roman" w:cs="Times New Roman"/>
          <w:spacing w:val="43"/>
          <w:w w:val="99"/>
          <w:sz w:val="22"/>
          <w:szCs w:val="22"/>
        </w:rPr>
        <w:t xml:space="preserve"> </w:t>
      </w:r>
      <w:r w:rsidRPr="008C6801">
        <w:rPr>
          <w:rFonts w:ascii="Times New Roman" w:hAnsi="Times New Roman" w:cs="Times New Roman"/>
          <w:sz w:val="22"/>
          <w:szCs w:val="22"/>
        </w:rPr>
        <w:t>todas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públicas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p>
    <w:p w:rsidR="005952D2" w:rsidRPr="008C6801" w:rsidRDefault="005952D2" w:rsidP="008C6801">
      <w:pPr>
        <w:kinsoku w:val="0"/>
        <w:overflowPunct w:val="0"/>
        <w:jc w:val="both"/>
        <w:rPr>
          <w:sz w:val="22"/>
          <w:szCs w:val="22"/>
        </w:rPr>
      </w:pPr>
    </w:p>
    <w:p w:rsidR="00585515" w:rsidRPr="008C6801" w:rsidRDefault="005952D2" w:rsidP="008C6801">
      <w:pPr>
        <w:pStyle w:val="Textoindependiente"/>
        <w:numPr>
          <w:ilvl w:val="0"/>
          <w:numId w:val="3"/>
        </w:numPr>
        <w:tabs>
          <w:tab w:val="left" w:pos="1103"/>
        </w:tabs>
        <w:kinsoku w:val="0"/>
        <w:overflowPunct w:val="0"/>
        <w:ind w:right="118"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cubrir</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costo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incorporación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nuevas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52"/>
          <w:w w:val="99"/>
          <w:sz w:val="22"/>
          <w:szCs w:val="22"/>
        </w:rPr>
        <w:t xml:space="preserve"> </w:t>
      </w:r>
      <w:r w:rsidRPr="008C6801">
        <w:rPr>
          <w:rFonts w:ascii="Times New Roman" w:hAnsi="Times New Roman" w:cs="Times New Roman"/>
          <w:spacing w:val="-1"/>
          <w:sz w:val="22"/>
          <w:szCs w:val="22"/>
        </w:rPr>
        <w:t>Nacional de</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Vacunación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cualquier momento</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ejercicio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fiscal,</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incluyendo</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compra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biológicos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vacunación.</w:t>
      </w:r>
    </w:p>
    <w:p w:rsidR="00585515" w:rsidRPr="008C6801" w:rsidRDefault="00585515" w:rsidP="008C6801">
      <w:pPr>
        <w:pStyle w:val="Textoindependiente"/>
        <w:tabs>
          <w:tab w:val="left" w:pos="1103"/>
        </w:tabs>
        <w:kinsoku w:val="0"/>
        <w:overflowPunct w:val="0"/>
        <w:ind w:left="810" w:right="118"/>
        <w:jc w:val="both"/>
        <w:rPr>
          <w:rFonts w:ascii="Times New Roman" w:hAnsi="Times New Roman" w:cs="Times New Roman"/>
          <w:b w:val="0"/>
          <w:bCs w:val="0"/>
          <w:sz w:val="22"/>
          <w:szCs w:val="22"/>
        </w:rPr>
      </w:pPr>
    </w:p>
    <w:p w:rsidR="005952D2" w:rsidRPr="008C6801" w:rsidRDefault="005952D2" w:rsidP="008C6801">
      <w:pPr>
        <w:pStyle w:val="Textoindependiente"/>
        <w:numPr>
          <w:ilvl w:val="0"/>
          <w:numId w:val="3"/>
        </w:numPr>
        <w:tabs>
          <w:tab w:val="left" w:pos="1103"/>
        </w:tabs>
        <w:kinsoku w:val="0"/>
        <w:overflowPunct w:val="0"/>
        <w:ind w:right="118"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16.</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su</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importancia</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seguridad</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les</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z w:val="22"/>
          <w:szCs w:val="22"/>
        </w:rPr>
        <w:t>será</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aplicable</w:t>
      </w:r>
      <w:r w:rsidRPr="008C6801">
        <w:rPr>
          <w:rFonts w:ascii="Times New Roman" w:hAnsi="Times New Roman" w:cs="Times New Roman"/>
          <w:sz w:val="22"/>
          <w:szCs w:val="22"/>
        </w:rPr>
        <w:t xml:space="preserve"> la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excepción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prevista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 xml:space="preserve">en </w:t>
      </w:r>
      <w:r w:rsidRPr="008C6801">
        <w:rPr>
          <w:rFonts w:ascii="Times New Roman" w:hAnsi="Times New Roman" w:cs="Times New Roman"/>
          <w:spacing w:val="-1"/>
          <w:sz w:val="22"/>
          <w:szCs w:val="22"/>
        </w:rPr>
        <w:t>el</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41,</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fracción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IV,</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de la</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Ley de</w:t>
      </w:r>
      <w:r w:rsidRPr="008C6801">
        <w:rPr>
          <w:rFonts w:ascii="Times New Roman" w:hAnsi="Times New Roman" w:cs="Times New Roman"/>
          <w:spacing w:val="57"/>
          <w:w w:val="99"/>
          <w:sz w:val="22"/>
          <w:szCs w:val="22"/>
        </w:rPr>
        <w:t xml:space="preserve"> </w:t>
      </w:r>
      <w:r w:rsidRPr="008C6801">
        <w:rPr>
          <w:rFonts w:ascii="Times New Roman" w:hAnsi="Times New Roman" w:cs="Times New Roman"/>
          <w:spacing w:val="-1"/>
          <w:sz w:val="22"/>
          <w:szCs w:val="22"/>
        </w:rPr>
        <w:t>Adquisiciones,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Arrendamientos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Servicios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Sector</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Público.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17"/>
        <w:jc w:val="both"/>
        <w:rPr>
          <w:rFonts w:ascii="Times New Roman" w:hAnsi="Times New Roman" w:cs="Times New Roman"/>
          <w:b w:val="0"/>
          <w:bCs w:val="0"/>
          <w:sz w:val="22"/>
          <w:szCs w:val="22"/>
        </w:rPr>
      </w:pPr>
      <w:r w:rsidRPr="008C6801">
        <w:rPr>
          <w:rFonts w:ascii="Times New Roman" w:hAnsi="Times New Roman" w:cs="Times New Roman"/>
          <w:sz w:val="22"/>
          <w:szCs w:val="22"/>
        </w:rPr>
        <w:t>En</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ese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sentido,</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llevar</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cabo</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compras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centralizadas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comprenderán</w:t>
      </w:r>
      <w:r w:rsidRPr="008C6801">
        <w:rPr>
          <w:rFonts w:ascii="Times New Roman" w:hAnsi="Times New Roman" w:cs="Times New Roman"/>
          <w:spacing w:val="82"/>
          <w:w w:val="9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necesarios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cubrir</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necesidades</w:t>
      </w:r>
      <w:r w:rsidRPr="008C6801">
        <w:rPr>
          <w:rFonts w:ascii="Times New Roman" w:hAnsi="Times New Roman" w:cs="Times New Roman"/>
          <w:spacing w:val="58"/>
          <w:w w:val="9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z w:val="22"/>
          <w:szCs w:val="22"/>
        </w:rPr>
        <w:t xml:space="preserve"> las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secretarías</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estatales</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Regímenes</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Estatales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Protección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Social</w:t>
      </w:r>
      <w:r w:rsidRPr="008C6801">
        <w:rPr>
          <w:rFonts w:ascii="Times New Roman" w:hAnsi="Times New Roman" w:cs="Times New Roman"/>
          <w:spacing w:val="54"/>
          <w:w w:val="9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mismas</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coordinadas</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la</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Asimismo,</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61"/>
          <w:w w:val="99"/>
          <w:sz w:val="22"/>
          <w:szCs w:val="22"/>
        </w:rPr>
        <w:t xml:space="preserve"> </w:t>
      </w:r>
      <w:r w:rsidRPr="008C6801">
        <w:rPr>
          <w:rFonts w:ascii="Times New Roman" w:hAnsi="Times New Roman" w:cs="Times New Roman"/>
          <w:spacing w:val="-1"/>
          <w:sz w:val="22"/>
          <w:szCs w:val="22"/>
        </w:rPr>
        <w:t>realizarán</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compras</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coordinadas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atender</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requerimientos</w:t>
      </w:r>
      <w:r w:rsidRPr="008C6801">
        <w:rPr>
          <w:rFonts w:ascii="Times New Roman" w:hAnsi="Times New Roman" w:cs="Times New Roman"/>
          <w:spacing w:val="2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instituciones</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 xml:space="preserve">del </w:t>
      </w:r>
      <w:r w:rsidRPr="008C6801">
        <w:rPr>
          <w:rFonts w:ascii="Times New Roman" w:hAnsi="Times New Roman" w:cs="Times New Roman"/>
          <w:sz w:val="22"/>
          <w:szCs w:val="22"/>
        </w:rPr>
        <w:t>Sistema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Nacional de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 xml:space="preserve">Salud </w:t>
      </w:r>
      <w:r w:rsidRPr="008C6801">
        <w:rPr>
          <w:rFonts w:ascii="Times New Roman" w:hAnsi="Times New Roman" w:cs="Times New Roman"/>
          <w:spacing w:val="-1"/>
          <w:sz w:val="22"/>
          <w:szCs w:val="22"/>
        </w:rPr>
        <w:t>en</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nivel</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 xml:space="preserve">federal </w:t>
      </w:r>
      <w:r w:rsidRPr="008C6801">
        <w:rPr>
          <w:rFonts w:ascii="Times New Roman" w:hAnsi="Times New Roman" w:cs="Times New Roman"/>
          <w:sz w:val="22"/>
          <w:szCs w:val="22"/>
        </w:rPr>
        <w:t>y</w:t>
      </w:r>
      <w:r w:rsidRPr="008C6801">
        <w:rPr>
          <w:rFonts w:ascii="Times New Roman" w:hAnsi="Times New Roman" w:cs="Times New Roman"/>
          <w:spacing w:val="-1"/>
          <w:sz w:val="22"/>
          <w:szCs w:val="22"/>
        </w:rPr>
        <w:t xml:space="preserve"> estatal,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cuales</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también</w:t>
      </w:r>
      <w:r w:rsidRPr="008C6801">
        <w:rPr>
          <w:rFonts w:ascii="Times New Roman" w:hAnsi="Times New Roman" w:cs="Times New Roman"/>
          <w:spacing w:val="70"/>
          <w:w w:val="99"/>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conducidas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Salud.</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5"/>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Para</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realización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compras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centralizadas</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coordinadas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deberá</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justificar,</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67"/>
          <w:w w:val="99"/>
          <w:sz w:val="22"/>
          <w:szCs w:val="22"/>
        </w:rPr>
        <w:t xml:space="preserve"> </w:t>
      </w:r>
      <w:r w:rsidRPr="008C6801">
        <w:rPr>
          <w:rFonts w:ascii="Times New Roman" w:hAnsi="Times New Roman" w:cs="Times New Roman"/>
          <w:spacing w:val="-1"/>
          <w:sz w:val="22"/>
          <w:szCs w:val="22"/>
        </w:rPr>
        <w:t>juicio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Federal,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cumple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menos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uno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objetivos</w:t>
      </w:r>
      <w:r w:rsidRPr="008C6801">
        <w:rPr>
          <w:rFonts w:ascii="Times New Roman" w:hAnsi="Times New Roman" w:cs="Times New Roman"/>
          <w:spacing w:val="46"/>
          <w:w w:val="99"/>
          <w:sz w:val="22"/>
          <w:szCs w:val="22"/>
        </w:rPr>
        <w:t xml:space="preserve"> </w:t>
      </w:r>
      <w:r w:rsidRPr="008C6801">
        <w:rPr>
          <w:rFonts w:ascii="Times New Roman" w:hAnsi="Times New Roman" w:cs="Times New Roman"/>
          <w:spacing w:val="-1"/>
          <w:sz w:val="22"/>
          <w:szCs w:val="22"/>
        </w:rPr>
        <w:t>siguientes: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2"/>
        </w:numPr>
        <w:tabs>
          <w:tab w:val="left" w:pos="1069"/>
        </w:tabs>
        <w:kinsoku w:val="0"/>
        <w:overflowPunct w:val="0"/>
        <w:ind w:right="123"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lastRenderedPageBreak/>
        <w:t>Reducir</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costos</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administrativos</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transacción</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adquisición,</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z w:val="22"/>
          <w:szCs w:val="22"/>
        </w:rPr>
        <w:t>mediante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mecanismos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compras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coordinadas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nacionales</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internacionales;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2"/>
        </w:numPr>
        <w:tabs>
          <w:tab w:val="left" w:pos="1161"/>
        </w:tabs>
        <w:kinsoku w:val="0"/>
        <w:overflowPunct w:val="0"/>
        <w:ind w:right="127"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patente</w:t>
      </w:r>
      <w:r w:rsidRPr="008C6801">
        <w:rPr>
          <w:rFonts w:ascii="Times New Roman" w:hAnsi="Times New Roman" w:cs="Times New Roman"/>
          <w:spacing w:val="13"/>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licenciamiento</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exclusivo</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65"/>
          <w:w w:val="99"/>
          <w:sz w:val="22"/>
          <w:szCs w:val="22"/>
        </w:rPr>
        <w:t xml:space="preserve"> </w:t>
      </w:r>
      <w:r w:rsidRPr="008C6801">
        <w:rPr>
          <w:rFonts w:ascii="Times New Roman" w:hAnsi="Times New Roman" w:cs="Times New Roman"/>
          <w:spacing w:val="-1"/>
          <w:sz w:val="22"/>
          <w:szCs w:val="22"/>
        </w:rPr>
        <w:t>corresponda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un</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solo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titular;</w:t>
      </w:r>
    </w:p>
    <w:p w:rsidR="005952D2" w:rsidRPr="008C6801" w:rsidRDefault="005952D2" w:rsidP="008C6801">
      <w:pPr>
        <w:pStyle w:val="Textoindependiente"/>
        <w:numPr>
          <w:ilvl w:val="0"/>
          <w:numId w:val="2"/>
        </w:numPr>
        <w:tabs>
          <w:tab w:val="left" w:pos="1089"/>
        </w:tabs>
        <w:kinsoku w:val="0"/>
        <w:overflowPunct w:val="0"/>
        <w:ind w:left="1088" w:hanging="278"/>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Atender</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situación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ponga</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riesgo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país;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2"/>
        </w:numPr>
        <w:tabs>
          <w:tab w:val="left" w:pos="1115"/>
        </w:tabs>
        <w:kinsoku w:val="0"/>
        <w:overflowPunct w:val="0"/>
        <w:ind w:left="1114" w:hanging="304"/>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seguridad</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encuentre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riesgo;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2"/>
        </w:numPr>
        <w:tabs>
          <w:tab w:val="left" w:pos="1139"/>
        </w:tabs>
        <w:kinsoku w:val="0"/>
        <w:overflowPunct w:val="0"/>
        <w:ind w:right="128"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Facilitar</w:t>
      </w:r>
      <w:r w:rsidRPr="008C6801">
        <w:rPr>
          <w:rFonts w:ascii="Times New Roman" w:hAnsi="Times New Roman" w:cs="Times New Roman"/>
          <w:spacing w:val="16"/>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introducción</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mercado</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nacional</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8"/>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1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reciente</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desarrollo</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probada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efectividad;</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2"/>
        </w:numPr>
        <w:tabs>
          <w:tab w:val="left" w:pos="1199"/>
        </w:tabs>
        <w:kinsoku w:val="0"/>
        <w:overflowPunct w:val="0"/>
        <w:ind w:right="122" w:firstLine="0"/>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adquisición</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apoyo</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través</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4"/>
          <w:w w:val="99"/>
          <w:sz w:val="22"/>
          <w:szCs w:val="22"/>
        </w:rPr>
        <w:t xml:space="preserve"> </w:t>
      </w:r>
      <w:r w:rsidRPr="008C6801">
        <w:rPr>
          <w:rFonts w:ascii="Times New Roman" w:hAnsi="Times New Roman" w:cs="Times New Roman"/>
          <w:spacing w:val="-1"/>
          <w:sz w:val="22"/>
          <w:szCs w:val="22"/>
        </w:rPr>
        <w:t>organismos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internacionales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ofrezca</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condiciones</w:t>
      </w:r>
      <w:r w:rsidRPr="008C6801">
        <w:rPr>
          <w:rFonts w:ascii="Times New Roman" w:hAnsi="Times New Roman" w:cs="Times New Roman"/>
          <w:spacing w:val="22"/>
          <w:sz w:val="22"/>
          <w:szCs w:val="22"/>
        </w:rPr>
        <w:t xml:space="preserve"> </w:t>
      </w:r>
      <w:r w:rsidRPr="008C6801">
        <w:rPr>
          <w:rFonts w:ascii="Times New Roman" w:hAnsi="Times New Roman" w:cs="Times New Roman"/>
          <w:spacing w:val="-1"/>
          <w:sz w:val="22"/>
          <w:szCs w:val="22"/>
        </w:rPr>
        <w:t>favorables</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0"/>
          <w:sz w:val="22"/>
          <w:szCs w:val="22"/>
        </w:rPr>
        <w:t xml:space="preserve"> </w:t>
      </w:r>
      <w:r w:rsidRPr="008C6801">
        <w:rPr>
          <w:rFonts w:ascii="Times New Roman" w:hAnsi="Times New Roman" w:cs="Times New Roman"/>
          <w:sz w:val="22"/>
          <w:szCs w:val="22"/>
        </w:rPr>
        <w:t>materia</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4"/>
          <w:w w:val="99"/>
          <w:sz w:val="22"/>
          <w:szCs w:val="22"/>
        </w:rPr>
        <w:t xml:space="preserve"> </w:t>
      </w:r>
      <w:r w:rsidRPr="008C6801">
        <w:rPr>
          <w:rFonts w:ascii="Times New Roman" w:hAnsi="Times New Roman" w:cs="Times New Roman"/>
          <w:spacing w:val="-1"/>
          <w:sz w:val="22"/>
          <w:szCs w:val="22"/>
        </w:rPr>
        <w:t>precio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oportunidad,</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y</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2"/>
        </w:numPr>
        <w:tabs>
          <w:tab w:val="left" w:pos="1269"/>
        </w:tabs>
        <w:kinsoku w:val="0"/>
        <w:overflowPunct w:val="0"/>
        <w:ind w:right="124"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Permitir</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continuidad</w:t>
      </w:r>
      <w:r w:rsidRPr="008C6801">
        <w:rPr>
          <w:rFonts w:ascii="Times New Roman" w:hAnsi="Times New Roman" w:cs="Times New Roman"/>
          <w:spacing w:val="3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4"/>
          <w:sz w:val="22"/>
          <w:szCs w:val="22"/>
        </w:rPr>
        <w:t xml:space="preserve"> </w:t>
      </w:r>
      <w:r w:rsidRPr="008C6801">
        <w:rPr>
          <w:rFonts w:ascii="Times New Roman" w:hAnsi="Times New Roman" w:cs="Times New Roman"/>
          <w:sz w:val="22"/>
          <w:szCs w:val="22"/>
        </w:rPr>
        <w:t>suministro,</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abasto</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permanente</w:t>
      </w:r>
      <w:r w:rsidRPr="008C6801">
        <w:rPr>
          <w:rFonts w:ascii="Times New Roman" w:hAnsi="Times New Roman" w:cs="Times New Roman"/>
          <w:spacing w:val="35"/>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aplicación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vacunas.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4"/>
        <w:jc w:val="both"/>
        <w:rPr>
          <w:rFonts w:ascii="Times New Roman" w:hAnsi="Times New Roman" w:cs="Times New Roman"/>
          <w:b w:val="0"/>
          <w:bCs w:val="0"/>
          <w:sz w:val="22"/>
          <w:szCs w:val="22"/>
        </w:rPr>
      </w:pPr>
      <w:r w:rsidRPr="008C6801">
        <w:rPr>
          <w:rFonts w:ascii="Times New Roman" w:hAnsi="Times New Roman" w:cs="Times New Roman"/>
          <w:sz w:val="22"/>
          <w:szCs w:val="22"/>
        </w:rPr>
        <w:t>En</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9"/>
          <w:sz w:val="22"/>
          <w:szCs w:val="22"/>
        </w:rPr>
        <w:t xml:space="preserve"> </w:t>
      </w:r>
      <w:r w:rsidRPr="008C6801">
        <w:rPr>
          <w:rFonts w:ascii="Times New Roman" w:hAnsi="Times New Roman" w:cs="Times New Roman"/>
          <w:spacing w:val="-1"/>
          <w:sz w:val="22"/>
          <w:szCs w:val="22"/>
        </w:rPr>
        <w:t>adquisición</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29"/>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refiere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presente</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artículo,</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deberá</w:t>
      </w:r>
      <w:r w:rsidRPr="008C6801">
        <w:rPr>
          <w:rFonts w:ascii="Times New Roman" w:hAnsi="Times New Roman" w:cs="Times New Roman"/>
          <w:spacing w:val="57"/>
          <w:w w:val="99"/>
          <w:sz w:val="22"/>
          <w:szCs w:val="22"/>
        </w:rPr>
        <w:t xml:space="preserve"> </w:t>
      </w:r>
      <w:r w:rsidRPr="008C6801">
        <w:rPr>
          <w:rFonts w:ascii="Times New Roman" w:hAnsi="Times New Roman" w:cs="Times New Roman"/>
          <w:spacing w:val="-1"/>
          <w:sz w:val="22"/>
          <w:szCs w:val="22"/>
        </w:rPr>
        <w:t>favorecer</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transparencia</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6"/>
          <w:sz w:val="22"/>
          <w:szCs w:val="22"/>
        </w:rPr>
        <w:t xml:space="preserve"> </w:t>
      </w:r>
      <w:r w:rsidRPr="008C6801">
        <w:rPr>
          <w:rFonts w:ascii="Times New Roman" w:hAnsi="Times New Roman" w:cs="Times New Roman"/>
          <w:spacing w:val="-1"/>
          <w:sz w:val="22"/>
          <w:szCs w:val="22"/>
        </w:rPr>
        <w:t>procedimientos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respectivos,</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mismos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serán</w:t>
      </w:r>
      <w:r w:rsidRPr="008C6801">
        <w:rPr>
          <w:rFonts w:ascii="Times New Roman" w:hAnsi="Times New Roman" w:cs="Times New Roman"/>
          <w:spacing w:val="74"/>
          <w:w w:val="99"/>
          <w:sz w:val="22"/>
          <w:szCs w:val="22"/>
        </w:rPr>
        <w:t xml:space="preserve"> </w:t>
      </w:r>
      <w:r w:rsidRPr="008C6801">
        <w:rPr>
          <w:rFonts w:ascii="Times New Roman" w:hAnsi="Times New Roman" w:cs="Times New Roman"/>
          <w:spacing w:val="-1"/>
          <w:sz w:val="22"/>
          <w:szCs w:val="22"/>
        </w:rPr>
        <w:t>auditables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los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órganos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fiscalizadores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correspondientes.</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0"/>
        <w:jc w:val="both"/>
        <w:rPr>
          <w:rFonts w:ascii="Times New Roman" w:hAnsi="Times New Roman" w:cs="Times New Roman"/>
          <w:b w:val="0"/>
          <w:bCs w:val="0"/>
          <w:sz w:val="22"/>
          <w:szCs w:val="22"/>
        </w:rPr>
      </w:pPr>
      <w:r w:rsidRPr="008C6801">
        <w:rPr>
          <w:rFonts w:ascii="Times New Roman" w:hAnsi="Times New Roman" w:cs="Times New Roman"/>
          <w:sz w:val="22"/>
          <w:szCs w:val="22"/>
        </w:rPr>
        <w:t>La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establecerá</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lineamientos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aplicables</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adquisiciones</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0"/>
          <w:w w:val="99"/>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acuerdo</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previsto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presente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artículo.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5"/>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157</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17.</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operación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ámbito</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local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w w:val="9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incluyendo</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aspectos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administrativos,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distribución</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insumos</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85"/>
          <w:w w:val="9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prestación</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servicios,</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corresponde</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gobiernos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4"/>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pacing w:val="75"/>
          <w:w w:val="9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ámbito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sus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respectivas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competencias.</w:t>
      </w:r>
    </w:p>
    <w:p w:rsidR="002F237F" w:rsidRPr="008C6801" w:rsidRDefault="002F237F" w:rsidP="008C6801">
      <w:pPr>
        <w:pStyle w:val="Textoindependiente"/>
        <w:kinsoku w:val="0"/>
        <w:overflowPunct w:val="0"/>
        <w:ind w:left="0" w:right="124"/>
        <w:jc w:val="both"/>
        <w:rPr>
          <w:rFonts w:ascii="Times New Roman" w:hAnsi="Times New Roman" w:cs="Times New Roman"/>
          <w:spacing w:val="-1"/>
          <w:sz w:val="22"/>
          <w:szCs w:val="22"/>
        </w:rPr>
      </w:pPr>
    </w:p>
    <w:p w:rsidR="005952D2" w:rsidRPr="008C6801" w:rsidRDefault="005952D2" w:rsidP="008C6801">
      <w:pPr>
        <w:pStyle w:val="Textoindependiente"/>
        <w:kinsoku w:val="0"/>
        <w:overflowPunct w:val="0"/>
        <w:ind w:left="0" w:right="124"/>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Para</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adecuada</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oportuna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operación</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pacing w:val="50"/>
          <w:w w:val="99"/>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contar</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la</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infraestructura</w:t>
      </w:r>
      <w:r w:rsidRPr="008C6801">
        <w:rPr>
          <w:rFonts w:ascii="Times New Roman" w:hAnsi="Times New Roman" w:cs="Times New Roman"/>
          <w:spacing w:val="33"/>
          <w:sz w:val="22"/>
          <w:szCs w:val="22"/>
        </w:rPr>
        <w:t xml:space="preserve"> </w:t>
      </w:r>
      <w:r w:rsidRPr="008C6801">
        <w:rPr>
          <w:rFonts w:ascii="Times New Roman" w:hAnsi="Times New Roman" w:cs="Times New Roman"/>
          <w:sz w:val="22"/>
          <w:szCs w:val="22"/>
        </w:rPr>
        <w:t>física</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necesaria,</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2"/>
          <w:sz w:val="22"/>
          <w:szCs w:val="22"/>
        </w:rPr>
        <w:t>así</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33"/>
          <w:sz w:val="22"/>
          <w:szCs w:val="22"/>
        </w:rPr>
        <w:t xml:space="preserve"> </w:t>
      </w:r>
      <w:r w:rsidRPr="008C6801">
        <w:rPr>
          <w:rFonts w:ascii="Times New Roman" w:hAnsi="Times New Roman" w:cs="Times New Roman"/>
          <w:spacing w:val="-1"/>
          <w:sz w:val="22"/>
          <w:szCs w:val="22"/>
        </w:rPr>
        <w:t>personal</w:t>
      </w:r>
      <w:r w:rsidRPr="008C6801">
        <w:rPr>
          <w:rFonts w:ascii="Times New Roman" w:hAnsi="Times New Roman" w:cs="Times New Roman"/>
          <w:spacing w:val="33"/>
          <w:w w:val="99"/>
          <w:sz w:val="22"/>
          <w:szCs w:val="22"/>
        </w:rPr>
        <w:t xml:space="preserve"> </w:t>
      </w:r>
      <w:r w:rsidRPr="008C6801">
        <w:rPr>
          <w:rFonts w:ascii="Times New Roman" w:hAnsi="Times New Roman" w:cs="Times New Roman"/>
          <w:spacing w:val="-1"/>
          <w:sz w:val="22"/>
          <w:szCs w:val="22"/>
        </w:rPr>
        <w:t>capacitado</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actualizado.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left="0" w:right="125"/>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157 bis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18. La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establecerá</w:t>
      </w:r>
      <w:r w:rsidRPr="008C6801">
        <w:rPr>
          <w:rFonts w:ascii="Times New Roman" w:hAnsi="Times New Roman" w:cs="Times New Roman"/>
          <w:sz w:val="22"/>
          <w:szCs w:val="22"/>
        </w:rPr>
        <w:t xml:space="preserve"> los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indicadores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deberán</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ser</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usados</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referencia</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definición</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políticas</w:t>
      </w:r>
      <w:r w:rsidRPr="008C6801">
        <w:rPr>
          <w:rFonts w:ascii="Times New Roman" w:hAnsi="Times New Roman" w:cs="Times New Roman"/>
          <w:spacing w:val="40"/>
          <w:sz w:val="22"/>
          <w:szCs w:val="22"/>
        </w:rPr>
        <w:t xml:space="preserve"> </w:t>
      </w:r>
      <w:r w:rsidRPr="008C6801">
        <w:rPr>
          <w:rFonts w:ascii="Times New Roman" w:hAnsi="Times New Roman" w:cs="Times New Roman"/>
          <w:sz w:val="22"/>
          <w:szCs w:val="22"/>
        </w:rPr>
        <w:t>públicas</w:t>
      </w:r>
      <w:r w:rsidRPr="008C6801">
        <w:rPr>
          <w:rFonts w:ascii="Times New Roman" w:hAnsi="Times New Roman" w:cs="Times New Roman"/>
          <w:spacing w:val="39"/>
          <w:sz w:val="22"/>
          <w:szCs w:val="22"/>
        </w:rPr>
        <w:t xml:space="preserve"> </w:t>
      </w:r>
      <w:r w:rsidRPr="008C6801">
        <w:rPr>
          <w:rFonts w:ascii="Times New Roman" w:hAnsi="Times New Roman" w:cs="Times New Roman"/>
          <w:sz w:val="22"/>
          <w:szCs w:val="22"/>
        </w:rPr>
        <w:t>en</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materia</w:t>
      </w:r>
      <w:r w:rsidRPr="008C6801">
        <w:rPr>
          <w:rFonts w:ascii="Times New Roman" w:hAnsi="Times New Roman" w:cs="Times New Roman"/>
          <w:spacing w:val="3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3"/>
          <w:w w:val="99"/>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además</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5"/>
          <w:sz w:val="22"/>
          <w:szCs w:val="22"/>
        </w:rPr>
        <w:t xml:space="preserve"> </w:t>
      </w:r>
      <w:r w:rsidRPr="008C6801">
        <w:rPr>
          <w:rFonts w:ascii="Times New Roman" w:hAnsi="Times New Roman" w:cs="Times New Roman"/>
          <w:spacing w:val="-1"/>
          <w:sz w:val="22"/>
          <w:szCs w:val="22"/>
        </w:rPr>
        <w:t>servir</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elemento</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3"/>
          <w:sz w:val="22"/>
          <w:szCs w:val="22"/>
        </w:rPr>
        <w:t xml:space="preserve"> </w:t>
      </w:r>
      <w:r w:rsidRPr="008C6801">
        <w:rPr>
          <w:rFonts w:ascii="Times New Roman" w:hAnsi="Times New Roman" w:cs="Times New Roman"/>
          <w:spacing w:val="-1"/>
          <w:sz w:val="22"/>
          <w:szCs w:val="22"/>
        </w:rPr>
        <w:t>vigilancia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12"/>
          <w:sz w:val="22"/>
          <w:szCs w:val="22"/>
        </w:rPr>
        <w:t xml:space="preserve"> </w:t>
      </w:r>
      <w:r w:rsidRPr="008C6801">
        <w:rPr>
          <w:rFonts w:ascii="Times New Roman" w:hAnsi="Times New Roman" w:cs="Times New Roman"/>
          <w:sz w:val="22"/>
          <w:szCs w:val="22"/>
        </w:rPr>
        <w:t>uso</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eficiente</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4"/>
          <w:w w:val="99"/>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recursos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destinen</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inmunización.</w:t>
      </w:r>
    </w:p>
    <w:p w:rsidR="005952D2" w:rsidRPr="008C6801" w:rsidRDefault="005952D2" w:rsidP="008C6801">
      <w:pPr>
        <w:pStyle w:val="Textoindependiente"/>
        <w:kinsoku w:val="0"/>
        <w:overflowPunct w:val="0"/>
        <w:ind w:left="0" w:right="119"/>
        <w:jc w:val="both"/>
        <w:rPr>
          <w:rFonts w:ascii="Times New Roman" w:hAnsi="Times New Roman" w:cs="Times New Roman"/>
          <w:b w:val="0"/>
          <w:bCs w:val="0"/>
          <w:sz w:val="22"/>
          <w:szCs w:val="22"/>
        </w:rPr>
      </w:pPr>
      <w:r w:rsidRPr="008C6801">
        <w:rPr>
          <w:rFonts w:ascii="Times New Roman" w:hAnsi="Times New Roman" w:cs="Times New Roman"/>
          <w:sz w:val="22"/>
          <w:szCs w:val="22"/>
        </w:rPr>
        <w:t>Cuando</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derivado</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supervisión</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Federal</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haga</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entidades</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federativas</w:t>
      </w:r>
      <w:r w:rsidRPr="008C6801">
        <w:rPr>
          <w:rFonts w:ascii="Times New Roman" w:hAnsi="Times New Roman" w:cs="Times New Roman"/>
          <w:sz w:val="22"/>
          <w:szCs w:val="22"/>
        </w:rPr>
        <w:t xml:space="preserve"> se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 xml:space="preserve">determine </w:t>
      </w:r>
      <w:r w:rsidRPr="008C6801">
        <w:rPr>
          <w:rFonts w:ascii="Times New Roman" w:hAnsi="Times New Roman" w:cs="Times New Roman"/>
          <w:sz w:val="22"/>
          <w:szCs w:val="22"/>
        </w:rPr>
        <w:t>que,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acuerdo</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con</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los indicadores</w:t>
      </w:r>
      <w:r w:rsidRPr="008C6801">
        <w:rPr>
          <w:rFonts w:ascii="Times New Roman" w:hAnsi="Times New Roman" w:cs="Times New Roman"/>
          <w:spacing w:val="-1"/>
          <w:sz w:val="22"/>
          <w:szCs w:val="22"/>
        </w:rPr>
        <w:t xml:space="preserve"> establecidos,</w:t>
      </w:r>
      <w:r w:rsidRPr="008C6801">
        <w:rPr>
          <w:rFonts w:ascii="Times New Roman" w:hAnsi="Times New Roman" w:cs="Times New Roman"/>
          <w:spacing w:val="77"/>
          <w:w w:val="9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desempeño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no</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es</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satisfactorio,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Secretaría</w:t>
      </w:r>
      <w:r w:rsidRPr="008C6801">
        <w:rPr>
          <w:rFonts w:ascii="Times New Roman" w:hAnsi="Times New Roman" w:cs="Times New Roman"/>
          <w:spacing w:val="3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procederá</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notificar</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autoridades</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control</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correspondientes</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inicien</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un</w:t>
      </w:r>
      <w:r w:rsidRPr="008C6801">
        <w:rPr>
          <w:rFonts w:ascii="Times New Roman" w:hAnsi="Times New Roman" w:cs="Times New Roman"/>
          <w:spacing w:val="28"/>
          <w:sz w:val="22"/>
          <w:szCs w:val="22"/>
        </w:rPr>
        <w:t xml:space="preserve"> </w:t>
      </w:r>
      <w:r w:rsidRPr="008C6801">
        <w:rPr>
          <w:rFonts w:ascii="Times New Roman" w:hAnsi="Times New Roman" w:cs="Times New Roman"/>
          <w:spacing w:val="-1"/>
          <w:sz w:val="22"/>
          <w:szCs w:val="22"/>
        </w:rPr>
        <w:t>procedimiento</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4"/>
          <w:w w:val="99"/>
          <w:sz w:val="22"/>
          <w:szCs w:val="22"/>
        </w:rPr>
        <w:t xml:space="preserve"> </w:t>
      </w:r>
      <w:r w:rsidRPr="008C6801">
        <w:rPr>
          <w:rFonts w:ascii="Times New Roman" w:hAnsi="Times New Roman" w:cs="Times New Roman"/>
          <w:spacing w:val="-1"/>
          <w:sz w:val="22"/>
          <w:szCs w:val="22"/>
        </w:rPr>
        <w:t>responsabilidades</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contra</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Secretario</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entidad</w:t>
      </w:r>
      <w:r w:rsidRPr="008C6801">
        <w:rPr>
          <w:rFonts w:ascii="Times New Roman" w:hAnsi="Times New Roman" w:cs="Times New Roman"/>
          <w:spacing w:val="19"/>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corresponda,</w:t>
      </w:r>
      <w:r w:rsidRPr="008C6801">
        <w:rPr>
          <w:rFonts w:ascii="Times New Roman" w:hAnsi="Times New Roman" w:cs="Times New Roman"/>
          <w:spacing w:val="56"/>
          <w:w w:val="99"/>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7"/>
          <w:sz w:val="22"/>
          <w:szCs w:val="22"/>
        </w:rPr>
        <w:t xml:space="preserve"> </w:t>
      </w:r>
      <w:r w:rsidRPr="008C6801">
        <w:rPr>
          <w:rFonts w:ascii="Times New Roman" w:hAnsi="Times New Roman" w:cs="Times New Roman"/>
          <w:sz w:val="22"/>
          <w:szCs w:val="22"/>
        </w:rPr>
        <w:t>demás</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servidores</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públicos</w:t>
      </w:r>
      <w:r w:rsidRPr="008C6801">
        <w:rPr>
          <w:rFonts w:ascii="Times New Roman" w:hAnsi="Times New Roman" w:cs="Times New Roman"/>
          <w:spacing w:val="46"/>
          <w:sz w:val="22"/>
          <w:szCs w:val="22"/>
        </w:rPr>
        <w:t xml:space="preserve"> </w:t>
      </w:r>
      <w:r w:rsidRPr="008C6801">
        <w:rPr>
          <w:rFonts w:ascii="Times New Roman" w:hAnsi="Times New Roman" w:cs="Times New Roman"/>
          <w:spacing w:val="-1"/>
          <w:sz w:val="22"/>
          <w:szCs w:val="22"/>
        </w:rPr>
        <w:t>involucrados.</w:t>
      </w:r>
      <w:r w:rsidRPr="008C6801">
        <w:rPr>
          <w:rFonts w:ascii="Times New Roman" w:hAnsi="Times New Roman" w:cs="Times New Roman"/>
          <w:spacing w:val="48"/>
          <w:sz w:val="22"/>
          <w:szCs w:val="22"/>
        </w:rPr>
        <w:t xml:space="preserve"> </w:t>
      </w:r>
      <w:r w:rsidRPr="008C6801">
        <w:rPr>
          <w:rFonts w:ascii="Times New Roman" w:hAnsi="Times New Roman" w:cs="Times New Roman"/>
          <w:sz w:val="22"/>
          <w:szCs w:val="22"/>
        </w:rPr>
        <w:t>Esto,</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sin</w:t>
      </w:r>
      <w:r w:rsidRPr="008C6801">
        <w:rPr>
          <w:rFonts w:ascii="Times New Roman" w:hAnsi="Times New Roman" w:cs="Times New Roman"/>
          <w:spacing w:val="47"/>
          <w:sz w:val="22"/>
          <w:szCs w:val="22"/>
        </w:rPr>
        <w:t xml:space="preserve"> </w:t>
      </w:r>
      <w:r w:rsidRPr="008C6801">
        <w:rPr>
          <w:rFonts w:ascii="Times New Roman" w:hAnsi="Times New Roman" w:cs="Times New Roman"/>
          <w:spacing w:val="-1"/>
          <w:sz w:val="22"/>
          <w:szCs w:val="22"/>
        </w:rPr>
        <w:t>perjuicio</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responsabilidades</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carácter</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civil</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penal</w:t>
      </w:r>
      <w:r w:rsidRPr="008C6801">
        <w:rPr>
          <w:rFonts w:ascii="Times New Roman" w:hAnsi="Times New Roman" w:cs="Times New Roman"/>
          <w:spacing w:val="42"/>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pudieran</w:t>
      </w:r>
      <w:r w:rsidRPr="008C6801">
        <w:rPr>
          <w:rFonts w:ascii="Times New Roman" w:hAnsi="Times New Roman" w:cs="Times New Roman"/>
          <w:spacing w:val="42"/>
          <w:sz w:val="22"/>
          <w:szCs w:val="22"/>
        </w:rPr>
        <w:t xml:space="preserve"> </w:t>
      </w:r>
      <w:r w:rsidRPr="008C6801">
        <w:rPr>
          <w:rFonts w:ascii="Times New Roman" w:hAnsi="Times New Roman" w:cs="Times New Roman"/>
          <w:spacing w:val="-1"/>
          <w:sz w:val="22"/>
          <w:szCs w:val="22"/>
        </w:rPr>
        <w:t>derivarse</w:t>
      </w:r>
      <w:r w:rsidRPr="008C6801">
        <w:rPr>
          <w:rFonts w:ascii="Times New Roman" w:hAnsi="Times New Roman" w:cs="Times New Roman"/>
          <w:spacing w:val="4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41"/>
          <w:sz w:val="22"/>
          <w:szCs w:val="22"/>
        </w:rPr>
        <w:t xml:space="preserve"> </w:t>
      </w:r>
      <w:r w:rsidRPr="008C6801">
        <w:rPr>
          <w:rFonts w:ascii="Times New Roman" w:hAnsi="Times New Roman" w:cs="Times New Roman"/>
          <w:sz w:val="22"/>
          <w:szCs w:val="22"/>
        </w:rPr>
        <w:t>los</w:t>
      </w:r>
      <w:r w:rsidRPr="008C6801">
        <w:rPr>
          <w:rFonts w:ascii="Times New Roman" w:hAnsi="Times New Roman" w:cs="Times New Roman"/>
          <w:spacing w:val="41"/>
          <w:sz w:val="22"/>
          <w:szCs w:val="22"/>
        </w:rPr>
        <w:t xml:space="preserve"> </w:t>
      </w:r>
      <w:r w:rsidRPr="008C6801">
        <w:rPr>
          <w:rFonts w:ascii="Times New Roman" w:hAnsi="Times New Roman" w:cs="Times New Roman"/>
          <w:spacing w:val="-1"/>
          <w:sz w:val="22"/>
          <w:szCs w:val="22"/>
        </w:rPr>
        <w:t>actos</w:t>
      </w:r>
      <w:r w:rsidRPr="008C6801">
        <w:rPr>
          <w:rFonts w:ascii="Times New Roman" w:hAnsi="Times New Roman" w:cs="Times New Roman"/>
          <w:spacing w:val="43"/>
          <w:sz w:val="22"/>
          <w:szCs w:val="22"/>
        </w:rPr>
        <w:t xml:space="preserve"> </w:t>
      </w:r>
      <w:r w:rsidRPr="008C6801">
        <w:rPr>
          <w:rFonts w:ascii="Times New Roman" w:hAnsi="Times New Roman" w:cs="Times New Roman"/>
          <w:sz w:val="22"/>
          <w:szCs w:val="22"/>
        </w:rPr>
        <w:t>u</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pacing w:val="-1"/>
          <w:sz w:val="22"/>
          <w:szCs w:val="22"/>
        </w:rPr>
        <w:t>omisiones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los</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funcionarios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locales.</w:t>
      </w:r>
    </w:p>
    <w:p w:rsidR="00585515" w:rsidRPr="008C6801" w:rsidRDefault="00585515" w:rsidP="008C6801">
      <w:pPr>
        <w:pStyle w:val="Textoindependiente"/>
        <w:kinsoku w:val="0"/>
        <w:overflowPunct w:val="0"/>
        <w:ind w:left="0" w:right="124"/>
        <w:jc w:val="both"/>
        <w:rPr>
          <w:rFonts w:ascii="Times New Roman" w:hAnsi="Times New Roman" w:cs="Times New Roman"/>
          <w:b w:val="0"/>
          <w:bCs w:val="0"/>
          <w:sz w:val="22"/>
          <w:szCs w:val="22"/>
        </w:rPr>
      </w:pPr>
    </w:p>
    <w:p w:rsidR="00585515" w:rsidRPr="008C6801" w:rsidRDefault="005952D2" w:rsidP="008C6801">
      <w:pPr>
        <w:pStyle w:val="Textoindependiente"/>
        <w:kinsoku w:val="0"/>
        <w:overflowPunct w:val="0"/>
        <w:ind w:left="0" w:right="124"/>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157</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bis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19.</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El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Ejecutivo</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Federal</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promoverá,</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través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secretarías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0"/>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Hacienda</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Crédito</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Público</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1"/>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coordinación</w:t>
      </w:r>
      <w:r w:rsidRPr="008C6801">
        <w:rPr>
          <w:rFonts w:ascii="Times New Roman" w:hAnsi="Times New Roman" w:cs="Times New Roman"/>
          <w:spacing w:val="21"/>
          <w:sz w:val="22"/>
          <w:szCs w:val="22"/>
        </w:rPr>
        <w:t xml:space="preserve"> </w:t>
      </w:r>
      <w:r w:rsidRPr="008C6801">
        <w:rPr>
          <w:rFonts w:ascii="Times New Roman" w:hAnsi="Times New Roman" w:cs="Times New Roman"/>
          <w:sz w:val="22"/>
          <w:szCs w:val="22"/>
        </w:rPr>
        <w:t>con</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demás</w:t>
      </w:r>
      <w:r w:rsidRPr="008C6801">
        <w:rPr>
          <w:rFonts w:ascii="Times New Roman" w:hAnsi="Times New Roman" w:cs="Times New Roman"/>
          <w:spacing w:val="22"/>
          <w:sz w:val="22"/>
          <w:szCs w:val="22"/>
        </w:rPr>
        <w:t xml:space="preserve"> </w:t>
      </w:r>
      <w:r w:rsidRPr="008C6801">
        <w:rPr>
          <w:rFonts w:ascii="Times New Roman" w:hAnsi="Times New Roman" w:cs="Times New Roman"/>
          <w:sz w:val="22"/>
          <w:szCs w:val="22"/>
        </w:rPr>
        <w:t>instancias</w:t>
      </w:r>
      <w:r w:rsidRPr="008C6801">
        <w:rPr>
          <w:rFonts w:ascii="Times New Roman" w:hAnsi="Times New Roman" w:cs="Times New Roman"/>
          <w:spacing w:val="45"/>
          <w:w w:val="99"/>
          <w:sz w:val="22"/>
          <w:szCs w:val="22"/>
        </w:rPr>
        <w:t xml:space="preserve"> </w:t>
      </w:r>
      <w:r w:rsidRPr="008C6801">
        <w:rPr>
          <w:rFonts w:ascii="Times New Roman" w:hAnsi="Times New Roman" w:cs="Times New Roman"/>
          <w:spacing w:val="-1"/>
          <w:sz w:val="22"/>
          <w:szCs w:val="22"/>
        </w:rPr>
        <w:t>competentes,</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31"/>
          <w:sz w:val="22"/>
          <w:szCs w:val="22"/>
        </w:rPr>
        <w:t xml:space="preserve"> </w:t>
      </w:r>
      <w:r w:rsidRPr="008C6801">
        <w:rPr>
          <w:rFonts w:ascii="Times New Roman" w:hAnsi="Times New Roman" w:cs="Times New Roman"/>
          <w:sz w:val="22"/>
          <w:szCs w:val="22"/>
        </w:rPr>
        <w:t>creación</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incentivos</w:t>
      </w:r>
      <w:r w:rsidRPr="008C6801">
        <w:rPr>
          <w:rFonts w:ascii="Times New Roman" w:hAnsi="Times New Roman" w:cs="Times New Roman"/>
          <w:spacing w:val="32"/>
          <w:sz w:val="22"/>
          <w:szCs w:val="22"/>
        </w:rPr>
        <w:t xml:space="preserve"> </w:t>
      </w:r>
      <w:r w:rsidRPr="008C6801">
        <w:rPr>
          <w:rFonts w:ascii="Times New Roman" w:hAnsi="Times New Roman" w:cs="Times New Roman"/>
          <w:sz w:val="22"/>
          <w:szCs w:val="22"/>
        </w:rPr>
        <w:t>fiscales,</w:t>
      </w:r>
      <w:r w:rsidRPr="008C6801">
        <w:rPr>
          <w:rFonts w:ascii="Times New Roman" w:hAnsi="Times New Roman" w:cs="Times New Roman"/>
          <w:spacing w:val="30"/>
          <w:sz w:val="22"/>
          <w:szCs w:val="22"/>
        </w:rPr>
        <w:t xml:space="preserve"> </w:t>
      </w:r>
      <w:r w:rsidRPr="008C6801">
        <w:rPr>
          <w:rFonts w:ascii="Times New Roman" w:hAnsi="Times New Roman" w:cs="Times New Roman"/>
          <w:sz w:val="22"/>
          <w:szCs w:val="22"/>
        </w:rPr>
        <w:t>así</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1"/>
          <w:sz w:val="22"/>
          <w:szCs w:val="22"/>
        </w:rPr>
        <w:t xml:space="preserve"> </w:t>
      </w:r>
      <w:r w:rsidRPr="008C6801">
        <w:rPr>
          <w:rFonts w:ascii="Times New Roman" w:hAnsi="Times New Roman" w:cs="Times New Roman"/>
          <w:spacing w:val="-1"/>
          <w:sz w:val="22"/>
          <w:szCs w:val="22"/>
        </w:rPr>
        <w:t>otros</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mecanismos</w:t>
      </w:r>
      <w:r w:rsidRPr="008C6801">
        <w:rPr>
          <w:rFonts w:ascii="Times New Roman" w:hAnsi="Times New Roman" w:cs="Times New Roman"/>
          <w:spacing w:val="32"/>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4"/>
          <w:w w:val="99"/>
          <w:sz w:val="22"/>
          <w:szCs w:val="22"/>
        </w:rPr>
        <w:t xml:space="preserve"> </w:t>
      </w:r>
      <w:r w:rsidRPr="008C6801">
        <w:rPr>
          <w:rFonts w:ascii="Times New Roman" w:hAnsi="Times New Roman" w:cs="Times New Roman"/>
          <w:sz w:val="22"/>
          <w:szCs w:val="22"/>
        </w:rPr>
        <w:t>fomento</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26"/>
          <w:sz w:val="22"/>
          <w:szCs w:val="22"/>
        </w:rPr>
        <w:t xml:space="preserve"> </w:t>
      </w:r>
      <w:r w:rsidRPr="008C6801">
        <w:rPr>
          <w:rFonts w:ascii="Times New Roman" w:hAnsi="Times New Roman" w:cs="Times New Roman"/>
          <w:sz w:val="22"/>
          <w:szCs w:val="22"/>
        </w:rPr>
        <w:t>estimulen</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aceleren</w:t>
      </w:r>
      <w:r w:rsidRPr="008C6801">
        <w:rPr>
          <w:rFonts w:ascii="Times New Roman" w:hAnsi="Times New Roman" w:cs="Times New Roman"/>
          <w:spacing w:val="24"/>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8"/>
          <w:sz w:val="22"/>
          <w:szCs w:val="22"/>
        </w:rPr>
        <w:t xml:space="preserve"> </w:t>
      </w:r>
      <w:r w:rsidRPr="008C6801">
        <w:rPr>
          <w:rFonts w:ascii="Times New Roman" w:hAnsi="Times New Roman" w:cs="Times New Roman"/>
          <w:sz w:val="22"/>
          <w:szCs w:val="22"/>
        </w:rPr>
        <w:t>investigación,</w:t>
      </w:r>
      <w:r w:rsidRPr="008C6801">
        <w:rPr>
          <w:rFonts w:ascii="Times New Roman" w:hAnsi="Times New Roman" w:cs="Times New Roman"/>
          <w:spacing w:val="23"/>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26"/>
          <w:sz w:val="22"/>
          <w:szCs w:val="22"/>
        </w:rPr>
        <w:t xml:space="preserve"> </w:t>
      </w:r>
      <w:r w:rsidRPr="008C6801">
        <w:rPr>
          <w:rFonts w:ascii="Times New Roman" w:hAnsi="Times New Roman" w:cs="Times New Roman"/>
          <w:spacing w:val="-1"/>
          <w:sz w:val="22"/>
          <w:szCs w:val="22"/>
        </w:rPr>
        <w:t>desarrollo</w:t>
      </w:r>
      <w:r w:rsidRPr="008C6801">
        <w:rPr>
          <w:rFonts w:ascii="Times New Roman" w:hAnsi="Times New Roman" w:cs="Times New Roman"/>
          <w:spacing w:val="27"/>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3"/>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24"/>
          <w:sz w:val="22"/>
          <w:szCs w:val="22"/>
        </w:rPr>
        <w:t xml:space="preserve"> </w:t>
      </w:r>
      <w:r w:rsidRPr="008C6801">
        <w:rPr>
          <w:rFonts w:ascii="Times New Roman" w:hAnsi="Times New Roman" w:cs="Times New Roman"/>
          <w:spacing w:val="-1"/>
          <w:sz w:val="22"/>
          <w:szCs w:val="22"/>
        </w:rPr>
        <w:t>producción</w:t>
      </w:r>
      <w:r w:rsidRPr="008C6801">
        <w:rPr>
          <w:rFonts w:ascii="Times New Roman" w:hAnsi="Times New Roman" w:cs="Times New Roman"/>
          <w:spacing w:val="2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4"/>
          <w:w w:val="99"/>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44"/>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particularmente</w:t>
      </w:r>
      <w:r w:rsidRPr="008C6801">
        <w:rPr>
          <w:rFonts w:ascii="Times New Roman" w:hAnsi="Times New Roman" w:cs="Times New Roman"/>
          <w:spacing w:val="45"/>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44"/>
          <w:sz w:val="22"/>
          <w:szCs w:val="22"/>
        </w:rPr>
        <w:t xml:space="preserve"> </w:t>
      </w:r>
      <w:r w:rsidRPr="008C6801">
        <w:rPr>
          <w:rFonts w:ascii="Times New Roman" w:hAnsi="Times New Roman" w:cs="Times New Roman"/>
          <w:spacing w:val="-1"/>
          <w:sz w:val="22"/>
          <w:szCs w:val="22"/>
        </w:rPr>
        <w:t>dirigidas</w:t>
      </w:r>
      <w:r w:rsidRPr="008C6801">
        <w:rPr>
          <w:rFonts w:ascii="Times New Roman" w:hAnsi="Times New Roman" w:cs="Times New Roman"/>
          <w:spacing w:val="46"/>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43"/>
          <w:sz w:val="22"/>
          <w:szCs w:val="22"/>
        </w:rPr>
        <w:t xml:space="preserve"> </w:t>
      </w:r>
      <w:r w:rsidRPr="008C6801">
        <w:rPr>
          <w:rFonts w:ascii="Times New Roman" w:hAnsi="Times New Roman" w:cs="Times New Roman"/>
          <w:spacing w:val="-1"/>
          <w:sz w:val="22"/>
          <w:szCs w:val="22"/>
        </w:rPr>
        <w:t>combatir</w:t>
      </w:r>
      <w:r w:rsidRPr="008C6801">
        <w:rPr>
          <w:rFonts w:ascii="Times New Roman" w:hAnsi="Times New Roman" w:cs="Times New Roman"/>
          <w:spacing w:val="45"/>
          <w:sz w:val="22"/>
          <w:szCs w:val="22"/>
        </w:rPr>
        <w:t xml:space="preserve"> </w:t>
      </w:r>
      <w:r w:rsidRPr="008C6801">
        <w:rPr>
          <w:rFonts w:ascii="Times New Roman" w:hAnsi="Times New Roman" w:cs="Times New Roman"/>
          <w:spacing w:val="-1"/>
          <w:sz w:val="22"/>
          <w:szCs w:val="22"/>
        </w:rPr>
        <w:t>las</w:t>
      </w:r>
      <w:r w:rsidRPr="008C6801">
        <w:rPr>
          <w:rFonts w:ascii="Times New Roman" w:hAnsi="Times New Roman" w:cs="Times New Roman"/>
          <w:spacing w:val="73"/>
          <w:w w:val="99"/>
          <w:sz w:val="22"/>
          <w:szCs w:val="22"/>
        </w:rPr>
        <w:t xml:space="preserve"> </w:t>
      </w:r>
      <w:r w:rsidRPr="008C6801">
        <w:rPr>
          <w:rFonts w:ascii="Times New Roman" w:hAnsi="Times New Roman" w:cs="Times New Roman"/>
          <w:spacing w:val="-1"/>
          <w:sz w:val="22"/>
          <w:szCs w:val="22"/>
        </w:rPr>
        <w:t>enfermedades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consideradas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como</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importancia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salud</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país.</w:t>
      </w:r>
    </w:p>
    <w:p w:rsidR="00585515" w:rsidRPr="008C6801" w:rsidRDefault="00585515" w:rsidP="008C6801">
      <w:pPr>
        <w:pStyle w:val="Textoindependiente"/>
        <w:kinsoku w:val="0"/>
        <w:overflowPunct w:val="0"/>
        <w:ind w:left="0" w:right="124"/>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4"/>
        <w:jc w:val="both"/>
        <w:rPr>
          <w:rFonts w:ascii="Times New Roman" w:hAnsi="Times New Roman" w:cs="Times New Roman"/>
          <w:b w:val="0"/>
          <w:bCs w:val="0"/>
          <w:sz w:val="22"/>
          <w:szCs w:val="22"/>
        </w:rPr>
      </w:pPr>
      <w:r w:rsidRPr="008C6801">
        <w:rPr>
          <w:rFonts w:ascii="Times New Roman" w:hAnsi="Times New Roman" w:cs="Times New Roman"/>
          <w:sz w:val="22"/>
          <w:szCs w:val="22"/>
        </w:rPr>
        <w:t>Asimismo,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Ejecutivo</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Federal</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favorecerá</w:t>
      </w:r>
      <w:r w:rsidRPr="008C6801">
        <w:rPr>
          <w:rFonts w:ascii="Times New Roman" w:hAnsi="Times New Roman" w:cs="Times New Roman"/>
          <w:spacing w:val="15"/>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cooperación,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colaboración</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63"/>
          <w:w w:val="99"/>
          <w:sz w:val="22"/>
          <w:szCs w:val="22"/>
        </w:rPr>
        <w:t xml:space="preserve"> </w:t>
      </w:r>
      <w:r w:rsidRPr="008C6801">
        <w:rPr>
          <w:rFonts w:ascii="Times New Roman" w:hAnsi="Times New Roman" w:cs="Times New Roman"/>
          <w:spacing w:val="-1"/>
          <w:sz w:val="22"/>
          <w:szCs w:val="22"/>
        </w:rPr>
        <w:t>inversiones</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sector</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privado</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para</w:t>
      </w:r>
      <w:r w:rsidRPr="008C6801">
        <w:rPr>
          <w:rFonts w:ascii="Times New Roman" w:hAnsi="Times New Roman" w:cs="Times New Roman"/>
          <w:sz w:val="22"/>
          <w:szCs w:val="22"/>
        </w:rPr>
        <w:t xml:space="preserve"> la innovación,</w:t>
      </w:r>
      <w:r w:rsidRPr="008C6801">
        <w:rPr>
          <w:rFonts w:ascii="Times New Roman" w:hAnsi="Times New Roman" w:cs="Times New Roman"/>
          <w:spacing w:val="-1"/>
          <w:sz w:val="22"/>
          <w:szCs w:val="22"/>
        </w:rPr>
        <w:t xml:space="preserve"> el</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desarrollo</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 xml:space="preserve">científico </w:t>
      </w:r>
      <w:r w:rsidRPr="008C6801">
        <w:rPr>
          <w:rFonts w:ascii="Times New Roman" w:hAnsi="Times New Roman" w:cs="Times New Roman"/>
          <w:sz w:val="22"/>
          <w:szCs w:val="22"/>
        </w:rPr>
        <w:t>y</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tecnológico</w:t>
      </w:r>
      <w:r w:rsidRPr="008C6801">
        <w:rPr>
          <w:rFonts w:ascii="Times New Roman" w:hAnsi="Times New Roman" w:cs="Times New Roman"/>
          <w:spacing w:val="69"/>
          <w:w w:val="99"/>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 xml:space="preserve">la </w:t>
      </w:r>
      <w:r w:rsidRPr="008C6801">
        <w:rPr>
          <w:rFonts w:ascii="Times New Roman" w:hAnsi="Times New Roman" w:cs="Times New Roman"/>
          <w:spacing w:val="-1"/>
          <w:sz w:val="22"/>
          <w:szCs w:val="22"/>
        </w:rPr>
        <w:t>producción de vacunas en el</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territorio</w:t>
      </w:r>
      <w:r w:rsidRPr="008C6801">
        <w:rPr>
          <w:rFonts w:ascii="Times New Roman" w:hAnsi="Times New Roman" w:cs="Times New Roman"/>
          <w:spacing w:val="-1"/>
          <w:sz w:val="22"/>
          <w:szCs w:val="22"/>
        </w:rPr>
        <w:t xml:space="preserve"> nacional,</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de acuerdo</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 xml:space="preserve">con </w:t>
      </w:r>
      <w:r w:rsidRPr="008C6801">
        <w:rPr>
          <w:rFonts w:ascii="Times New Roman" w:hAnsi="Times New Roman" w:cs="Times New Roman"/>
          <w:sz w:val="22"/>
          <w:szCs w:val="22"/>
        </w:rPr>
        <w:t>lo</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que</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señalan</w:t>
      </w:r>
      <w:r w:rsidRPr="008C6801">
        <w:rPr>
          <w:rFonts w:ascii="Times New Roman" w:hAnsi="Times New Roman" w:cs="Times New Roman"/>
          <w:sz w:val="22"/>
          <w:szCs w:val="22"/>
        </w:rPr>
        <w:t xml:space="preserve"> la</w:t>
      </w:r>
      <w:r w:rsidRPr="008C6801">
        <w:rPr>
          <w:rFonts w:ascii="Times New Roman" w:hAnsi="Times New Roman" w:cs="Times New Roman"/>
          <w:spacing w:val="59"/>
          <w:w w:val="99"/>
          <w:sz w:val="22"/>
          <w:szCs w:val="22"/>
        </w:rPr>
        <w:t xml:space="preserve"> </w:t>
      </w:r>
      <w:r w:rsidRPr="008C6801">
        <w:rPr>
          <w:rFonts w:ascii="Times New Roman" w:hAnsi="Times New Roman" w:cs="Times New Roman"/>
          <w:sz w:val="22"/>
          <w:szCs w:val="22"/>
        </w:rPr>
        <w:t>Ley</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Asociaciones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Público-Privadas</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otras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lastRenderedPageBreak/>
        <w:t>disposiciones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aplicables.</w:t>
      </w:r>
    </w:p>
    <w:p w:rsidR="00585515" w:rsidRPr="008C6801" w:rsidRDefault="00585515" w:rsidP="008C6801">
      <w:pPr>
        <w:kinsoku w:val="0"/>
        <w:overflowPunct w:val="0"/>
        <w:ind w:right="130"/>
        <w:jc w:val="both"/>
        <w:rPr>
          <w:sz w:val="22"/>
          <w:szCs w:val="22"/>
        </w:rPr>
      </w:pPr>
    </w:p>
    <w:p w:rsidR="00585515" w:rsidRPr="008C6801" w:rsidRDefault="00585515" w:rsidP="008C6801">
      <w:pPr>
        <w:kinsoku w:val="0"/>
        <w:overflowPunct w:val="0"/>
        <w:ind w:right="130"/>
        <w:jc w:val="both"/>
        <w:rPr>
          <w:sz w:val="22"/>
          <w:szCs w:val="22"/>
        </w:rPr>
      </w:pPr>
    </w:p>
    <w:p w:rsidR="005952D2" w:rsidRPr="008C6801" w:rsidRDefault="005952D2" w:rsidP="008C6801">
      <w:pPr>
        <w:kinsoku w:val="0"/>
        <w:overflowPunct w:val="0"/>
        <w:ind w:right="130"/>
        <w:jc w:val="both"/>
        <w:rPr>
          <w:sz w:val="22"/>
          <w:szCs w:val="22"/>
        </w:rPr>
      </w:pPr>
      <w:r w:rsidRPr="008C6801">
        <w:rPr>
          <w:b/>
          <w:bCs/>
          <w:sz w:val="22"/>
          <w:szCs w:val="22"/>
        </w:rPr>
        <w:t>TERCERO.</w:t>
      </w:r>
      <w:r w:rsidRPr="008C6801">
        <w:rPr>
          <w:b/>
          <w:bCs/>
          <w:spacing w:val="17"/>
          <w:sz w:val="22"/>
          <w:szCs w:val="22"/>
        </w:rPr>
        <w:t xml:space="preserve"> </w:t>
      </w:r>
      <w:r w:rsidRPr="008C6801">
        <w:rPr>
          <w:sz w:val="22"/>
          <w:szCs w:val="22"/>
        </w:rPr>
        <w:t>Se</w:t>
      </w:r>
      <w:r w:rsidRPr="008C6801">
        <w:rPr>
          <w:spacing w:val="19"/>
          <w:sz w:val="22"/>
          <w:szCs w:val="22"/>
        </w:rPr>
        <w:t xml:space="preserve"> </w:t>
      </w:r>
      <w:r w:rsidRPr="008C6801">
        <w:rPr>
          <w:sz w:val="22"/>
          <w:szCs w:val="22"/>
        </w:rPr>
        <w:t>adiciona</w:t>
      </w:r>
      <w:r w:rsidRPr="008C6801">
        <w:rPr>
          <w:spacing w:val="20"/>
          <w:sz w:val="22"/>
          <w:szCs w:val="22"/>
        </w:rPr>
        <w:t xml:space="preserve"> </w:t>
      </w:r>
      <w:r w:rsidRPr="008C6801">
        <w:rPr>
          <w:sz w:val="22"/>
          <w:szCs w:val="22"/>
        </w:rPr>
        <w:t>un</w:t>
      </w:r>
      <w:r w:rsidRPr="008C6801">
        <w:rPr>
          <w:spacing w:val="20"/>
          <w:sz w:val="22"/>
          <w:szCs w:val="22"/>
        </w:rPr>
        <w:t xml:space="preserve"> </w:t>
      </w:r>
      <w:r w:rsidRPr="008C6801">
        <w:rPr>
          <w:sz w:val="22"/>
          <w:szCs w:val="22"/>
        </w:rPr>
        <w:t>artículo</w:t>
      </w:r>
      <w:r w:rsidRPr="008C6801">
        <w:rPr>
          <w:spacing w:val="17"/>
          <w:sz w:val="22"/>
          <w:szCs w:val="22"/>
        </w:rPr>
        <w:t xml:space="preserve"> </w:t>
      </w:r>
      <w:r w:rsidRPr="008C6801">
        <w:rPr>
          <w:spacing w:val="-1"/>
          <w:sz w:val="22"/>
          <w:szCs w:val="22"/>
        </w:rPr>
        <w:t>462</w:t>
      </w:r>
      <w:r w:rsidRPr="008C6801">
        <w:rPr>
          <w:spacing w:val="19"/>
          <w:sz w:val="22"/>
          <w:szCs w:val="22"/>
        </w:rPr>
        <w:t xml:space="preserve"> </w:t>
      </w:r>
      <w:r w:rsidRPr="008C6801">
        <w:rPr>
          <w:sz w:val="22"/>
          <w:szCs w:val="22"/>
        </w:rPr>
        <w:t>bis</w:t>
      </w:r>
      <w:r w:rsidRPr="008C6801">
        <w:rPr>
          <w:spacing w:val="19"/>
          <w:sz w:val="22"/>
          <w:szCs w:val="22"/>
        </w:rPr>
        <w:t xml:space="preserve"> </w:t>
      </w:r>
      <w:r w:rsidRPr="008C6801">
        <w:rPr>
          <w:sz w:val="22"/>
          <w:szCs w:val="22"/>
        </w:rPr>
        <w:t>1</w:t>
      </w:r>
      <w:r w:rsidRPr="008C6801">
        <w:rPr>
          <w:spacing w:val="19"/>
          <w:sz w:val="22"/>
          <w:szCs w:val="22"/>
        </w:rPr>
        <w:t xml:space="preserve"> </w:t>
      </w:r>
      <w:r w:rsidRPr="008C6801">
        <w:rPr>
          <w:sz w:val="22"/>
          <w:szCs w:val="22"/>
        </w:rPr>
        <w:t>a</w:t>
      </w:r>
      <w:r w:rsidRPr="008C6801">
        <w:rPr>
          <w:spacing w:val="20"/>
          <w:sz w:val="22"/>
          <w:szCs w:val="22"/>
        </w:rPr>
        <w:t xml:space="preserve"> </w:t>
      </w:r>
      <w:r w:rsidRPr="008C6801">
        <w:rPr>
          <w:sz w:val="22"/>
          <w:szCs w:val="22"/>
        </w:rPr>
        <w:t>la</w:t>
      </w:r>
      <w:r w:rsidRPr="008C6801">
        <w:rPr>
          <w:spacing w:val="21"/>
          <w:sz w:val="22"/>
          <w:szCs w:val="22"/>
        </w:rPr>
        <w:t xml:space="preserve"> </w:t>
      </w:r>
      <w:r w:rsidRPr="008C6801">
        <w:rPr>
          <w:spacing w:val="-1"/>
          <w:sz w:val="22"/>
          <w:szCs w:val="22"/>
        </w:rPr>
        <w:t>Ley</w:t>
      </w:r>
      <w:r w:rsidRPr="008C6801">
        <w:rPr>
          <w:spacing w:val="20"/>
          <w:sz w:val="22"/>
          <w:szCs w:val="22"/>
        </w:rPr>
        <w:t xml:space="preserve"> </w:t>
      </w:r>
      <w:r w:rsidRPr="008C6801">
        <w:rPr>
          <w:spacing w:val="-1"/>
          <w:sz w:val="22"/>
          <w:szCs w:val="22"/>
        </w:rPr>
        <w:t>General</w:t>
      </w:r>
      <w:r w:rsidRPr="008C6801">
        <w:rPr>
          <w:spacing w:val="20"/>
          <w:sz w:val="22"/>
          <w:szCs w:val="22"/>
        </w:rPr>
        <w:t xml:space="preserve"> </w:t>
      </w:r>
      <w:r w:rsidRPr="008C6801">
        <w:rPr>
          <w:spacing w:val="1"/>
          <w:sz w:val="22"/>
          <w:szCs w:val="22"/>
        </w:rPr>
        <w:t>de</w:t>
      </w:r>
      <w:r w:rsidRPr="008C6801">
        <w:rPr>
          <w:spacing w:val="19"/>
          <w:sz w:val="22"/>
          <w:szCs w:val="22"/>
        </w:rPr>
        <w:t xml:space="preserve"> </w:t>
      </w:r>
      <w:r w:rsidRPr="008C6801">
        <w:rPr>
          <w:sz w:val="22"/>
          <w:szCs w:val="22"/>
        </w:rPr>
        <w:t>Salud,</w:t>
      </w:r>
      <w:r w:rsidRPr="008C6801">
        <w:rPr>
          <w:spacing w:val="16"/>
          <w:sz w:val="22"/>
          <w:szCs w:val="22"/>
        </w:rPr>
        <w:t xml:space="preserve"> </w:t>
      </w:r>
      <w:r w:rsidRPr="008C6801">
        <w:rPr>
          <w:sz w:val="22"/>
          <w:szCs w:val="22"/>
        </w:rPr>
        <w:t>conforme</w:t>
      </w:r>
      <w:r w:rsidRPr="008C6801">
        <w:rPr>
          <w:spacing w:val="19"/>
          <w:sz w:val="22"/>
          <w:szCs w:val="22"/>
        </w:rPr>
        <w:t xml:space="preserve"> </w:t>
      </w:r>
      <w:r w:rsidRPr="008C6801">
        <w:rPr>
          <w:sz w:val="22"/>
          <w:szCs w:val="22"/>
        </w:rPr>
        <w:t>a</w:t>
      </w:r>
      <w:r w:rsidRPr="008C6801">
        <w:rPr>
          <w:spacing w:val="20"/>
          <w:sz w:val="22"/>
          <w:szCs w:val="22"/>
        </w:rPr>
        <w:t xml:space="preserve"> </w:t>
      </w:r>
      <w:r w:rsidRPr="008C6801">
        <w:rPr>
          <w:sz w:val="22"/>
          <w:szCs w:val="22"/>
        </w:rPr>
        <w:t>lo</w:t>
      </w:r>
      <w:r w:rsidRPr="008C6801">
        <w:rPr>
          <w:spacing w:val="36"/>
          <w:w w:val="99"/>
          <w:sz w:val="22"/>
          <w:szCs w:val="22"/>
        </w:rPr>
        <w:t xml:space="preserve"> </w:t>
      </w:r>
      <w:r w:rsidRPr="008C6801">
        <w:rPr>
          <w:spacing w:val="-1"/>
          <w:sz w:val="22"/>
          <w:szCs w:val="22"/>
        </w:rPr>
        <w:t>siguiente:</w:t>
      </w:r>
    </w:p>
    <w:p w:rsidR="00585515" w:rsidRPr="008C6801" w:rsidRDefault="00585515" w:rsidP="008C6801">
      <w:pPr>
        <w:pStyle w:val="Textoindependiente"/>
        <w:kinsoku w:val="0"/>
        <w:overflowPunct w:val="0"/>
        <w:ind w:left="0" w:right="124"/>
        <w:jc w:val="both"/>
        <w:rPr>
          <w:rFonts w:ascii="Times New Roman" w:hAnsi="Times New Roman" w:cs="Times New Roman"/>
          <w:b w:val="0"/>
          <w:bCs w:val="0"/>
          <w:sz w:val="22"/>
          <w:szCs w:val="22"/>
        </w:rPr>
      </w:pPr>
    </w:p>
    <w:p w:rsidR="005952D2" w:rsidRPr="008C6801" w:rsidRDefault="005952D2" w:rsidP="008C6801">
      <w:pPr>
        <w:pStyle w:val="Textoindependiente"/>
        <w:kinsoku w:val="0"/>
        <w:overflowPunct w:val="0"/>
        <w:ind w:left="0" w:right="124"/>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Artículo 462</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Bis</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1.</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aplicará</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uno</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2"/>
          <w:sz w:val="22"/>
          <w:szCs w:val="22"/>
        </w:rPr>
        <w:t xml:space="preserve"> </w:t>
      </w:r>
      <w:r w:rsidRPr="008C6801">
        <w:rPr>
          <w:rFonts w:ascii="Times New Roman" w:hAnsi="Times New Roman" w:cs="Times New Roman"/>
          <w:spacing w:val="-1"/>
          <w:sz w:val="22"/>
          <w:szCs w:val="22"/>
        </w:rPr>
        <w:t>nueve</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años</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prisión</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y</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3"/>
          <w:sz w:val="22"/>
          <w:szCs w:val="22"/>
        </w:rPr>
        <w:t xml:space="preserve"> </w:t>
      </w:r>
      <w:r w:rsidRPr="008C6801">
        <w:rPr>
          <w:rFonts w:ascii="Times New Roman" w:hAnsi="Times New Roman" w:cs="Times New Roman"/>
          <w:sz w:val="22"/>
          <w:szCs w:val="22"/>
        </w:rPr>
        <w:t>multa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cien</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a mil</w:t>
      </w:r>
      <w:r w:rsidRPr="008C6801">
        <w:rPr>
          <w:rFonts w:ascii="Times New Roman" w:hAnsi="Times New Roman" w:cs="Times New Roman"/>
          <w:spacing w:val="41"/>
          <w:w w:val="99"/>
          <w:sz w:val="22"/>
          <w:szCs w:val="22"/>
        </w:rPr>
        <w:t xml:space="preserve"> </w:t>
      </w:r>
      <w:r w:rsidRPr="008C6801">
        <w:rPr>
          <w:rFonts w:ascii="Times New Roman" w:hAnsi="Times New Roman" w:cs="Times New Roman"/>
          <w:spacing w:val="-1"/>
          <w:sz w:val="22"/>
          <w:szCs w:val="22"/>
        </w:rPr>
        <w:t>días</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salario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mínimo</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general</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vigente</w:t>
      </w:r>
      <w:r w:rsidRPr="008C6801">
        <w:rPr>
          <w:rFonts w:ascii="Times New Roman" w:hAnsi="Times New Roman" w:cs="Times New Roman"/>
          <w:spacing w:val="14"/>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9"/>
          <w:sz w:val="22"/>
          <w:szCs w:val="22"/>
        </w:rPr>
        <w:t xml:space="preserve"> </w:t>
      </w:r>
      <w:r w:rsidRPr="008C6801">
        <w:rPr>
          <w:rFonts w:ascii="Times New Roman" w:hAnsi="Times New Roman" w:cs="Times New Roman"/>
          <w:sz w:val="22"/>
          <w:szCs w:val="22"/>
        </w:rPr>
        <w:t>la</w:t>
      </w:r>
      <w:r w:rsidRPr="008C6801">
        <w:rPr>
          <w:rFonts w:ascii="Times New Roman" w:hAnsi="Times New Roman" w:cs="Times New Roman"/>
          <w:spacing w:val="11"/>
          <w:sz w:val="22"/>
          <w:szCs w:val="22"/>
        </w:rPr>
        <w:t xml:space="preserve"> </w:t>
      </w:r>
      <w:r w:rsidRPr="008C6801">
        <w:rPr>
          <w:rFonts w:ascii="Times New Roman" w:hAnsi="Times New Roman" w:cs="Times New Roman"/>
          <w:sz w:val="22"/>
          <w:szCs w:val="22"/>
        </w:rPr>
        <w:t>zona</w:t>
      </w:r>
      <w:r w:rsidRPr="008C6801">
        <w:rPr>
          <w:rFonts w:ascii="Times New Roman" w:hAnsi="Times New Roman" w:cs="Times New Roman"/>
          <w:spacing w:val="9"/>
          <w:sz w:val="22"/>
          <w:szCs w:val="22"/>
        </w:rPr>
        <w:t xml:space="preserve"> </w:t>
      </w:r>
      <w:r w:rsidRPr="008C6801">
        <w:rPr>
          <w:rFonts w:ascii="Times New Roman" w:hAnsi="Times New Roman" w:cs="Times New Roman"/>
          <w:spacing w:val="-1"/>
          <w:sz w:val="22"/>
          <w:szCs w:val="22"/>
        </w:rPr>
        <w:t>económica</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se</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trate,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al</w:t>
      </w:r>
      <w:r w:rsidRPr="008C6801">
        <w:rPr>
          <w:rFonts w:ascii="Times New Roman" w:hAnsi="Times New Roman" w:cs="Times New Roman"/>
          <w:spacing w:val="12"/>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71"/>
          <w:w w:val="99"/>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5"/>
          <w:sz w:val="22"/>
          <w:szCs w:val="22"/>
        </w:rPr>
        <w:t xml:space="preserve"> </w:t>
      </w:r>
      <w:r w:rsidR="00585515" w:rsidRPr="008C6801">
        <w:rPr>
          <w:rFonts w:ascii="Times New Roman" w:hAnsi="Times New Roman" w:cs="Times New Roman"/>
          <w:sz w:val="22"/>
          <w:szCs w:val="22"/>
        </w:rPr>
        <w:t>sí</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por</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interpósita</w:t>
      </w:r>
      <w:r w:rsidRPr="008C6801">
        <w:rPr>
          <w:rFonts w:ascii="Times New Roman" w:hAnsi="Times New Roman" w:cs="Times New Roman"/>
          <w:spacing w:val="-5"/>
          <w:sz w:val="22"/>
          <w:szCs w:val="22"/>
        </w:rPr>
        <w:t xml:space="preserve"> </w:t>
      </w:r>
      <w:r w:rsidRPr="008C6801">
        <w:rPr>
          <w:rFonts w:ascii="Times New Roman" w:hAnsi="Times New Roman" w:cs="Times New Roman"/>
          <w:sz w:val="22"/>
          <w:szCs w:val="22"/>
        </w:rPr>
        <w:t>persona,</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teniendo</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conocimiento</w:t>
      </w:r>
      <w:r w:rsidRPr="008C6801">
        <w:rPr>
          <w:rFonts w:ascii="Times New Roman" w:hAnsi="Times New Roman" w:cs="Times New Roman"/>
          <w:spacing w:val="-4"/>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sabiendas</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
          <w:sz w:val="22"/>
          <w:szCs w:val="22"/>
        </w:rPr>
        <w:t xml:space="preserve"> </w:t>
      </w:r>
      <w:r w:rsidRPr="008C6801">
        <w:rPr>
          <w:rFonts w:ascii="Times New Roman" w:hAnsi="Times New Roman" w:cs="Times New Roman"/>
          <w:spacing w:val="-1"/>
          <w:sz w:val="22"/>
          <w:szCs w:val="22"/>
        </w:rPr>
        <w:t>ello:</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numPr>
          <w:ilvl w:val="0"/>
          <w:numId w:val="1"/>
        </w:numPr>
        <w:tabs>
          <w:tab w:val="left" w:pos="1034"/>
        </w:tabs>
        <w:kinsoku w:val="0"/>
        <w:overflowPunct w:val="0"/>
        <w:ind w:right="119"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Cobre</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52"/>
          <w:sz w:val="22"/>
          <w:szCs w:val="22"/>
        </w:rPr>
        <w:t xml:space="preserve"> </w:t>
      </w:r>
      <w:r w:rsidRPr="008C6801">
        <w:rPr>
          <w:rFonts w:ascii="Times New Roman" w:hAnsi="Times New Roman" w:cs="Times New Roman"/>
          <w:sz w:val="22"/>
          <w:szCs w:val="22"/>
        </w:rPr>
        <w:t>institución</w:t>
      </w:r>
      <w:r w:rsidRPr="008C6801">
        <w:rPr>
          <w:rFonts w:ascii="Times New Roman" w:hAnsi="Times New Roman" w:cs="Times New Roman"/>
          <w:spacing w:val="50"/>
          <w:sz w:val="22"/>
          <w:szCs w:val="22"/>
        </w:rPr>
        <w:t xml:space="preserve"> </w:t>
      </w:r>
      <w:r w:rsidRPr="008C6801">
        <w:rPr>
          <w:rFonts w:ascii="Times New Roman" w:hAnsi="Times New Roman" w:cs="Times New Roman"/>
          <w:spacing w:val="-1"/>
          <w:sz w:val="22"/>
          <w:szCs w:val="22"/>
        </w:rPr>
        <w:t>pública</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salud</w:t>
      </w:r>
      <w:r w:rsidRPr="008C6801">
        <w:rPr>
          <w:rFonts w:ascii="Times New Roman" w:hAnsi="Times New Roman" w:cs="Times New Roman"/>
          <w:spacing w:val="52"/>
          <w:sz w:val="22"/>
          <w:szCs w:val="22"/>
        </w:rPr>
        <w:t xml:space="preserve"> </w:t>
      </w:r>
      <w:r w:rsidRPr="008C6801">
        <w:rPr>
          <w:rFonts w:ascii="Times New Roman" w:hAnsi="Times New Roman" w:cs="Times New Roman"/>
          <w:spacing w:val="1"/>
          <w:sz w:val="22"/>
          <w:szCs w:val="22"/>
        </w:rPr>
        <w:t>la</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aplicación</w:t>
      </w:r>
      <w:r w:rsidRPr="008C6801">
        <w:rPr>
          <w:rFonts w:ascii="Times New Roman" w:hAnsi="Times New Roman" w:cs="Times New Roman"/>
          <w:spacing w:val="5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53"/>
          <w:sz w:val="22"/>
          <w:szCs w:val="22"/>
        </w:rPr>
        <w:t xml:space="preserve"> </w:t>
      </w:r>
      <w:r w:rsidRPr="008C6801">
        <w:rPr>
          <w:rFonts w:ascii="Times New Roman" w:hAnsi="Times New Roman" w:cs="Times New Roman"/>
          <w:sz w:val="22"/>
          <w:szCs w:val="22"/>
        </w:rPr>
        <w:t>una</w:t>
      </w:r>
      <w:r w:rsidRPr="008C6801">
        <w:rPr>
          <w:rFonts w:ascii="Times New Roman" w:hAnsi="Times New Roman" w:cs="Times New Roman"/>
          <w:spacing w:val="53"/>
          <w:sz w:val="22"/>
          <w:szCs w:val="22"/>
        </w:rPr>
        <w:t xml:space="preserve"> </w:t>
      </w:r>
      <w:r w:rsidRPr="008C6801">
        <w:rPr>
          <w:rFonts w:ascii="Times New Roman" w:hAnsi="Times New Roman" w:cs="Times New Roman"/>
          <w:spacing w:val="-1"/>
          <w:sz w:val="22"/>
          <w:szCs w:val="22"/>
        </w:rPr>
        <w:t>vacuna</w:t>
      </w:r>
      <w:r w:rsidRPr="008C6801">
        <w:rPr>
          <w:rFonts w:ascii="Times New Roman" w:hAnsi="Times New Roman" w:cs="Times New Roman"/>
          <w:spacing w:val="55"/>
          <w:w w:val="99"/>
          <w:sz w:val="22"/>
          <w:szCs w:val="22"/>
        </w:rPr>
        <w:t xml:space="preserve"> </w:t>
      </w:r>
      <w:r w:rsidRPr="008C6801">
        <w:rPr>
          <w:rFonts w:ascii="Times New Roman" w:hAnsi="Times New Roman" w:cs="Times New Roman"/>
          <w:spacing w:val="-1"/>
          <w:sz w:val="22"/>
          <w:szCs w:val="22"/>
        </w:rPr>
        <w:t>incluida</w:t>
      </w:r>
      <w:r w:rsidRPr="008C6801">
        <w:rPr>
          <w:rFonts w:ascii="Times New Roman" w:hAnsi="Times New Roman" w:cs="Times New Roman"/>
          <w:sz w:val="22"/>
          <w:szCs w:val="22"/>
        </w:rPr>
        <w:t xml:space="preserve"> </w:t>
      </w:r>
      <w:r w:rsidRPr="008C6801">
        <w:rPr>
          <w:rFonts w:ascii="Times New Roman" w:hAnsi="Times New Roman" w:cs="Times New Roman"/>
          <w:spacing w:val="-1"/>
          <w:sz w:val="22"/>
          <w:szCs w:val="22"/>
        </w:rPr>
        <w:t>en</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el</w:t>
      </w:r>
      <w:r w:rsidRPr="008C6801">
        <w:rPr>
          <w:rFonts w:ascii="Times New Roman" w:hAnsi="Times New Roman" w:cs="Times New Roman"/>
          <w:spacing w:val="3"/>
          <w:sz w:val="22"/>
          <w:szCs w:val="22"/>
        </w:rPr>
        <w:t xml:space="preserve"> </w:t>
      </w:r>
      <w:r w:rsidRPr="008C6801">
        <w:rPr>
          <w:rFonts w:ascii="Times New Roman" w:hAnsi="Times New Roman" w:cs="Times New Roman"/>
          <w:spacing w:val="-1"/>
          <w:sz w:val="22"/>
          <w:szCs w:val="22"/>
        </w:rPr>
        <w:t>Programa</w:t>
      </w:r>
      <w:r w:rsidRPr="008C6801">
        <w:rPr>
          <w:rFonts w:ascii="Times New Roman" w:hAnsi="Times New Roman" w:cs="Times New Roman"/>
          <w:spacing w:val="4"/>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1"/>
          <w:sz w:val="22"/>
          <w:szCs w:val="22"/>
        </w:rPr>
        <w:t xml:space="preserve"> de</w:t>
      </w:r>
      <w:r w:rsidRPr="008C6801">
        <w:rPr>
          <w:rFonts w:ascii="Times New Roman" w:hAnsi="Times New Roman" w:cs="Times New Roman"/>
          <w:sz w:val="22"/>
          <w:szCs w:val="22"/>
        </w:rPr>
        <w:t xml:space="preserve"> Salud o destinada</w:t>
      </w:r>
      <w:r w:rsidRPr="008C6801">
        <w:rPr>
          <w:rFonts w:ascii="Times New Roman" w:hAnsi="Times New Roman" w:cs="Times New Roman"/>
          <w:spacing w:val="1"/>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1"/>
          <w:sz w:val="22"/>
          <w:szCs w:val="22"/>
        </w:rPr>
        <w:t xml:space="preserve"> </w:t>
      </w:r>
      <w:r w:rsidRPr="008C6801">
        <w:rPr>
          <w:rFonts w:ascii="Times New Roman" w:hAnsi="Times New Roman" w:cs="Times New Roman"/>
          <w:spacing w:val="-1"/>
          <w:sz w:val="22"/>
          <w:szCs w:val="22"/>
        </w:rPr>
        <w:t>acciones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ordinarias</w:t>
      </w:r>
      <w:r w:rsidRPr="008C6801">
        <w:rPr>
          <w:rFonts w:ascii="Times New Roman" w:hAnsi="Times New Roman" w:cs="Times New Roman"/>
          <w:spacing w:val="2"/>
          <w:sz w:val="22"/>
          <w:szCs w:val="22"/>
        </w:rPr>
        <w:t xml:space="preserve"> </w:t>
      </w:r>
      <w:r w:rsidRPr="008C6801">
        <w:rPr>
          <w:rFonts w:ascii="Times New Roman" w:hAnsi="Times New Roman" w:cs="Times New Roman"/>
          <w:sz w:val="22"/>
          <w:szCs w:val="22"/>
        </w:rPr>
        <w:t>o</w:t>
      </w:r>
      <w:r w:rsidRPr="008C6801">
        <w:rPr>
          <w:rFonts w:ascii="Times New Roman" w:hAnsi="Times New Roman" w:cs="Times New Roman"/>
          <w:spacing w:val="39"/>
          <w:w w:val="99"/>
          <w:sz w:val="22"/>
          <w:szCs w:val="22"/>
        </w:rPr>
        <w:t xml:space="preserve"> </w:t>
      </w:r>
      <w:r w:rsidRPr="008C6801">
        <w:rPr>
          <w:rFonts w:ascii="Times New Roman" w:hAnsi="Times New Roman" w:cs="Times New Roman"/>
          <w:spacing w:val="-1"/>
          <w:sz w:val="22"/>
          <w:szCs w:val="22"/>
        </w:rPr>
        <w:t>extraordinarias</w:t>
      </w:r>
      <w:r w:rsidRPr="008C6801">
        <w:rPr>
          <w:rFonts w:ascii="Times New Roman" w:hAnsi="Times New Roman" w:cs="Times New Roman"/>
          <w:spacing w:val="-11"/>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10"/>
          <w:sz w:val="22"/>
          <w:szCs w:val="22"/>
        </w:rPr>
        <w:t xml:space="preserve"> </w:t>
      </w:r>
      <w:r w:rsidRPr="008C6801">
        <w:rPr>
          <w:rFonts w:ascii="Times New Roman" w:hAnsi="Times New Roman" w:cs="Times New Roman"/>
          <w:spacing w:val="-1"/>
          <w:sz w:val="22"/>
          <w:szCs w:val="22"/>
        </w:rPr>
        <w:t>vacunación,</w:t>
      </w:r>
      <w:r w:rsidRPr="008C6801">
        <w:rPr>
          <w:rFonts w:ascii="Times New Roman" w:hAnsi="Times New Roman" w:cs="Times New Roman"/>
          <w:spacing w:val="-10"/>
          <w:sz w:val="22"/>
          <w:szCs w:val="22"/>
        </w:rPr>
        <w:t xml:space="preserve"> </w:t>
      </w:r>
      <w:r w:rsidRPr="008C6801">
        <w:rPr>
          <w:rFonts w:ascii="Times New Roman" w:hAnsi="Times New Roman" w:cs="Times New Roman"/>
          <w:sz w:val="22"/>
          <w:szCs w:val="22"/>
        </w:rPr>
        <w:t>y</w:t>
      </w:r>
    </w:p>
    <w:p w:rsidR="00115089" w:rsidRPr="008C6801" w:rsidRDefault="00115089" w:rsidP="008C6801">
      <w:pPr>
        <w:pStyle w:val="Textoindependiente"/>
        <w:tabs>
          <w:tab w:val="left" w:pos="1034"/>
        </w:tabs>
        <w:kinsoku w:val="0"/>
        <w:overflowPunct w:val="0"/>
        <w:ind w:right="119"/>
        <w:jc w:val="both"/>
        <w:rPr>
          <w:rFonts w:ascii="Times New Roman" w:hAnsi="Times New Roman" w:cs="Times New Roman"/>
          <w:sz w:val="22"/>
          <w:szCs w:val="22"/>
        </w:rPr>
      </w:pPr>
    </w:p>
    <w:p w:rsidR="00115089" w:rsidRPr="008C6801" w:rsidRDefault="00115089" w:rsidP="008C6801">
      <w:pPr>
        <w:pStyle w:val="Textoindependiente"/>
        <w:tabs>
          <w:tab w:val="left" w:pos="1034"/>
        </w:tabs>
        <w:kinsoku w:val="0"/>
        <w:overflowPunct w:val="0"/>
        <w:ind w:right="119"/>
        <w:jc w:val="both"/>
        <w:rPr>
          <w:rFonts w:ascii="Times New Roman" w:hAnsi="Times New Roman" w:cs="Times New Roman"/>
          <w:b w:val="0"/>
          <w:bCs w:val="0"/>
          <w:sz w:val="22"/>
          <w:szCs w:val="22"/>
        </w:rPr>
      </w:pPr>
    </w:p>
    <w:p w:rsidR="005952D2" w:rsidRPr="008C6801" w:rsidRDefault="005952D2" w:rsidP="008C6801">
      <w:pPr>
        <w:pStyle w:val="Textoindependiente"/>
        <w:numPr>
          <w:ilvl w:val="0"/>
          <w:numId w:val="1"/>
        </w:numPr>
        <w:tabs>
          <w:tab w:val="left" w:pos="1101"/>
        </w:tabs>
        <w:kinsoku w:val="0"/>
        <w:overflowPunct w:val="0"/>
        <w:ind w:right="129" w:firstLine="0"/>
        <w:jc w:val="both"/>
        <w:rPr>
          <w:rFonts w:ascii="Times New Roman" w:hAnsi="Times New Roman" w:cs="Times New Roman"/>
          <w:b w:val="0"/>
          <w:bCs w:val="0"/>
          <w:sz w:val="22"/>
          <w:szCs w:val="22"/>
        </w:rPr>
      </w:pPr>
      <w:r w:rsidRPr="008C6801">
        <w:rPr>
          <w:rFonts w:ascii="Times New Roman" w:hAnsi="Times New Roman" w:cs="Times New Roman"/>
          <w:spacing w:val="-1"/>
          <w:sz w:val="22"/>
          <w:szCs w:val="22"/>
        </w:rPr>
        <w:t>Venda</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a</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terceros</w:t>
      </w:r>
      <w:r w:rsidRPr="008C6801">
        <w:rPr>
          <w:rFonts w:ascii="Times New Roman" w:hAnsi="Times New Roman" w:cs="Times New Roman"/>
          <w:spacing w:val="7"/>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vacunas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que</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sean</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propiedad</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6"/>
          <w:sz w:val="22"/>
          <w:szCs w:val="22"/>
        </w:rPr>
        <w:t xml:space="preserve"> </w:t>
      </w:r>
      <w:r w:rsidRPr="008C6801">
        <w:rPr>
          <w:rFonts w:ascii="Times New Roman" w:hAnsi="Times New Roman" w:cs="Times New Roman"/>
          <w:sz w:val="22"/>
          <w:szCs w:val="22"/>
        </w:rPr>
        <w:t>las</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instituciones</w:t>
      </w:r>
      <w:r w:rsidRPr="008C6801">
        <w:rPr>
          <w:rFonts w:ascii="Times New Roman" w:hAnsi="Times New Roman" w:cs="Times New Roman"/>
          <w:spacing w:val="54"/>
          <w:w w:val="99"/>
          <w:sz w:val="22"/>
          <w:szCs w:val="22"/>
        </w:rPr>
        <w:t xml:space="preserve"> </w:t>
      </w:r>
      <w:r w:rsidRPr="008C6801">
        <w:rPr>
          <w:rFonts w:ascii="Times New Roman" w:hAnsi="Times New Roman" w:cs="Times New Roman"/>
          <w:spacing w:val="-1"/>
          <w:sz w:val="22"/>
          <w:szCs w:val="22"/>
        </w:rPr>
        <w:t>públicas</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del</w:t>
      </w:r>
      <w:r w:rsidRPr="008C6801">
        <w:rPr>
          <w:rFonts w:ascii="Times New Roman" w:hAnsi="Times New Roman" w:cs="Times New Roman"/>
          <w:spacing w:val="-8"/>
          <w:sz w:val="22"/>
          <w:szCs w:val="22"/>
        </w:rPr>
        <w:t xml:space="preserve"> </w:t>
      </w:r>
      <w:r w:rsidRPr="008C6801">
        <w:rPr>
          <w:rFonts w:ascii="Times New Roman" w:hAnsi="Times New Roman" w:cs="Times New Roman"/>
          <w:sz w:val="22"/>
          <w:szCs w:val="22"/>
        </w:rPr>
        <w:t>Sistema</w:t>
      </w:r>
      <w:r w:rsidRPr="008C6801">
        <w:rPr>
          <w:rFonts w:ascii="Times New Roman" w:hAnsi="Times New Roman" w:cs="Times New Roman"/>
          <w:spacing w:val="-6"/>
          <w:sz w:val="22"/>
          <w:szCs w:val="22"/>
        </w:rPr>
        <w:t xml:space="preserve"> </w:t>
      </w:r>
      <w:r w:rsidRPr="008C6801">
        <w:rPr>
          <w:rFonts w:ascii="Times New Roman" w:hAnsi="Times New Roman" w:cs="Times New Roman"/>
          <w:spacing w:val="-1"/>
          <w:sz w:val="22"/>
          <w:szCs w:val="22"/>
        </w:rPr>
        <w:t>Nacional</w:t>
      </w:r>
      <w:r w:rsidRPr="008C6801">
        <w:rPr>
          <w:rFonts w:ascii="Times New Roman" w:hAnsi="Times New Roman" w:cs="Times New Roman"/>
          <w:spacing w:val="-8"/>
          <w:sz w:val="22"/>
          <w:szCs w:val="22"/>
        </w:rPr>
        <w:t xml:space="preserve"> </w:t>
      </w:r>
      <w:r w:rsidRPr="008C6801">
        <w:rPr>
          <w:rFonts w:ascii="Times New Roman" w:hAnsi="Times New Roman" w:cs="Times New Roman"/>
          <w:spacing w:val="-1"/>
          <w:sz w:val="22"/>
          <w:szCs w:val="22"/>
        </w:rPr>
        <w:t>de</w:t>
      </w:r>
      <w:r w:rsidRPr="008C6801">
        <w:rPr>
          <w:rFonts w:ascii="Times New Roman" w:hAnsi="Times New Roman" w:cs="Times New Roman"/>
          <w:spacing w:val="-7"/>
          <w:sz w:val="22"/>
          <w:szCs w:val="22"/>
        </w:rPr>
        <w:t xml:space="preserve"> </w:t>
      </w:r>
      <w:r w:rsidRPr="008C6801">
        <w:rPr>
          <w:rFonts w:ascii="Times New Roman" w:hAnsi="Times New Roman" w:cs="Times New Roman"/>
          <w:spacing w:val="-1"/>
          <w:sz w:val="22"/>
          <w:szCs w:val="22"/>
        </w:rPr>
        <w:t>Salud.</w:t>
      </w:r>
    </w:p>
    <w:p w:rsidR="005952D2" w:rsidRPr="008C6801" w:rsidRDefault="005952D2" w:rsidP="008C6801">
      <w:pPr>
        <w:kinsoku w:val="0"/>
        <w:overflowPunct w:val="0"/>
        <w:jc w:val="both"/>
        <w:rPr>
          <w:sz w:val="22"/>
          <w:szCs w:val="22"/>
        </w:rPr>
      </w:pPr>
    </w:p>
    <w:p w:rsidR="005952D2" w:rsidRPr="008C6801" w:rsidRDefault="005952D2" w:rsidP="008C6801">
      <w:pPr>
        <w:pStyle w:val="Textoindependiente"/>
        <w:kinsoku w:val="0"/>
        <w:overflowPunct w:val="0"/>
        <w:ind w:right="3137" w:firstLine="618"/>
        <w:jc w:val="center"/>
        <w:rPr>
          <w:rFonts w:ascii="Times New Roman" w:hAnsi="Times New Roman" w:cs="Times New Roman"/>
          <w:sz w:val="22"/>
          <w:szCs w:val="22"/>
        </w:rPr>
      </w:pPr>
      <w:r w:rsidRPr="008C6801">
        <w:rPr>
          <w:rFonts w:ascii="Times New Roman" w:hAnsi="Times New Roman" w:cs="Times New Roman"/>
          <w:sz w:val="22"/>
          <w:szCs w:val="22"/>
        </w:rPr>
        <w:t>TRANSITORIOS</w:t>
      </w:r>
    </w:p>
    <w:p w:rsidR="002A4B5E" w:rsidRPr="008C6801" w:rsidRDefault="002A4B5E" w:rsidP="008C6801">
      <w:pPr>
        <w:pStyle w:val="Textoindependiente"/>
        <w:kinsoku w:val="0"/>
        <w:overflowPunct w:val="0"/>
        <w:ind w:right="3137" w:firstLine="618"/>
        <w:jc w:val="center"/>
        <w:rPr>
          <w:rFonts w:ascii="Times New Roman" w:hAnsi="Times New Roman" w:cs="Times New Roman"/>
          <w:b w:val="0"/>
          <w:bCs w:val="0"/>
          <w:sz w:val="22"/>
          <w:szCs w:val="22"/>
        </w:rPr>
      </w:pPr>
    </w:p>
    <w:p w:rsidR="00585515" w:rsidRPr="008C6801" w:rsidRDefault="00585515" w:rsidP="008C6801">
      <w:pPr>
        <w:kinsoku w:val="0"/>
        <w:overflowPunct w:val="0"/>
        <w:ind w:left="102" w:right="120"/>
        <w:jc w:val="both"/>
        <w:rPr>
          <w:b/>
          <w:bCs/>
          <w:spacing w:val="-1"/>
          <w:sz w:val="22"/>
          <w:szCs w:val="22"/>
        </w:rPr>
      </w:pPr>
    </w:p>
    <w:p w:rsidR="005952D2" w:rsidRPr="008C6801" w:rsidRDefault="005952D2" w:rsidP="008C6801">
      <w:pPr>
        <w:kinsoku w:val="0"/>
        <w:overflowPunct w:val="0"/>
        <w:ind w:left="102" w:right="120"/>
        <w:jc w:val="both"/>
        <w:rPr>
          <w:sz w:val="22"/>
          <w:szCs w:val="22"/>
        </w:rPr>
      </w:pPr>
      <w:r w:rsidRPr="008C6801">
        <w:rPr>
          <w:b/>
          <w:bCs/>
          <w:spacing w:val="-1"/>
          <w:sz w:val="22"/>
          <w:szCs w:val="22"/>
        </w:rPr>
        <w:t>PRIMERO.</w:t>
      </w:r>
      <w:r w:rsidRPr="008C6801">
        <w:rPr>
          <w:b/>
          <w:bCs/>
          <w:spacing w:val="8"/>
          <w:sz w:val="22"/>
          <w:szCs w:val="22"/>
        </w:rPr>
        <w:t xml:space="preserve"> </w:t>
      </w:r>
      <w:r w:rsidRPr="008C6801">
        <w:rPr>
          <w:sz w:val="22"/>
          <w:szCs w:val="22"/>
        </w:rPr>
        <w:t>El</w:t>
      </w:r>
      <w:r w:rsidRPr="008C6801">
        <w:rPr>
          <w:spacing w:val="7"/>
          <w:sz w:val="22"/>
          <w:szCs w:val="22"/>
        </w:rPr>
        <w:t xml:space="preserve"> </w:t>
      </w:r>
      <w:r w:rsidRPr="008C6801">
        <w:rPr>
          <w:sz w:val="22"/>
          <w:szCs w:val="22"/>
        </w:rPr>
        <w:t>presente</w:t>
      </w:r>
      <w:r w:rsidRPr="008C6801">
        <w:rPr>
          <w:spacing w:val="6"/>
          <w:sz w:val="22"/>
          <w:szCs w:val="22"/>
        </w:rPr>
        <w:t xml:space="preserve"> </w:t>
      </w:r>
      <w:r w:rsidRPr="008C6801">
        <w:rPr>
          <w:sz w:val="22"/>
          <w:szCs w:val="22"/>
        </w:rPr>
        <w:t>Decreto</w:t>
      </w:r>
      <w:r w:rsidRPr="008C6801">
        <w:rPr>
          <w:spacing w:val="5"/>
          <w:sz w:val="22"/>
          <w:szCs w:val="22"/>
        </w:rPr>
        <w:t xml:space="preserve"> </w:t>
      </w:r>
      <w:r w:rsidRPr="008C6801">
        <w:rPr>
          <w:sz w:val="22"/>
          <w:szCs w:val="22"/>
        </w:rPr>
        <w:t>entrará</w:t>
      </w:r>
      <w:r w:rsidRPr="008C6801">
        <w:rPr>
          <w:spacing w:val="7"/>
          <w:sz w:val="22"/>
          <w:szCs w:val="22"/>
        </w:rPr>
        <w:t xml:space="preserve"> </w:t>
      </w:r>
      <w:r w:rsidRPr="008C6801">
        <w:rPr>
          <w:sz w:val="22"/>
          <w:szCs w:val="22"/>
        </w:rPr>
        <w:t>en</w:t>
      </w:r>
      <w:r w:rsidRPr="008C6801">
        <w:rPr>
          <w:spacing w:val="8"/>
          <w:sz w:val="22"/>
          <w:szCs w:val="22"/>
        </w:rPr>
        <w:t xml:space="preserve"> </w:t>
      </w:r>
      <w:r w:rsidRPr="008C6801">
        <w:rPr>
          <w:spacing w:val="-1"/>
          <w:sz w:val="22"/>
          <w:szCs w:val="22"/>
        </w:rPr>
        <w:t>vigor</w:t>
      </w:r>
      <w:r w:rsidRPr="008C6801">
        <w:rPr>
          <w:spacing w:val="6"/>
          <w:sz w:val="22"/>
          <w:szCs w:val="22"/>
        </w:rPr>
        <w:t xml:space="preserve"> </w:t>
      </w:r>
      <w:r w:rsidRPr="008C6801">
        <w:rPr>
          <w:sz w:val="22"/>
          <w:szCs w:val="22"/>
        </w:rPr>
        <w:t>al</w:t>
      </w:r>
      <w:r w:rsidRPr="008C6801">
        <w:rPr>
          <w:spacing w:val="9"/>
          <w:sz w:val="22"/>
          <w:szCs w:val="22"/>
        </w:rPr>
        <w:t xml:space="preserve"> </w:t>
      </w:r>
      <w:r w:rsidRPr="008C6801">
        <w:rPr>
          <w:sz w:val="22"/>
          <w:szCs w:val="22"/>
        </w:rPr>
        <w:t>día</w:t>
      </w:r>
      <w:r w:rsidRPr="008C6801">
        <w:rPr>
          <w:spacing w:val="7"/>
          <w:sz w:val="22"/>
          <w:szCs w:val="22"/>
        </w:rPr>
        <w:t xml:space="preserve"> </w:t>
      </w:r>
      <w:r w:rsidRPr="008C6801">
        <w:rPr>
          <w:spacing w:val="-1"/>
          <w:sz w:val="22"/>
          <w:szCs w:val="22"/>
        </w:rPr>
        <w:t>siguiente</w:t>
      </w:r>
      <w:r w:rsidRPr="008C6801">
        <w:rPr>
          <w:spacing w:val="6"/>
          <w:sz w:val="22"/>
          <w:szCs w:val="22"/>
        </w:rPr>
        <w:t xml:space="preserve"> </w:t>
      </w:r>
      <w:r w:rsidRPr="008C6801">
        <w:rPr>
          <w:spacing w:val="-1"/>
          <w:sz w:val="22"/>
          <w:szCs w:val="22"/>
        </w:rPr>
        <w:t>de</w:t>
      </w:r>
      <w:r w:rsidRPr="008C6801">
        <w:rPr>
          <w:spacing w:val="7"/>
          <w:sz w:val="22"/>
          <w:szCs w:val="22"/>
        </w:rPr>
        <w:t xml:space="preserve"> </w:t>
      </w:r>
      <w:r w:rsidRPr="008C6801">
        <w:rPr>
          <w:sz w:val="22"/>
          <w:szCs w:val="22"/>
        </w:rPr>
        <w:t>su</w:t>
      </w:r>
      <w:r w:rsidRPr="008C6801">
        <w:rPr>
          <w:spacing w:val="14"/>
          <w:sz w:val="22"/>
          <w:szCs w:val="22"/>
        </w:rPr>
        <w:t xml:space="preserve"> </w:t>
      </w:r>
      <w:r w:rsidRPr="008C6801">
        <w:rPr>
          <w:sz w:val="22"/>
          <w:szCs w:val="22"/>
        </w:rPr>
        <w:t>publicación</w:t>
      </w:r>
      <w:r w:rsidRPr="008C6801">
        <w:rPr>
          <w:spacing w:val="7"/>
          <w:sz w:val="22"/>
          <w:szCs w:val="22"/>
        </w:rPr>
        <w:t xml:space="preserve"> </w:t>
      </w:r>
      <w:r w:rsidRPr="008C6801">
        <w:rPr>
          <w:sz w:val="22"/>
          <w:szCs w:val="22"/>
        </w:rPr>
        <w:t>en</w:t>
      </w:r>
      <w:r w:rsidRPr="008C6801">
        <w:rPr>
          <w:spacing w:val="7"/>
          <w:sz w:val="22"/>
          <w:szCs w:val="22"/>
        </w:rPr>
        <w:t xml:space="preserve"> </w:t>
      </w:r>
      <w:r w:rsidRPr="008C6801">
        <w:rPr>
          <w:sz w:val="22"/>
          <w:szCs w:val="22"/>
        </w:rPr>
        <w:t>el</w:t>
      </w:r>
      <w:r w:rsidRPr="008C6801">
        <w:rPr>
          <w:spacing w:val="52"/>
          <w:w w:val="99"/>
          <w:sz w:val="22"/>
          <w:szCs w:val="22"/>
        </w:rPr>
        <w:t xml:space="preserve"> </w:t>
      </w:r>
      <w:r w:rsidRPr="008C6801">
        <w:rPr>
          <w:sz w:val="22"/>
          <w:szCs w:val="22"/>
        </w:rPr>
        <w:t>Diario</w:t>
      </w:r>
      <w:r w:rsidRPr="008C6801">
        <w:rPr>
          <w:spacing w:val="-8"/>
          <w:sz w:val="22"/>
          <w:szCs w:val="22"/>
        </w:rPr>
        <w:t xml:space="preserve"> </w:t>
      </w:r>
      <w:r w:rsidRPr="008C6801">
        <w:rPr>
          <w:spacing w:val="-1"/>
          <w:sz w:val="22"/>
          <w:szCs w:val="22"/>
        </w:rPr>
        <w:t>Oficial</w:t>
      </w:r>
      <w:r w:rsidRPr="008C6801">
        <w:rPr>
          <w:spacing w:val="-7"/>
          <w:sz w:val="22"/>
          <w:szCs w:val="22"/>
        </w:rPr>
        <w:t xml:space="preserve"> </w:t>
      </w:r>
      <w:r w:rsidRPr="008C6801">
        <w:rPr>
          <w:spacing w:val="-1"/>
          <w:sz w:val="22"/>
          <w:szCs w:val="22"/>
        </w:rPr>
        <w:t>de</w:t>
      </w:r>
      <w:r w:rsidRPr="008C6801">
        <w:rPr>
          <w:spacing w:val="-8"/>
          <w:sz w:val="22"/>
          <w:szCs w:val="22"/>
        </w:rPr>
        <w:t xml:space="preserve"> </w:t>
      </w:r>
      <w:r w:rsidRPr="008C6801">
        <w:rPr>
          <w:sz w:val="22"/>
          <w:szCs w:val="22"/>
        </w:rPr>
        <w:t>la</w:t>
      </w:r>
      <w:r w:rsidRPr="008C6801">
        <w:rPr>
          <w:spacing w:val="-7"/>
          <w:sz w:val="22"/>
          <w:szCs w:val="22"/>
        </w:rPr>
        <w:t xml:space="preserve"> </w:t>
      </w:r>
      <w:r w:rsidRPr="008C6801">
        <w:rPr>
          <w:sz w:val="22"/>
          <w:szCs w:val="22"/>
        </w:rPr>
        <w:t>Federación.</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28"/>
        <w:jc w:val="both"/>
        <w:rPr>
          <w:sz w:val="22"/>
          <w:szCs w:val="22"/>
        </w:rPr>
      </w:pPr>
      <w:r w:rsidRPr="008C6801">
        <w:rPr>
          <w:b/>
          <w:bCs/>
          <w:spacing w:val="-1"/>
          <w:sz w:val="22"/>
          <w:szCs w:val="22"/>
        </w:rPr>
        <w:t>SEGUNDO.</w:t>
      </w:r>
      <w:r w:rsidRPr="008C6801">
        <w:rPr>
          <w:b/>
          <w:bCs/>
          <w:spacing w:val="7"/>
          <w:sz w:val="22"/>
          <w:szCs w:val="22"/>
        </w:rPr>
        <w:t xml:space="preserve"> </w:t>
      </w:r>
      <w:r w:rsidRPr="008C6801">
        <w:rPr>
          <w:spacing w:val="-1"/>
          <w:sz w:val="22"/>
          <w:szCs w:val="22"/>
        </w:rPr>
        <w:t>Se</w:t>
      </w:r>
      <w:r w:rsidRPr="008C6801">
        <w:rPr>
          <w:spacing w:val="6"/>
          <w:sz w:val="22"/>
          <w:szCs w:val="22"/>
        </w:rPr>
        <w:t xml:space="preserve"> </w:t>
      </w:r>
      <w:r w:rsidRPr="008C6801">
        <w:rPr>
          <w:spacing w:val="-1"/>
          <w:sz w:val="22"/>
          <w:szCs w:val="22"/>
        </w:rPr>
        <w:t>abroga</w:t>
      </w:r>
      <w:r w:rsidRPr="008C6801">
        <w:rPr>
          <w:spacing w:val="7"/>
          <w:sz w:val="22"/>
          <w:szCs w:val="22"/>
        </w:rPr>
        <w:t xml:space="preserve"> </w:t>
      </w:r>
      <w:r w:rsidRPr="008C6801">
        <w:rPr>
          <w:sz w:val="22"/>
          <w:szCs w:val="22"/>
        </w:rPr>
        <w:t>el</w:t>
      </w:r>
      <w:r w:rsidRPr="008C6801">
        <w:rPr>
          <w:spacing w:val="7"/>
          <w:sz w:val="22"/>
          <w:szCs w:val="22"/>
        </w:rPr>
        <w:t xml:space="preserve"> </w:t>
      </w:r>
      <w:r w:rsidRPr="008C6801">
        <w:rPr>
          <w:sz w:val="22"/>
          <w:szCs w:val="22"/>
        </w:rPr>
        <w:t>Decreto</w:t>
      </w:r>
      <w:r w:rsidRPr="008C6801">
        <w:rPr>
          <w:spacing w:val="5"/>
          <w:sz w:val="22"/>
          <w:szCs w:val="22"/>
        </w:rPr>
        <w:t xml:space="preserve"> </w:t>
      </w:r>
      <w:r w:rsidRPr="008C6801">
        <w:rPr>
          <w:spacing w:val="-1"/>
          <w:sz w:val="22"/>
          <w:szCs w:val="22"/>
        </w:rPr>
        <w:t>por</w:t>
      </w:r>
      <w:r w:rsidRPr="008C6801">
        <w:rPr>
          <w:spacing w:val="6"/>
          <w:sz w:val="22"/>
          <w:szCs w:val="22"/>
        </w:rPr>
        <w:t xml:space="preserve"> </w:t>
      </w:r>
      <w:r w:rsidRPr="008C6801">
        <w:rPr>
          <w:sz w:val="22"/>
          <w:szCs w:val="22"/>
        </w:rPr>
        <w:t>el</w:t>
      </w:r>
      <w:r w:rsidRPr="008C6801">
        <w:rPr>
          <w:spacing w:val="7"/>
          <w:sz w:val="22"/>
          <w:szCs w:val="22"/>
        </w:rPr>
        <w:t xml:space="preserve"> </w:t>
      </w:r>
      <w:r w:rsidRPr="008C6801">
        <w:rPr>
          <w:spacing w:val="-1"/>
          <w:sz w:val="22"/>
          <w:szCs w:val="22"/>
        </w:rPr>
        <w:t>que</w:t>
      </w:r>
      <w:r w:rsidRPr="008C6801">
        <w:rPr>
          <w:spacing w:val="4"/>
          <w:sz w:val="22"/>
          <w:szCs w:val="22"/>
        </w:rPr>
        <w:t xml:space="preserve"> </w:t>
      </w:r>
      <w:r w:rsidRPr="008C6801">
        <w:rPr>
          <w:spacing w:val="-1"/>
          <w:sz w:val="22"/>
          <w:szCs w:val="22"/>
        </w:rPr>
        <w:t>se</w:t>
      </w:r>
      <w:r w:rsidRPr="008C6801">
        <w:rPr>
          <w:spacing w:val="6"/>
          <w:sz w:val="22"/>
          <w:szCs w:val="22"/>
        </w:rPr>
        <w:t xml:space="preserve"> </w:t>
      </w:r>
      <w:r w:rsidRPr="008C6801">
        <w:rPr>
          <w:spacing w:val="-1"/>
          <w:sz w:val="22"/>
          <w:szCs w:val="22"/>
        </w:rPr>
        <w:t>reforma</w:t>
      </w:r>
      <w:r w:rsidRPr="008C6801">
        <w:rPr>
          <w:spacing w:val="7"/>
          <w:sz w:val="22"/>
          <w:szCs w:val="22"/>
        </w:rPr>
        <w:t xml:space="preserve"> </w:t>
      </w:r>
      <w:r w:rsidRPr="008C6801">
        <w:rPr>
          <w:sz w:val="22"/>
          <w:szCs w:val="22"/>
        </w:rPr>
        <w:t>el</w:t>
      </w:r>
      <w:r w:rsidRPr="008C6801">
        <w:rPr>
          <w:spacing w:val="7"/>
          <w:sz w:val="22"/>
          <w:szCs w:val="22"/>
        </w:rPr>
        <w:t xml:space="preserve"> </w:t>
      </w:r>
      <w:r w:rsidRPr="008C6801">
        <w:rPr>
          <w:spacing w:val="-1"/>
          <w:sz w:val="22"/>
          <w:szCs w:val="22"/>
        </w:rPr>
        <w:t>Consejo</w:t>
      </w:r>
      <w:r w:rsidRPr="008C6801">
        <w:rPr>
          <w:spacing w:val="8"/>
          <w:sz w:val="22"/>
          <w:szCs w:val="22"/>
        </w:rPr>
        <w:t xml:space="preserve"> </w:t>
      </w:r>
      <w:r w:rsidRPr="008C6801">
        <w:rPr>
          <w:spacing w:val="-1"/>
          <w:sz w:val="22"/>
          <w:szCs w:val="22"/>
        </w:rPr>
        <w:t>Nacional</w:t>
      </w:r>
      <w:r w:rsidRPr="008C6801">
        <w:rPr>
          <w:spacing w:val="7"/>
          <w:sz w:val="22"/>
          <w:szCs w:val="22"/>
        </w:rPr>
        <w:t xml:space="preserve"> </w:t>
      </w:r>
      <w:r w:rsidRPr="008C6801">
        <w:rPr>
          <w:spacing w:val="-1"/>
          <w:sz w:val="22"/>
          <w:szCs w:val="22"/>
        </w:rPr>
        <w:t>de</w:t>
      </w:r>
      <w:r w:rsidRPr="008C6801">
        <w:rPr>
          <w:spacing w:val="66"/>
          <w:w w:val="99"/>
          <w:sz w:val="22"/>
          <w:szCs w:val="22"/>
        </w:rPr>
        <w:t xml:space="preserve"> </w:t>
      </w:r>
      <w:r w:rsidRPr="008C6801">
        <w:rPr>
          <w:spacing w:val="-1"/>
          <w:sz w:val="22"/>
          <w:szCs w:val="22"/>
        </w:rPr>
        <w:t>Vacunación,</w:t>
      </w:r>
      <w:r w:rsidRPr="008C6801">
        <w:rPr>
          <w:spacing w:val="-8"/>
          <w:sz w:val="22"/>
          <w:szCs w:val="22"/>
        </w:rPr>
        <w:t xml:space="preserve"> </w:t>
      </w:r>
      <w:r w:rsidRPr="008C6801">
        <w:rPr>
          <w:spacing w:val="-1"/>
          <w:sz w:val="22"/>
          <w:szCs w:val="22"/>
        </w:rPr>
        <w:t>publicado</w:t>
      </w:r>
      <w:r w:rsidRPr="008C6801">
        <w:rPr>
          <w:spacing w:val="-5"/>
          <w:sz w:val="22"/>
          <w:szCs w:val="22"/>
        </w:rPr>
        <w:t xml:space="preserve"> </w:t>
      </w:r>
      <w:r w:rsidRPr="008C6801">
        <w:rPr>
          <w:sz w:val="22"/>
          <w:szCs w:val="22"/>
        </w:rPr>
        <w:t>en</w:t>
      </w:r>
      <w:r w:rsidRPr="008C6801">
        <w:rPr>
          <w:spacing w:val="-5"/>
          <w:sz w:val="22"/>
          <w:szCs w:val="22"/>
        </w:rPr>
        <w:t xml:space="preserve"> </w:t>
      </w:r>
      <w:r w:rsidRPr="008C6801">
        <w:rPr>
          <w:sz w:val="22"/>
          <w:szCs w:val="22"/>
        </w:rPr>
        <w:t>el</w:t>
      </w:r>
      <w:r w:rsidRPr="008C6801">
        <w:rPr>
          <w:spacing w:val="-5"/>
          <w:sz w:val="22"/>
          <w:szCs w:val="22"/>
        </w:rPr>
        <w:t xml:space="preserve"> </w:t>
      </w:r>
      <w:r w:rsidRPr="008C6801">
        <w:rPr>
          <w:sz w:val="22"/>
          <w:szCs w:val="22"/>
        </w:rPr>
        <w:t>Diario</w:t>
      </w:r>
      <w:r w:rsidRPr="008C6801">
        <w:rPr>
          <w:spacing w:val="-6"/>
          <w:sz w:val="22"/>
          <w:szCs w:val="22"/>
        </w:rPr>
        <w:t xml:space="preserve"> </w:t>
      </w:r>
      <w:r w:rsidRPr="008C6801">
        <w:rPr>
          <w:spacing w:val="-1"/>
          <w:sz w:val="22"/>
          <w:szCs w:val="22"/>
        </w:rPr>
        <w:t>Oficial</w:t>
      </w:r>
      <w:r w:rsidRPr="008C6801">
        <w:rPr>
          <w:spacing w:val="-5"/>
          <w:sz w:val="22"/>
          <w:szCs w:val="22"/>
        </w:rPr>
        <w:t xml:space="preserve"> </w:t>
      </w:r>
      <w:r w:rsidRPr="008C6801">
        <w:rPr>
          <w:spacing w:val="-1"/>
          <w:sz w:val="22"/>
          <w:szCs w:val="22"/>
        </w:rPr>
        <w:t>de</w:t>
      </w:r>
      <w:r w:rsidRPr="008C6801">
        <w:rPr>
          <w:spacing w:val="-6"/>
          <w:sz w:val="22"/>
          <w:szCs w:val="22"/>
        </w:rPr>
        <w:t xml:space="preserve"> </w:t>
      </w:r>
      <w:r w:rsidRPr="008C6801">
        <w:rPr>
          <w:sz w:val="22"/>
          <w:szCs w:val="22"/>
        </w:rPr>
        <w:t>la</w:t>
      </w:r>
      <w:r w:rsidRPr="008C6801">
        <w:rPr>
          <w:spacing w:val="-5"/>
          <w:sz w:val="22"/>
          <w:szCs w:val="22"/>
        </w:rPr>
        <w:t xml:space="preserve"> </w:t>
      </w:r>
      <w:r w:rsidRPr="008C6801">
        <w:rPr>
          <w:spacing w:val="-1"/>
          <w:sz w:val="22"/>
          <w:szCs w:val="22"/>
        </w:rPr>
        <w:t>Federación</w:t>
      </w:r>
      <w:r w:rsidRPr="008C6801">
        <w:rPr>
          <w:spacing w:val="-5"/>
          <w:sz w:val="22"/>
          <w:szCs w:val="22"/>
        </w:rPr>
        <w:t xml:space="preserve"> </w:t>
      </w:r>
      <w:r w:rsidRPr="008C6801">
        <w:rPr>
          <w:sz w:val="22"/>
          <w:szCs w:val="22"/>
        </w:rPr>
        <w:t>el</w:t>
      </w:r>
      <w:r w:rsidRPr="008C6801">
        <w:rPr>
          <w:spacing w:val="-5"/>
          <w:sz w:val="22"/>
          <w:szCs w:val="22"/>
        </w:rPr>
        <w:t xml:space="preserve"> </w:t>
      </w:r>
      <w:r w:rsidRPr="008C6801">
        <w:rPr>
          <w:sz w:val="22"/>
          <w:szCs w:val="22"/>
        </w:rPr>
        <w:t>5</w:t>
      </w:r>
      <w:r w:rsidRPr="008C6801">
        <w:rPr>
          <w:spacing w:val="-7"/>
          <w:sz w:val="22"/>
          <w:szCs w:val="22"/>
        </w:rPr>
        <w:t xml:space="preserve"> </w:t>
      </w:r>
      <w:r w:rsidRPr="008C6801">
        <w:rPr>
          <w:spacing w:val="-1"/>
          <w:sz w:val="22"/>
          <w:szCs w:val="22"/>
        </w:rPr>
        <w:t>de</w:t>
      </w:r>
      <w:r w:rsidRPr="008C6801">
        <w:rPr>
          <w:spacing w:val="-6"/>
          <w:sz w:val="22"/>
          <w:szCs w:val="22"/>
        </w:rPr>
        <w:t xml:space="preserve"> </w:t>
      </w:r>
      <w:r w:rsidRPr="008C6801">
        <w:rPr>
          <w:sz w:val="22"/>
          <w:szCs w:val="22"/>
        </w:rPr>
        <w:t>julio</w:t>
      </w:r>
      <w:r w:rsidRPr="008C6801">
        <w:rPr>
          <w:spacing w:val="-6"/>
          <w:sz w:val="22"/>
          <w:szCs w:val="22"/>
        </w:rPr>
        <w:t xml:space="preserve"> </w:t>
      </w:r>
      <w:r w:rsidRPr="008C6801">
        <w:rPr>
          <w:spacing w:val="1"/>
          <w:sz w:val="22"/>
          <w:szCs w:val="22"/>
        </w:rPr>
        <w:t>de</w:t>
      </w:r>
      <w:r w:rsidRPr="008C6801">
        <w:rPr>
          <w:spacing w:val="-6"/>
          <w:sz w:val="22"/>
          <w:szCs w:val="22"/>
        </w:rPr>
        <w:t xml:space="preserve"> </w:t>
      </w:r>
      <w:r w:rsidRPr="008C6801">
        <w:rPr>
          <w:spacing w:val="-1"/>
          <w:sz w:val="22"/>
          <w:szCs w:val="22"/>
        </w:rPr>
        <w:t>2001.</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jc w:val="both"/>
        <w:rPr>
          <w:sz w:val="22"/>
          <w:szCs w:val="22"/>
        </w:rPr>
      </w:pPr>
      <w:r w:rsidRPr="008C6801">
        <w:rPr>
          <w:b/>
          <w:bCs/>
          <w:sz w:val="22"/>
          <w:szCs w:val="22"/>
        </w:rPr>
        <w:t>TERCERO.</w:t>
      </w:r>
      <w:r w:rsidRPr="008C6801">
        <w:rPr>
          <w:b/>
          <w:bCs/>
          <w:spacing w:val="-9"/>
          <w:sz w:val="22"/>
          <w:szCs w:val="22"/>
        </w:rPr>
        <w:t xml:space="preserve"> </w:t>
      </w:r>
      <w:r w:rsidRPr="008C6801">
        <w:rPr>
          <w:sz w:val="22"/>
          <w:szCs w:val="22"/>
        </w:rPr>
        <w:t>Se</w:t>
      </w:r>
      <w:r w:rsidRPr="008C6801">
        <w:rPr>
          <w:spacing w:val="-8"/>
          <w:sz w:val="22"/>
          <w:szCs w:val="22"/>
        </w:rPr>
        <w:t xml:space="preserve"> </w:t>
      </w:r>
      <w:r w:rsidRPr="008C6801">
        <w:rPr>
          <w:sz w:val="22"/>
          <w:szCs w:val="22"/>
        </w:rPr>
        <w:t>derogan</w:t>
      </w:r>
      <w:r w:rsidRPr="008C6801">
        <w:rPr>
          <w:spacing w:val="-7"/>
          <w:sz w:val="22"/>
          <w:szCs w:val="22"/>
        </w:rPr>
        <w:t xml:space="preserve"> </w:t>
      </w:r>
      <w:r w:rsidRPr="008C6801">
        <w:rPr>
          <w:sz w:val="22"/>
          <w:szCs w:val="22"/>
        </w:rPr>
        <w:t>todas</w:t>
      </w:r>
      <w:r w:rsidRPr="008C6801">
        <w:rPr>
          <w:spacing w:val="-7"/>
          <w:sz w:val="22"/>
          <w:szCs w:val="22"/>
        </w:rPr>
        <w:t xml:space="preserve"> </w:t>
      </w:r>
      <w:r w:rsidRPr="008C6801">
        <w:rPr>
          <w:spacing w:val="-1"/>
          <w:sz w:val="22"/>
          <w:szCs w:val="22"/>
        </w:rPr>
        <w:t>las</w:t>
      </w:r>
      <w:r w:rsidRPr="008C6801">
        <w:rPr>
          <w:spacing w:val="-8"/>
          <w:sz w:val="22"/>
          <w:szCs w:val="22"/>
        </w:rPr>
        <w:t xml:space="preserve"> </w:t>
      </w:r>
      <w:r w:rsidRPr="008C6801">
        <w:rPr>
          <w:spacing w:val="-1"/>
          <w:sz w:val="22"/>
          <w:szCs w:val="22"/>
        </w:rPr>
        <w:t>disposiciones</w:t>
      </w:r>
      <w:r w:rsidRPr="008C6801">
        <w:rPr>
          <w:spacing w:val="-4"/>
          <w:sz w:val="22"/>
          <w:szCs w:val="22"/>
        </w:rPr>
        <w:t xml:space="preserve"> </w:t>
      </w:r>
      <w:r w:rsidRPr="008C6801">
        <w:rPr>
          <w:spacing w:val="-1"/>
          <w:sz w:val="22"/>
          <w:szCs w:val="22"/>
        </w:rPr>
        <w:t>que</w:t>
      </w:r>
      <w:r w:rsidRPr="008C6801">
        <w:rPr>
          <w:spacing w:val="-5"/>
          <w:sz w:val="22"/>
          <w:szCs w:val="22"/>
        </w:rPr>
        <w:t xml:space="preserve"> </w:t>
      </w:r>
      <w:r w:rsidRPr="008C6801">
        <w:rPr>
          <w:spacing w:val="-1"/>
          <w:sz w:val="22"/>
          <w:szCs w:val="22"/>
        </w:rPr>
        <w:t>se</w:t>
      </w:r>
      <w:r w:rsidRPr="008C6801">
        <w:rPr>
          <w:spacing w:val="-8"/>
          <w:sz w:val="22"/>
          <w:szCs w:val="22"/>
        </w:rPr>
        <w:t xml:space="preserve"> </w:t>
      </w:r>
      <w:r w:rsidRPr="008C6801">
        <w:rPr>
          <w:sz w:val="22"/>
          <w:szCs w:val="22"/>
        </w:rPr>
        <w:t>opongan</w:t>
      </w:r>
      <w:r w:rsidRPr="008C6801">
        <w:rPr>
          <w:spacing w:val="-7"/>
          <w:sz w:val="22"/>
          <w:szCs w:val="22"/>
        </w:rPr>
        <w:t xml:space="preserve"> </w:t>
      </w:r>
      <w:r w:rsidRPr="008C6801">
        <w:rPr>
          <w:sz w:val="22"/>
          <w:szCs w:val="22"/>
        </w:rPr>
        <w:t>al</w:t>
      </w:r>
      <w:r w:rsidRPr="008C6801">
        <w:rPr>
          <w:spacing w:val="-6"/>
          <w:sz w:val="22"/>
          <w:szCs w:val="22"/>
        </w:rPr>
        <w:t xml:space="preserve"> </w:t>
      </w:r>
      <w:r w:rsidRPr="008C6801">
        <w:rPr>
          <w:sz w:val="22"/>
          <w:szCs w:val="22"/>
        </w:rPr>
        <w:t>presente</w:t>
      </w:r>
      <w:r w:rsidRPr="008C6801">
        <w:rPr>
          <w:spacing w:val="-8"/>
          <w:sz w:val="22"/>
          <w:szCs w:val="22"/>
        </w:rPr>
        <w:t xml:space="preserve"> </w:t>
      </w:r>
      <w:r w:rsidRPr="008C6801">
        <w:rPr>
          <w:sz w:val="22"/>
          <w:szCs w:val="22"/>
        </w:rPr>
        <w:t>Decreto.</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28"/>
        <w:jc w:val="both"/>
        <w:rPr>
          <w:sz w:val="22"/>
          <w:szCs w:val="22"/>
        </w:rPr>
      </w:pPr>
      <w:r w:rsidRPr="008C6801">
        <w:rPr>
          <w:b/>
          <w:bCs/>
          <w:spacing w:val="-1"/>
          <w:sz w:val="22"/>
          <w:szCs w:val="22"/>
        </w:rPr>
        <w:t>CUARTO.</w:t>
      </w:r>
      <w:r w:rsidRPr="008C6801">
        <w:rPr>
          <w:b/>
          <w:bCs/>
          <w:spacing w:val="20"/>
          <w:sz w:val="22"/>
          <w:szCs w:val="22"/>
        </w:rPr>
        <w:t xml:space="preserve"> </w:t>
      </w:r>
      <w:r w:rsidRPr="008C6801">
        <w:rPr>
          <w:spacing w:val="-1"/>
          <w:sz w:val="22"/>
          <w:szCs w:val="22"/>
        </w:rPr>
        <w:t>La</w:t>
      </w:r>
      <w:r w:rsidRPr="008C6801">
        <w:rPr>
          <w:spacing w:val="19"/>
          <w:sz w:val="22"/>
          <w:szCs w:val="22"/>
        </w:rPr>
        <w:t xml:space="preserve"> </w:t>
      </w:r>
      <w:r w:rsidRPr="008C6801">
        <w:rPr>
          <w:sz w:val="22"/>
          <w:szCs w:val="22"/>
        </w:rPr>
        <w:t>Secretaría</w:t>
      </w:r>
      <w:r w:rsidRPr="008C6801">
        <w:rPr>
          <w:spacing w:val="19"/>
          <w:sz w:val="22"/>
          <w:szCs w:val="22"/>
        </w:rPr>
        <w:t xml:space="preserve"> </w:t>
      </w:r>
      <w:r w:rsidRPr="008C6801">
        <w:rPr>
          <w:spacing w:val="-1"/>
          <w:sz w:val="22"/>
          <w:szCs w:val="22"/>
        </w:rPr>
        <w:t>de</w:t>
      </w:r>
      <w:r w:rsidRPr="008C6801">
        <w:rPr>
          <w:spacing w:val="19"/>
          <w:sz w:val="22"/>
          <w:szCs w:val="22"/>
        </w:rPr>
        <w:t xml:space="preserve"> </w:t>
      </w:r>
      <w:r w:rsidRPr="008C6801">
        <w:rPr>
          <w:spacing w:val="-1"/>
          <w:sz w:val="22"/>
          <w:szCs w:val="22"/>
        </w:rPr>
        <w:t>Salud</w:t>
      </w:r>
      <w:r w:rsidRPr="008C6801">
        <w:rPr>
          <w:spacing w:val="21"/>
          <w:sz w:val="22"/>
          <w:szCs w:val="22"/>
        </w:rPr>
        <w:t xml:space="preserve"> </w:t>
      </w:r>
      <w:r w:rsidRPr="008C6801">
        <w:rPr>
          <w:sz w:val="22"/>
          <w:szCs w:val="22"/>
        </w:rPr>
        <w:t>contará</w:t>
      </w:r>
      <w:r w:rsidRPr="008C6801">
        <w:rPr>
          <w:spacing w:val="19"/>
          <w:sz w:val="22"/>
          <w:szCs w:val="22"/>
        </w:rPr>
        <w:t xml:space="preserve"> </w:t>
      </w:r>
      <w:r w:rsidRPr="008C6801">
        <w:rPr>
          <w:spacing w:val="-1"/>
          <w:sz w:val="22"/>
          <w:szCs w:val="22"/>
        </w:rPr>
        <w:t>con</w:t>
      </w:r>
      <w:r w:rsidRPr="008C6801">
        <w:rPr>
          <w:spacing w:val="21"/>
          <w:sz w:val="22"/>
          <w:szCs w:val="22"/>
        </w:rPr>
        <w:t xml:space="preserve"> </w:t>
      </w:r>
      <w:r w:rsidRPr="008C6801">
        <w:rPr>
          <w:spacing w:val="-1"/>
          <w:sz w:val="22"/>
          <w:szCs w:val="22"/>
        </w:rPr>
        <w:t>un</w:t>
      </w:r>
      <w:r w:rsidRPr="008C6801">
        <w:rPr>
          <w:spacing w:val="20"/>
          <w:sz w:val="22"/>
          <w:szCs w:val="22"/>
        </w:rPr>
        <w:t xml:space="preserve"> </w:t>
      </w:r>
      <w:r w:rsidRPr="008C6801">
        <w:rPr>
          <w:spacing w:val="-1"/>
          <w:sz w:val="22"/>
          <w:szCs w:val="22"/>
        </w:rPr>
        <w:t>plazo</w:t>
      </w:r>
      <w:r w:rsidRPr="008C6801">
        <w:rPr>
          <w:spacing w:val="17"/>
          <w:sz w:val="22"/>
          <w:szCs w:val="22"/>
        </w:rPr>
        <w:t xml:space="preserve"> </w:t>
      </w:r>
      <w:r w:rsidRPr="008C6801">
        <w:rPr>
          <w:sz w:val="22"/>
          <w:szCs w:val="22"/>
        </w:rPr>
        <w:t>que</w:t>
      </w:r>
      <w:r w:rsidRPr="008C6801">
        <w:rPr>
          <w:spacing w:val="18"/>
          <w:sz w:val="22"/>
          <w:szCs w:val="22"/>
        </w:rPr>
        <w:t xml:space="preserve"> </w:t>
      </w:r>
      <w:r w:rsidRPr="008C6801">
        <w:rPr>
          <w:sz w:val="22"/>
          <w:szCs w:val="22"/>
        </w:rPr>
        <w:t>no</w:t>
      </w:r>
      <w:r w:rsidRPr="008C6801">
        <w:rPr>
          <w:spacing w:val="20"/>
          <w:sz w:val="22"/>
          <w:szCs w:val="22"/>
        </w:rPr>
        <w:t xml:space="preserve"> </w:t>
      </w:r>
      <w:r w:rsidRPr="008C6801">
        <w:rPr>
          <w:spacing w:val="-1"/>
          <w:sz w:val="22"/>
          <w:szCs w:val="22"/>
        </w:rPr>
        <w:t>podrá</w:t>
      </w:r>
      <w:r w:rsidRPr="008C6801">
        <w:rPr>
          <w:spacing w:val="22"/>
          <w:sz w:val="22"/>
          <w:szCs w:val="22"/>
        </w:rPr>
        <w:t xml:space="preserve"> </w:t>
      </w:r>
      <w:r w:rsidRPr="008C6801">
        <w:rPr>
          <w:sz w:val="22"/>
          <w:szCs w:val="22"/>
        </w:rPr>
        <w:t>exceder</w:t>
      </w:r>
      <w:r w:rsidRPr="008C6801">
        <w:rPr>
          <w:spacing w:val="20"/>
          <w:sz w:val="22"/>
          <w:szCs w:val="22"/>
        </w:rPr>
        <w:t xml:space="preserve"> </w:t>
      </w:r>
      <w:r w:rsidRPr="008C6801">
        <w:rPr>
          <w:spacing w:val="-1"/>
          <w:sz w:val="22"/>
          <w:szCs w:val="22"/>
        </w:rPr>
        <w:t>de</w:t>
      </w:r>
      <w:r w:rsidRPr="008C6801">
        <w:rPr>
          <w:spacing w:val="19"/>
          <w:sz w:val="22"/>
          <w:szCs w:val="22"/>
        </w:rPr>
        <w:t xml:space="preserve"> </w:t>
      </w:r>
      <w:r w:rsidRPr="008C6801">
        <w:rPr>
          <w:sz w:val="22"/>
          <w:szCs w:val="22"/>
        </w:rPr>
        <w:t>los</w:t>
      </w:r>
      <w:r w:rsidRPr="008C6801">
        <w:rPr>
          <w:spacing w:val="57"/>
          <w:w w:val="99"/>
          <w:sz w:val="22"/>
          <w:szCs w:val="22"/>
        </w:rPr>
        <w:t xml:space="preserve"> </w:t>
      </w:r>
      <w:r w:rsidRPr="008C6801">
        <w:rPr>
          <w:spacing w:val="-1"/>
          <w:sz w:val="22"/>
          <w:szCs w:val="22"/>
        </w:rPr>
        <w:t>sesenta</w:t>
      </w:r>
      <w:r w:rsidRPr="008C6801">
        <w:rPr>
          <w:spacing w:val="22"/>
          <w:sz w:val="22"/>
          <w:szCs w:val="22"/>
        </w:rPr>
        <w:t xml:space="preserve"> </w:t>
      </w:r>
      <w:r w:rsidRPr="008C6801">
        <w:rPr>
          <w:sz w:val="22"/>
          <w:szCs w:val="22"/>
        </w:rPr>
        <w:t>días</w:t>
      </w:r>
      <w:r w:rsidRPr="008C6801">
        <w:rPr>
          <w:spacing w:val="21"/>
          <w:sz w:val="22"/>
          <w:szCs w:val="22"/>
        </w:rPr>
        <w:t xml:space="preserve"> </w:t>
      </w:r>
      <w:r w:rsidRPr="008C6801">
        <w:rPr>
          <w:spacing w:val="-1"/>
          <w:sz w:val="22"/>
          <w:szCs w:val="22"/>
        </w:rPr>
        <w:t>naturales</w:t>
      </w:r>
      <w:r w:rsidRPr="008C6801">
        <w:rPr>
          <w:spacing w:val="22"/>
          <w:sz w:val="22"/>
          <w:szCs w:val="22"/>
        </w:rPr>
        <w:t xml:space="preserve"> </w:t>
      </w:r>
      <w:r w:rsidRPr="008C6801">
        <w:rPr>
          <w:sz w:val="22"/>
          <w:szCs w:val="22"/>
        </w:rPr>
        <w:t>para</w:t>
      </w:r>
      <w:r w:rsidRPr="008C6801">
        <w:rPr>
          <w:spacing w:val="22"/>
          <w:sz w:val="22"/>
          <w:szCs w:val="22"/>
        </w:rPr>
        <w:t xml:space="preserve"> </w:t>
      </w:r>
      <w:r w:rsidRPr="008C6801">
        <w:rPr>
          <w:spacing w:val="-1"/>
          <w:sz w:val="22"/>
          <w:szCs w:val="22"/>
        </w:rPr>
        <w:t>convocar</w:t>
      </w:r>
      <w:r w:rsidRPr="008C6801">
        <w:rPr>
          <w:spacing w:val="22"/>
          <w:sz w:val="22"/>
          <w:szCs w:val="22"/>
        </w:rPr>
        <w:t xml:space="preserve"> </w:t>
      </w:r>
      <w:r w:rsidRPr="008C6801">
        <w:rPr>
          <w:sz w:val="22"/>
          <w:szCs w:val="22"/>
        </w:rPr>
        <w:t>e</w:t>
      </w:r>
      <w:r w:rsidRPr="008C6801">
        <w:rPr>
          <w:spacing w:val="23"/>
          <w:sz w:val="22"/>
          <w:szCs w:val="22"/>
        </w:rPr>
        <w:t xml:space="preserve"> </w:t>
      </w:r>
      <w:r w:rsidRPr="008C6801">
        <w:rPr>
          <w:sz w:val="22"/>
          <w:szCs w:val="22"/>
        </w:rPr>
        <w:t>instalar</w:t>
      </w:r>
      <w:r w:rsidRPr="008C6801">
        <w:rPr>
          <w:spacing w:val="22"/>
          <w:sz w:val="22"/>
          <w:szCs w:val="22"/>
        </w:rPr>
        <w:t xml:space="preserve"> </w:t>
      </w:r>
      <w:r w:rsidRPr="008C6801">
        <w:rPr>
          <w:sz w:val="22"/>
          <w:szCs w:val="22"/>
        </w:rPr>
        <w:t>el</w:t>
      </w:r>
      <w:r w:rsidRPr="008C6801">
        <w:rPr>
          <w:spacing w:val="22"/>
          <w:sz w:val="22"/>
          <w:szCs w:val="22"/>
        </w:rPr>
        <w:t xml:space="preserve"> </w:t>
      </w:r>
      <w:r w:rsidRPr="008C6801">
        <w:rPr>
          <w:spacing w:val="-1"/>
          <w:sz w:val="22"/>
          <w:szCs w:val="22"/>
        </w:rPr>
        <w:t>Consejo</w:t>
      </w:r>
      <w:r w:rsidRPr="008C6801">
        <w:rPr>
          <w:spacing w:val="23"/>
          <w:sz w:val="22"/>
          <w:szCs w:val="22"/>
        </w:rPr>
        <w:t xml:space="preserve"> </w:t>
      </w:r>
      <w:r w:rsidRPr="008C6801">
        <w:rPr>
          <w:spacing w:val="-1"/>
          <w:sz w:val="22"/>
          <w:szCs w:val="22"/>
        </w:rPr>
        <w:t>Nacional</w:t>
      </w:r>
      <w:r w:rsidRPr="008C6801">
        <w:rPr>
          <w:spacing w:val="23"/>
          <w:sz w:val="22"/>
          <w:szCs w:val="22"/>
        </w:rPr>
        <w:t xml:space="preserve"> </w:t>
      </w:r>
      <w:r w:rsidRPr="008C6801">
        <w:rPr>
          <w:spacing w:val="-1"/>
          <w:sz w:val="22"/>
          <w:szCs w:val="22"/>
        </w:rPr>
        <w:t>de</w:t>
      </w:r>
      <w:r w:rsidRPr="008C6801">
        <w:rPr>
          <w:spacing w:val="22"/>
          <w:sz w:val="22"/>
          <w:szCs w:val="22"/>
        </w:rPr>
        <w:t xml:space="preserve"> </w:t>
      </w:r>
      <w:r w:rsidRPr="008C6801">
        <w:rPr>
          <w:spacing w:val="-1"/>
          <w:sz w:val="22"/>
          <w:szCs w:val="22"/>
        </w:rPr>
        <w:t>Vacunación</w:t>
      </w:r>
      <w:r w:rsidRPr="008C6801">
        <w:rPr>
          <w:spacing w:val="77"/>
          <w:w w:val="99"/>
          <w:sz w:val="22"/>
          <w:szCs w:val="22"/>
        </w:rPr>
        <w:t xml:space="preserve"> </w:t>
      </w:r>
      <w:r w:rsidRPr="008C6801">
        <w:rPr>
          <w:spacing w:val="-1"/>
          <w:sz w:val="22"/>
          <w:szCs w:val="22"/>
        </w:rPr>
        <w:t>con</w:t>
      </w:r>
      <w:r w:rsidRPr="008C6801">
        <w:rPr>
          <w:spacing w:val="-6"/>
          <w:sz w:val="22"/>
          <w:szCs w:val="22"/>
        </w:rPr>
        <w:t xml:space="preserve"> </w:t>
      </w:r>
      <w:r w:rsidRPr="008C6801">
        <w:rPr>
          <w:sz w:val="22"/>
          <w:szCs w:val="22"/>
        </w:rPr>
        <w:t>la</w:t>
      </w:r>
      <w:r w:rsidRPr="008C6801">
        <w:rPr>
          <w:spacing w:val="-6"/>
          <w:sz w:val="22"/>
          <w:szCs w:val="22"/>
        </w:rPr>
        <w:t xml:space="preserve"> </w:t>
      </w:r>
      <w:r w:rsidRPr="008C6801">
        <w:rPr>
          <w:spacing w:val="-1"/>
          <w:sz w:val="22"/>
          <w:szCs w:val="22"/>
        </w:rPr>
        <w:t>composición</w:t>
      </w:r>
      <w:r w:rsidRPr="008C6801">
        <w:rPr>
          <w:spacing w:val="-6"/>
          <w:sz w:val="22"/>
          <w:szCs w:val="22"/>
        </w:rPr>
        <w:t xml:space="preserve"> </w:t>
      </w:r>
      <w:r w:rsidRPr="008C6801">
        <w:rPr>
          <w:spacing w:val="-1"/>
          <w:sz w:val="22"/>
          <w:szCs w:val="22"/>
        </w:rPr>
        <w:t>que</w:t>
      </w:r>
      <w:r w:rsidRPr="008C6801">
        <w:rPr>
          <w:spacing w:val="-4"/>
          <w:sz w:val="22"/>
          <w:szCs w:val="22"/>
        </w:rPr>
        <w:t xml:space="preserve"> </w:t>
      </w:r>
      <w:r w:rsidRPr="008C6801">
        <w:rPr>
          <w:spacing w:val="-1"/>
          <w:sz w:val="22"/>
          <w:szCs w:val="22"/>
        </w:rPr>
        <w:t>se</w:t>
      </w:r>
      <w:r w:rsidRPr="008C6801">
        <w:rPr>
          <w:spacing w:val="-6"/>
          <w:sz w:val="22"/>
          <w:szCs w:val="22"/>
        </w:rPr>
        <w:t xml:space="preserve"> </w:t>
      </w:r>
      <w:r w:rsidRPr="008C6801">
        <w:rPr>
          <w:spacing w:val="-1"/>
          <w:sz w:val="22"/>
          <w:szCs w:val="22"/>
        </w:rPr>
        <w:t>señala</w:t>
      </w:r>
      <w:r w:rsidRPr="008C6801">
        <w:rPr>
          <w:spacing w:val="-6"/>
          <w:sz w:val="22"/>
          <w:szCs w:val="22"/>
        </w:rPr>
        <w:t xml:space="preserve"> </w:t>
      </w:r>
      <w:r w:rsidRPr="008C6801">
        <w:rPr>
          <w:sz w:val="22"/>
          <w:szCs w:val="22"/>
        </w:rPr>
        <w:t>en</w:t>
      </w:r>
      <w:r w:rsidRPr="008C6801">
        <w:rPr>
          <w:spacing w:val="-6"/>
          <w:sz w:val="22"/>
          <w:szCs w:val="22"/>
        </w:rPr>
        <w:t xml:space="preserve"> </w:t>
      </w:r>
      <w:r w:rsidRPr="008C6801">
        <w:rPr>
          <w:sz w:val="22"/>
          <w:szCs w:val="22"/>
        </w:rPr>
        <w:t>el</w:t>
      </w:r>
      <w:r w:rsidRPr="008C6801">
        <w:rPr>
          <w:spacing w:val="-6"/>
          <w:sz w:val="22"/>
          <w:szCs w:val="22"/>
        </w:rPr>
        <w:t xml:space="preserve"> </w:t>
      </w:r>
      <w:r w:rsidRPr="008C6801">
        <w:rPr>
          <w:sz w:val="22"/>
          <w:szCs w:val="22"/>
        </w:rPr>
        <w:t>presente</w:t>
      </w:r>
      <w:r w:rsidRPr="008C6801">
        <w:rPr>
          <w:spacing w:val="-6"/>
          <w:sz w:val="22"/>
          <w:szCs w:val="22"/>
        </w:rPr>
        <w:t xml:space="preserve"> </w:t>
      </w:r>
      <w:r w:rsidRPr="008C6801">
        <w:rPr>
          <w:sz w:val="22"/>
          <w:szCs w:val="22"/>
        </w:rPr>
        <w:t>Decreto.</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29"/>
        <w:jc w:val="both"/>
        <w:rPr>
          <w:sz w:val="22"/>
          <w:szCs w:val="22"/>
        </w:rPr>
      </w:pPr>
      <w:r w:rsidRPr="008C6801">
        <w:rPr>
          <w:sz w:val="22"/>
          <w:szCs w:val="22"/>
        </w:rPr>
        <w:t>El</w:t>
      </w:r>
      <w:r w:rsidRPr="008C6801">
        <w:rPr>
          <w:spacing w:val="1"/>
          <w:sz w:val="22"/>
          <w:szCs w:val="22"/>
        </w:rPr>
        <w:t xml:space="preserve"> </w:t>
      </w:r>
      <w:r w:rsidRPr="008C6801">
        <w:rPr>
          <w:spacing w:val="-1"/>
          <w:sz w:val="22"/>
          <w:szCs w:val="22"/>
        </w:rPr>
        <w:t>Consejo</w:t>
      </w:r>
      <w:r w:rsidRPr="008C6801">
        <w:rPr>
          <w:spacing w:val="1"/>
          <w:sz w:val="22"/>
          <w:szCs w:val="22"/>
        </w:rPr>
        <w:t xml:space="preserve"> </w:t>
      </w:r>
      <w:r w:rsidRPr="008C6801">
        <w:rPr>
          <w:sz w:val="22"/>
          <w:szCs w:val="22"/>
        </w:rPr>
        <w:t>Nacional</w:t>
      </w:r>
      <w:r w:rsidRPr="008C6801">
        <w:rPr>
          <w:spacing w:val="2"/>
          <w:sz w:val="22"/>
          <w:szCs w:val="22"/>
        </w:rPr>
        <w:t xml:space="preserve"> </w:t>
      </w:r>
      <w:r w:rsidRPr="008C6801">
        <w:rPr>
          <w:spacing w:val="-1"/>
          <w:sz w:val="22"/>
          <w:szCs w:val="22"/>
        </w:rPr>
        <w:t>de</w:t>
      </w:r>
      <w:r w:rsidRPr="008C6801">
        <w:rPr>
          <w:spacing w:val="4"/>
          <w:sz w:val="22"/>
          <w:szCs w:val="22"/>
        </w:rPr>
        <w:t xml:space="preserve"> </w:t>
      </w:r>
      <w:r w:rsidRPr="008C6801">
        <w:rPr>
          <w:spacing w:val="-1"/>
          <w:sz w:val="22"/>
          <w:szCs w:val="22"/>
        </w:rPr>
        <w:t>Vacunación</w:t>
      </w:r>
      <w:r w:rsidRPr="008C6801">
        <w:rPr>
          <w:spacing w:val="1"/>
          <w:sz w:val="22"/>
          <w:szCs w:val="22"/>
        </w:rPr>
        <w:t xml:space="preserve"> </w:t>
      </w:r>
      <w:r w:rsidRPr="008C6801">
        <w:rPr>
          <w:sz w:val="22"/>
          <w:szCs w:val="22"/>
        </w:rPr>
        <w:t>tendrá</w:t>
      </w:r>
      <w:r w:rsidRPr="008C6801">
        <w:rPr>
          <w:spacing w:val="2"/>
          <w:sz w:val="22"/>
          <w:szCs w:val="22"/>
        </w:rPr>
        <w:t xml:space="preserve"> </w:t>
      </w:r>
      <w:r w:rsidRPr="008C6801">
        <w:rPr>
          <w:spacing w:val="-1"/>
          <w:sz w:val="22"/>
          <w:szCs w:val="22"/>
        </w:rPr>
        <w:t>un</w:t>
      </w:r>
      <w:r w:rsidRPr="008C6801">
        <w:rPr>
          <w:spacing w:val="2"/>
          <w:sz w:val="22"/>
          <w:szCs w:val="22"/>
        </w:rPr>
        <w:t xml:space="preserve"> </w:t>
      </w:r>
      <w:r w:rsidRPr="008C6801">
        <w:rPr>
          <w:spacing w:val="-1"/>
          <w:sz w:val="22"/>
          <w:szCs w:val="22"/>
        </w:rPr>
        <w:t>plazo</w:t>
      </w:r>
      <w:r w:rsidRPr="008C6801">
        <w:rPr>
          <w:spacing w:val="1"/>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treinta</w:t>
      </w:r>
      <w:r w:rsidRPr="008C6801">
        <w:rPr>
          <w:spacing w:val="1"/>
          <w:sz w:val="22"/>
          <w:szCs w:val="22"/>
        </w:rPr>
        <w:t xml:space="preserve"> </w:t>
      </w:r>
      <w:r w:rsidRPr="008C6801">
        <w:rPr>
          <w:sz w:val="22"/>
          <w:szCs w:val="22"/>
        </w:rPr>
        <w:t>días</w:t>
      </w:r>
      <w:r w:rsidRPr="008C6801">
        <w:rPr>
          <w:spacing w:val="1"/>
          <w:sz w:val="22"/>
          <w:szCs w:val="22"/>
        </w:rPr>
        <w:t xml:space="preserve"> </w:t>
      </w:r>
      <w:r w:rsidRPr="008C6801">
        <w:rPr>
          <w:spacing w:val="-1"/>
          <w:sz w:val="22"/>
          <w:szCs w:val="22"/>
        </w:rPr>
        <w:t>hábiles</w:t>
      </w:r>
      <w:r w:rsidRPr="008C6801">
        <w:rPr>
          <w:spacing w:val="1"/>
          <w:sz w:val="22"/>
          <w:szCs w:val="22"/>
        </w:rPr>
        <w:t xml:space="preserve"> </w:t>
      </w:r>
      <w:r w:rsidRPr="008C6801">
        <w:rPr>
          <w:sz w:val="22"/>
          <w:szCs w:val="22"/>
        </w:rPr>
        <w:t>para</w:t>
      </w:r>
      <w:r w:rsidRPr="008C6801">
        <w:rPr>
          <w:spacing w:val="2"/>
          <w:sz w:val="22"/>
          <w:szCs w:val="22"/>
        </w:rPr>
        <w:t xml:space="preserve"> </w:t>
      </w:r>
      <w:r w:rsidRPr="008C6801">
        <w:rPr>
          <w:sz w:val="22"/>
          <w:szCs w:val="22"/>
        </w:rPr>
        <w:t>emitir</w:t>
      </w:r>
      <w:r w:rsidRPr="008C6801">
        <w:rPr>
          <w:spacing w:val="57"/>
          <w:w w:val="99"/>
          <w:sz w:val="22"/>
          <w:szCs w:val="22"/>
        </w:rPr>
        <w:t xml:space="preserve"> </w:t>
      </w:r>
      <w:r w:rsidRPr="008C6801">
        <w:rPr>
          <w:spacing w:val="-1"/>
          <w:sz w:val="22"/>
          <w:szCs w:val="22"/>
        </w:rPr>
        <w:t>su</w:t>
      </w:r>
      <w:r w:rsidRPr="008C6801">
        <w:rPr>
          <w:spacing w:val="14"/>
          <w:sz w:val="22"/>
          <w:szCs w:val="22"/>
        </w:rPr>
        <w:t xml:space="preserve"> </w:t>
      </w:r>
      <w:r w:rsidRPr="008C6801">
        <w:rPr>
          <w:sz w:val="22"/>
          <w:szCs w:val="22"/>
        </w:rPr>
        <w:t>Reglamento</w:t>
      </w:r>
      <w:r w:rsidRPr="008C6801">
        <w:rPr>
          <w:spacing w:val="13"/>
          <w:sz w:val="22"/>
          <w:szCs w:val="22"/>
        </w:rPr>
        <w:t xml:space="preserve"> </w:t>
      </w:r>
      <w:r w:rsidRPr="008C6801">
        <w:rPr>
          <w:sz w:val="22"/>
          <w:szCs w:val="22"/>
        </w:rPr>
        <w:t>Interno,</w:t>
      </w:r>
      <w:r w:rsidRPr="008C6801">
        <w:rPr>
          <w:spacing w:val="13"/>
          <w:sz w:val="22"/>
          <w:szCs w:val="22"/>
        </w:rPr>
        <w:t xml:space="preserve"> </w:t>
      </w:r>
      <w:r w:rsidRPr="008C6801">
        <w:rPr>
          <w:sz w:val="22"/>
          <w:szCs w:val="22"/>
        </w:rPr>
        <w:t>contados</w:t>
      </w:r>
      <w:r w:rsidRPr="008C6801">
        <w:rPr>
          <w:spacing w:val="13"/>
          <w:sz w:val="22"/>
          <w:szCs w:val="22"/>
        </w:rPr>
        <w:t xml:space="preserve"> </w:t>
      </w:r>
      <w:r w:rsidRPr="008C6801">
        <w:rPr>
          <w:sz w:val="22"/>
          <w:szCs w:val="22"/>
        </w:rPr>
        <w:t>a</w:t>
      </w:r>
      <w:r w:rsidRPr="008C6801">
        <w:rPr>
          <w:spacing w:val="14"/>
          <w:sz w:val="22"/>
          <w:szCs w:val="22"/>
        </w:rPr>
        <w:t xml:space="preserve"> </w:t>
      </w:r>
      <w:r w:rsidRPr="008C6801">
        <w:rPr>
          <w:sz w:val="22"/>
          <w:szCs w:val="22"/>
        </w:rPr>
        <w:t>partir</w:t>
      </w:r>
      <w:r w:rsidRPr="008C6801">
        <w:rPr>
          <w:spacing w:val="14"/>
          <w:sz w:val="22"/>
          <w:szCs w:val="22"/>
        </w:rPr>
        <w:t xml:space="preserve"> </w:t>
      </w:r>
      <w:r w:rsidRPr="008C6801">
        <w:rPr>
          <w:spacing w:val="-1"/>
          <w:sz w:val="22"/>
          <w:szCs w:val="22"/>
        </w:rPr>
        <w:t>de</w:t>
      </w:r>
      <w:r w:rsidRPr="008C6801">
        <w:rPr>
          <w:spacing w:val="14"/>
          <w:sz w:val="22"/>
          <w:szCs w:val="22"/>
        </w:rPr>
        <w:t xml:space="preserve"> </w:t>
      </w:r>
      <w:r w:rsidRPr="008C6801">
        <w:rPr>
          <w:sz w:val="22"/>
          <w:szCs w:val="22"/>
        </w:rPr>
        <w:t>la</w:t>
      </w:r>
      <w:r w:rsidRPr="008C6801">
        <w:rPr>
          <w:spacing w:val="15"/>
          <w:sz w:val="22"/>
          <w:szCs w:val="22"/>
        </w:rPr>
        <w:t xml:space="preserve"> </w:t>
      </w:r>
      <w:r w:rsidRPr="008C6801">
        <w:rPr>
          <w:sz w:val="22"/>
          <w:szCs w:val="22"/>
        </w:rPr>
        <w:t>fecha</w:t>
      </w:r>
      <w:r w:rsidRPr="008C6801">
        <w:rPr>
          <w:spacing w:val="14"/>
          <w:sz w:val="22"/>
          <w:szCs w:val="22"/>
        </w:rPr>
        <w:t xml:space="preserve"> </w:t>
      </w:r>
      <w:r w:rsidRPr="008C6801">
        <w:rPr>
          <w:sz w:val="22"/>
          <w:szCs w:val="22"/>
        </w:rPr>
        <w:t>en</w:t>
      </w:r>
      <w:r w:rsidRPr="008C6801">
        <w:rPr>
          <w:spacing w:val="15"/>
          <w:sz w:val="22"/>
          <w:szCs w:val="22"/>
        </w:rPr>
        <w:t xml:space="preserve"> </w:t>
      </w:r>
      <w:r w:rsidRPr="008C6801">
        <w:rPr>
          <w:spacing w:val="-1"/>
          <w:sz w:val="22"/>
          <w:szCs w:val="22"/>
        </w:rPr>
        <w:t>que</w:t>
      </w:r>
      <w:r w:rsidRPr="008C6801">
        <w:rPr>
          <w:spacing w:val="16"/>
          <w:sz w:val="22"/>
          <w:szCs w:val="22"/>
        </w:rPr>
        <w:t xml:space="preserve"> </w:t>
      </w:r>
      <w:r w:rsidRPr="008C6801">
        <w:rPr>
          <w:spacing w:val="-1"/>
          <w:sz w:val="22"/>
          <w:szCs w:val="22"/>
        </w:rPr>
        <w:t>se</w:t>
      </w:r>
      <w:r w:rsidRPr="008C6801">
        <w:rPr>
          <w:spacing w:val="13"/>
          <w:sz w:val="22"/>
          <w:szCs w:val="22"/>
        </w:rPr>
        <w:t xml:space="preserve"> </w:t>
      </w:r>
      <w:r w:rsidRPr="008C6801">
        <w:rPr>
          <w:sz w:val="22"/>
          <w:szCs w:val="22"/>
        </w:rPr>
        <w:t>celebre</w:t>
      </w:r>
      <w:r w:rsidRPr="008C6801">
        <w:rPr>
          <w:spacing w:val="17"/>
          <w:sz w:val="22"/>
          <w:szCs w:val="22"/>
        </w:rPr>
        <w:t xml:space="preserve"> </w:t>
      </w:r>
      <w:r w:rsidRPr="008C6801">
        <w:rPr>
          <w:spacing w:val="-1"/>
          <w:sz w:val="22"/>
          <w:szCs w:val="22"/>
        </w:rPr>
        <w:t>su</w:t>
      </w:r>
      <w:r w:rsidRPr="008C6801">
        <w:rPr>
          <w:spacing w:val="14"/>
          <w:sz w:val="22"/>
          <w:szCs w:val="22"/>
        </w:rPr>
        <w:t xml:space="preserve"> </w:t>
      </w:r>
      <w:r w:rsidRPr="008C6801">
        <w:rPr>
          <w:spacing w:val="-1"/>
          <w:sz w:val="22"/>
          <w:szCs w:val="22"/>
        </w:rPr>
        <w:t>sesión</w:t>
      </w:r>
      <w:r w:rsidRPr="008C6801">
        <w:rPr>
          <w:spacing w:val="15"/>
          <w:sz w:val="22"/>
          <w:szCs w:val="22"/>
        </w:rPr>
        <w:t xml:space="preserve"> </w:t>
      </w:r>
      <w:r w:rsidRPr="008C6801">
        <w:rPr>
          <w:sz w:val="22"/>
          <w:szCs w:val="22"/>
        </w:rPr>
        <w:t>de</w:t>
      </w:r>
      <w:r w:rsidRPr="008C6801">
        <w:rPr>
          <w:spacing w:val="32"/>
          <w:w w:val="99"/>
          <w:sz w:val="22"/>
          <w:szCs w:val="22"/>
        </w:rPr>
        <w:t xml:space="preserve"> </w:t>
      </w:r>
      <w:r w:rsidRPr="008C6801">
        <w:rPr>
          <w:spacing w:val="-1"/>
          <w:sz w:val="22"/>
          <w:szCs w:val="22"/>
        </w:rPr>
        <w:t>instalación.</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20"/>
        <w:jc w:val="both"/>
        <w:rPr>
          <w:sz w:val="22"/>
          <w:szCs w:val="22"/>
        </w:rPr>
      </w:pPr>
      <w:r w:rsidRPr="008C6801">
        <w:rPr>
          <w:b/>
          <w:bCs/>
          <w:sz w:val="22"/>
          <w:szCs w:val="22"/>
        </w:rPr>
        <w:t xml:space="preserve">QUINTO. </w:t>
      </w:r>
      <w:r w:rsidRPr="008C6801">
        <w:rPr>
          <w:sz w:val="22"/>
          <w:szCs w:val="22"/>
        </w:rPr>
        <w:t>El</w:t>
      </w:r>
      <w:r w:rsidRPr="008C6801">
        <w:rPr>
          <w:spacing w:val="2"/>
          <w:sz w:val="22"/>
          <w:szCs w:val="22"/>
        </w:rPr>
        <w:t xml:space="preserve"> </w:t>
      </w:r>
      <w:r w:rsidRPr="008C6801">
        <w:rPr>
          <w:spacing w:val="-1"/>
          <w:sz w:val="22"/>
          <w:szCs w:val="22"/>
        </w:rPr>
        <w:t>Ejecutivo</w:t>
      </w:r>
      <w:r w:rsidRPr="008C6801">
        <w:rPr>
          <w:spacing w:val="1"/>
          <w:sz w:val="22"/>
          <w:szCs w:val="22"/>
        </w:rPr>
        <w:t xml:space="preserve"> </w:t>
      </w:r>
      <w:r w:rsidRPr="008C6801">
        <w:rPr>
          <w:sz w:val="22"/>
          <w:szCs w:val="22"/>
        </w:rPr>
        <w:t>Federal,</w:t>
      </w:r>
      <w:r w:rsidRPr="008C6801">
        <w:rPr>
          <w:spacing w:val="-1"/>
          <w:sz w:val="22"/>
          <w:szCs w:val="22"/>
        </w:rPr>
        <w:t xml:space="preserve"> </w:t>
      </w:r>
      <w:r w:rsidRPr="008C6801">
        <w:rPr>
          <w:sz w:val="22"/>
          <w:szCs w:val="22"/>
        </w:rPr>
        <w:t>a</w:t>
      </w:r>
      <w:r w:rsidRPr="008C6801">
        <w:rPr>
          <w:spacing w:val="2"/>
          <w:sz w:val="22"/>
          <w:szCs w:val="22"/>
        </w:rPr>
        <w:t xml:space="preserve"> </w:t>
      </w:r>
      <w:r w:rsidRPr="008C6801">
        <w:rPr>
          <w:spacing w:val="-1"/>
          <w:sz w:val="22"/>
          <w:szCs w:val="22"/>
        </w:rPr>
        <w:t>través</w:t>
      </w:r>
      <w:r w:rsidRPr="008C6801">
        <w:rPr>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las</w:t>
      </w:r>
      <w:r w:rsidRPr="008C6801">
        <w:rPr>
          <w:spacing w:val="1"/>
          <w:sz w:val="22"/>
          <w:szCs w:val="22"/>
        </w:rPr>
        <w:t xml:space="preserve"> </w:t>
      </w:r>
      <w:r w:rsidRPr="008C6801">
        <w:rPr>
          <w:sz w:val="22"/>
          <w:szCs w:val="22"/>
        </w:rPr>
        <w:t>secretarías</w:t>
      </w:r>
      <w:r w:rsidRPr="008C6801">
        <w:rPr>
          <w:spacing w:val="1"/>
          <w:sz w:val="22"/>
          <w:szCs w:val="22"/>
        </w:rPr>
        <w:t xml:space="preserve"> </w:t>
      </w:r>
      <w:r w:rsidRPr="008C6801">
        <w:rPr>
          <w:spacing w:val="-1"/>
          <w:sz w:val="22"/>
          <w:szCs w:val="22"/>
        </w:rPr>
        <w:t>de</w:t>
      </w:r>
      <w:r w:rsidRPr="008C6801">
        <w:rPr>
          <w:spacing w:val="2"/>
          <w:sz w:val="22"/>
          <w:szCs w:val="22"/>
        </w:rPr>
        <w:t xml:space="preserve"> </w:t>
      </w:r>
      <w:r w:rsidRPr="008C6801">
        <w:rPr>
          <w:sz w:val="22"/>
          <w:szCs w:val="22"/>
        </w:rPr>
        <w:t>Hacienda</w:t>
      </w:r>
      <w:r w:rsidRPr="008C6801">
        <w:rPr>
          <w:spacing w:val="9"/>
          <w:sz w:val="22"/>
          <w:szCs w:val="22"/>
        </w:rPr>
        <w:t xml:space="preserve"> </w:t>
      </w:r>
      <w:r w:rsidRPr="008C6801">
        <w:rPr>
          <w:sz w:val="22"/>
          <w:szCs w:val="22"/>
        </w:rPr>
        <w:t xml:space="preserve">y Crédito </w:t>
      </w:r>
      <w:r w:rsidRPr="008C6801">
        <w:rPr>
          <w:spacing w:val="-1"/>
          <w:sz w:val="22"/>
          <w:szCs w:val="22"/>
        </w:rPr>
        <w:t>Público</w:t>
      </w:r>
      <w:r w:rsidRPr="008C6801">
        <w:rPr>
          <w:spacing w:val="41"/>
          <w:w w:val="99"/>
          <w:sz w:val="22"/>
          <w:szCs w:val="22"/>
        </w:rPr>
        <w:t xml:space="preserve"> </w:t>
      </w:r>
      <w:r w:rsidRPr="008C6801">
        <w:rPr>
          <w:sz w:val="22"/>
          <w:szCs w:val="22"/>
        </w:rPr>
        <w:t>y</w:t>
      </w:r>
      <w:r w:rsidRPr="008C6801">
        <w:rPr>
          <w:spacing w:val="29"/>
          <w:sz w:val="22"/>
          <w:szCs w:val="22"/>
        </w:rPr>
        <w:t xml:space="preserve"> </w:t>
      </w:r>
      <w:r w:rsidRPr="008C6801">
        <w:rPr>
          <w:spacing w:val="-1"/>
          <w:sz w:val="22"/>
          <w:szCs w:val="22"/>
        </w:rPr>
        <w:t>de</w:t>
      </w:r>
      <w:r w:rsidRPr="008C6801">
        <w:rPr>
          <w:spacing w:val="31"/>
          <w:sz w:val="22"/>
          <w:szCs w:val="22"/>
        </w:rPr>
        <w:t xml:space="preserve"> </w:t>
      </w:r>
      <w:r w:rsidRPr="008C6801">
        <w:rPr>
          <w:spacing w:val="-1"/>
          <w:sz w:val="22"/>
          <w:szCs w:val="22"/>
        </w:rPr>
        <w:t>Salud</w:t>
      </w:r>
      <w:r w:rsidRPr="008C6801">
        <w:rPr>
          <w:spacing w:val="34"/>
          <w:sz w:val="22"/>
          <w:szCs w:val="22"/>
        </w:rPr>
        <w:t xml:space="preserve"> </w:t>
      </w:r>
      <w:r w:rsidRPr="008C6801">
        <w:rPr>
          <w:sz w:val="22"/>
          <w:szCs w:val="22"/>
        </w:rPr>
        <w:t>y</w:t>
      </w:r>
      <w:r w:rsidRPr="008C6801">
        <w:rPr>
          <w:spacing w:val="29"/>
          <w:sz w:val="22"/>
          <w:szCs w:val="22"/>
        </w:rPr>
        <w:t xml:space="preserve"> </w:t>
      </w:r>
      <w:r w:rsidRPr="008C6801">
        <w:rPr>
          <w:spacing w:val="-1"/>
          <w:sz w:val="22"/>
          <w:szCs w:val="22"/>
        </w:rPr>
        <w:t>de</w:t>
      </w:r>
      <w:r w:rsidRPr="008C6801">
        <w:rPr>
          <w:spacing w:val="31"/>
          <w:sz w:val="22"/>
          <w:szCs w:val="22"/>
        </w:rPr>
        <w:t xml:space="preserve"> </w:t>
      </w:r>
      <w:r w:rsidRPr="008C6801">
        <w:rPr>
          <w:sz w:val="22"/>
          <w:szCs w:val="22"/>
        </w:rPr>
        <w:t>las</w:t>
      </w:r>
      <w:r w:rsidRPr="008C6801">
        <w:rPr>
          <w:spacing w:val="30"/>
          <w:sz w:val="22"/>
          <w:szCs w:val="22"/>
        </w:rPr>
        <w:t xml:space="preserve"> </w:t>
      </w:r>
      <w:r w:rsidRPr="008C6801">
        <w:rPr>
          <w:sz w:val="22"/>
          <w:szCs w:val="22"/>
        </w:rPr>
        <w:t>demás</w:t>
      </w:r>
      <w:r w:rsidRPr="008C6801">
        <w:rPr>
          <w:spacing w:val="30"/>
          <w:sz w:val="22"/>
          <w:szCs w:val="22"/>
        </w:rPr>
        <w:t xml:space="preserve"> </w:t>
      </w:r>
      <w:r w:rsidRPr="008C6801">
        <w:rPr>
          <w:spacing w:val="-1"/>
          <w:sz w:val="22"/>
          <w:szCs w:val="22"/>
        </w:rPr>
        <w:t>instituciones</w:t>
      </w:r>
      <w:r w:rsidRPr="008C6801">
        <w:rPr>
          <w:spacing w:val="29"/>
          <w:sz w:val="22"/>
          <w:szCs w:val="22"/>
        </w:rPr>
        <w:t xml:space="preserve"> </w:t>
      </w:r>
      <w:r w:rsidRPr="008C6801">
        <w:rPr>
          <w:spacing w:val="-1"/>
          <w:sz w:val="22"/>
          <w:szCs w:val="22"/>
        </w:rPr>
        <w:t>públicas</w:t>
      </w:r>
      <w:r w:rsidRPr="008C6801">
        <w:rPr>
          <w:spacing w:val="30"/>
          <w:sz w:val="22"/>
          <w:szCs w:val="22"/>
        </w:rPr>
        <w:t xml:space="preserve"> </w:t>
      </w:r>
      <w:r w:rsidRPr="008C6801">
        <w:rPr>
          <w:sz w:val="22"/>
          <w:szCs w:val="22"/>
        </w:rPr>
        <w:t>del</w:t>
      </w:r>
      <w:r w:rsidRPr="008C6801">
        <w:rPr>
          <w:spacing w:val="32"/>
          <w:sz w:val="22"/>
          <w:szCs w:val="22"/>
        </w:rPr>
        <w:t xml:space="preserve"> </w:t>
      </w:r>
      <w:r w:rsidRPr="008C6801">
        <w:rPr>
          <w:spacing w:val="-1"/>
          <w:sz w:val="22"/>
          <w:szCs w:val="22"/>
        </w:rPr>
        <w:t>Sistema</w:t>
      </w:r>
      <w:r w:rsidRPr="008C6801">
        <w:rPr>
          <w:spacing w:val="31"/>
          <w:sz w:val="22"/>
          <w:szCs w:val="22"/>
        </w:rPr>
        <w:t xml:space="preserve"> </w:t>
      </w:r>
      <w:r w:rsidRPr="008C6801">
        <w:rPr>
          <w:spacing w:val="-1"/>
          <w:sz w:val="22"/>
          <w:szCs w:val="22"/>
        </w:rPr>
        <w:t>Nacional</w:t>
      </w:r>
      <w:r w:rsidRPr="008C6801">
        <w:rPr>
          <w:spacing w:val="32"/>
          <w:sz w:val="22"/>
          <w:szCs w:val="22"/>
        </w:rPr>
        <w:t xml:space="preserve"> </w:t>
      </w:r>
      <w:r w:rsidRPr="008C6801">
        <w:rPr>
          <w:spacing w:val="-1"/>
          <w:sz w:val="22"/>
          <w:szCs w:val="22"/>
        </w:rPr>
        <w:t>de</w:t>
      </w:r>
      <w:r w:rsidRPr="008C6801">
        <w:rPr>
          <w:spacing w:val="31"/>
          <w:sz w:val="22"/>
          <w:szCs w:val="22"/>
        </w:rPr>
        <w:t xml:space="preserve"> </w:t>
      </w:r>
      <w:r w:rsidRPr="008C6801">
        <w:rPr>
          <w:spacing w:val="-1"/>
          <w:sz w:val="22"/>
          <w:szCs w:val="22"/>
        </w:rPr>
        <w:t>Salud,</w:t>
      </w:r>
      <w:r w:rsidRPr="008C6801">
        <w:rPr>
          <w:spacing w:val="28"/>
          <w:sz w:val="22"/>
          <w:szCs w:val="22"/>
        </w:rPr>
        <w:t xml:space="preserve"> </w:t>
      </w:r>
      <w:r w:rsidRPr="008C6801">
        <w:rPr>
          <w:spacing w:val="-1"/>
          <w:sz w:val="22"/>
          <w:szCs w:val="22"/>
        </w:rPr>
        <w:t>así</w:t>
      </w:r>
      <w:r w:rsidRPr="008C6801">
        <w:rPr>
          <w:spacing w:val="80"/>
          <w:w w:val="99"/>
          <w:sz w:val="22"/>
          <w:szCs w:val="22"/>
        </w:rPr>
        <w:t xml:space="preserve"> </w:t>
      </w:r>
      <w:r w:rsidRPr="008C6801">
        <w:rPr>
          <w:spacing w:val="-1"/>
          <w:sz w:val="22"/>
          <w:szCs w:val="22"/>
        </w:rPr>
        <w:t>como</w:t>
      </w:r>
      <w:r w:rsidRPr="008C6801">
        <w:rPr>
          <w:spacing w:val="37"/>
          <w:sz w:val="22"/>
          <w:szCs w:val="22"/>
        </w:rPr>
        <w:t xml:space="preserve"> </w:t>
      </w:r>
      <w:r w:rsidRPr="008C6801">
        <w:rPr>
          <w:sz w:val="22"/>
          <w:szCs w:val="22"/>
        </w:rPr>
        <w:t>el</w:t>
      </w:r>
      <w:r w:rsidRPr="008C6801">
        <w:rPr>
          <w:spacing w:val="40"/>
          <w:sz w:val="22"/>
          <w:szCs w:val="22"/>
        </w:rPr>
        <w:t xml:space="preserve"> </w:t>
      </w:r>
      <w:r w:rsidRPr="008C6801">
        <w:rPr>
          <w:spacing w:val="-1"/>
          <w:sz w:val="22"/>
          <w:szCs w:val="22"/>
        </w:rPr>
        <w:t>Congreso</w:t>
      </w:r>
      <w:r w:rsidRPr="008C6801">
        <w:rPr>
          <w:spacing w:val="37"/>
          <w:sz w:val="22"/>
          <w:szCs w:val="22"/>
        </w:rPr>
        <w:t xml:space="preserve"> </w:t>
      </w:r>
      <w:r w:rsidRPr="008C6801">
        <w:rPr>
          <w:sz w:val="22"/>
          <w:szCs w:val="22"/>
        </w:rPr>
        <w:t>de</w:t>
      </w:r>
      <w:r w:rsidRPr="008C6801">
        <w:rPr>
          <w:spacing w:val="39"/>
          <w:sz w:val="22"/>
          <w:szCs w:val="22"/>
        </w:rPr>
        <w:t xml:space="preserve"> </w:t>
      </w:r>
      <w:r w:rsidRPr="008C6801">
        <w:rPr>
          <w:sz w:val="22"/>
          <w:szCs w:val="22"/>
        </w:rPr>
        <w:t>la</w:t>
      </w:r>
      <w:r w:rsidRPr="008C6801">
        <w:rPr>
          <w:spacing w:val="36"/>
          <w:sz w:val="22"/>
          <w:szCs w:val="22"/>
        </w:rPr>
        <w:t xml:space="preserve"> </w:t>
      </w:r>
      <w:r w:rsidRPr="008C6801">
        <w:rPr>
          <w:sz w:val="22"/>
          <w:szCs w:val="22"/>
        </w:rPr>
        <w:t>Unión,</w:t>
      </w:r>
      <w:r w:rsidRPr="008C6801">
        <w:rPr>
          <w:spacing w:val="37"/>
          <w:sz w:val="22"/>
          <w:szCs w:val="22"/>
        </w:rPr>
        <w:t xml:space="preserve"> </w:t>
      </w:r>
      <w:r w:rsidRPr="008C6801">
        <w:rPr>
          <w:sz w:val="22"/>
          <w:szCs w:val="22"/>
        </w:rPr>
        <w:t>en</w:t>
      </w:r>
      <w:r w:rsidRPr="008C6801">
        <w:rPr>
          <w:spacing w:val="37"/>
          <w:sz w:val="22"/>
          <w:szCs w:val="22"/>
        </w:rPr>
        <w:t xml:space="preserve"> </w:t>
      </w:r>
      <w:r w:rsidRPr="008C6801">
        <w:rPr>
          <w:spacing w:val="-1"/>
          <w:sz w:val="22"/>
          <w:szCs w:val="22"/>
        </w:rPr>
        <w:t>sus</w:t>
      </w:r>
      <w:r w:rsidRPr="008C6801">
        <w:rPr>
          <w:spacing w:val="38"/>
          <w:sz w:val="22"/>
          <w:szCs w:val="22"/>
        </w:rPr>
        <w:t xml:space="preserve"> </w:t>
      </w:r>
      <w:r w:rsidRPr="008C6801">
        <w:rPr>
          <w:sz w:val="22"/>
          <w:szCs w:val="22"/>
        </w:rPr>
        <w:t>respectivos</w:t>
      </w:r>
      <w:r w:rsidRPr="008C6801">
        <w:rPr>
          <w:spacing w:val="35"/>
          <w:sz w:val="22"/>
          <w:szCs w:val="22"/>
        </w:rPr>
        <w:t xml:space="preserve"> </w:t>
      </w:r>
      <w:r w:rsidRPr="008C6801">
        <w:rPr>
          <w:sz w:val="22"/>
          <w:szCs w:val="22"/>
        </w:rPr>
        <w:t>ámbitos</w:t>
      </w:r>
      <w:r w:rsidRPr="008C6801">
        <w:rPr>
          <w:spacing w:val="36"/>
          <w:sz w:val="22"/>
          <w:szCs w:val="22"/>
        </w:rPr>
        <w:t xml:space="preserve"> </w:t>
      </w:r>
      <w:r w:rsidRPr="008C6801">
        <w:rPr>
          <w:spacing w:val="-1"/>
          <w:sz w:val="22"/>
          <w:szCs w:val="22"/>
        </w:rPr>
        <w:t>de</w:t>
      </w:r>
      <w:r w:rsidRPr="008C6801">
        <w:rPr>
          <w:spacing w:val="39"/>
          <w:sz w:val="22"/>
          <w:szCs w:val="22"/>
        </w:rPr>
        <w:t xml:space="preserve"> </w:t>
      </w:r>
      <w:r w:rsidRPr="008C6801">
        <w:rPr>
          <w:sz w:val="22"/>
          <w:szCs w:val="22"/>
        </w:rPr>
        <w:t>competencia,</w:t>
      </w:r>
      <w:r w:rsidRPr="008C6801">
        <w:rPr>
          <w:spacing w:val="36"/>
          <w:w w:val="99"/>
          <w:sz w:val="22"/>
          <w:szCs w:val="22"/>
        </w:rPr>
        <w:t xml:space="preserve"> </w:t>
      </w:r>
      <w:r w:rsidRPr="008C6801">
        <w:rPr>
          <w:sz w:val="22"/>
          <w:szCs w:val="22"/>
        </w:rPr>
        <w:t>implementarán</w:t>
      </w:r>
      <w:r w:rsidRPr="008C6801">
        <w:rPr>
          <w:spacing w:val="42"/>
          <w:sz w:val="22"/>
          <w:szCs w:val="22"/>
        </w:rPr>
        <w:t xml:space="preserve"> </w:t>
      </w:r>
      <w:r w:rsidRPr="008C6801">
        <w:rPr>
          <w:sz w:val="22"/>
          <w:szCs w:val="22"/>
        </w:rPr>
        <w:t>todas</w:t>
      </w:r>
      <w:r w:rsidRPr="008C6801">
        <w:rPr>
          <w:spacing w:val="43"/>
          <w:sz w:val="22"/>
          <w:szCs w:val="22"/>
        </w:rPr>
        <w:t xml:space="preserve"> </w:t>
      </w:r>
      <w:r w:rsidRPr="008C6801">
        <w:rPr>
          <w:spacing w:val="-1"/>
          <w:sz w:val="22"/>
          <w:szCs w:val="22"/>
        </w:rPr>
        <w:t>las</w:t>
      </w:r>
      <w:r w:rsidRPr="008C6801">
        <w:rPr>
          <w:spacing w:val="43"/>
          <w:sz w:val="22"/>
          <w:szCs w:val="22"/>
        </w:rPr>
        <w:t xml:space="preserve"> </w:t>
      </w:r>
      <w:r w:rsidRPr="008C6801">
        <w:rPr>
          <w:spacing w:val="-1"/>
          <w:sz w:val="22"/>
          <w:szCs w:val="22"/>
        </w:rPr>
        <w:t>acciones</w:t>
      </w:r>
      <w:r w:rsidRPr="008C6801">
        <w:rPr>
          <w:spacing w:val="44"/>
          <w:sz w:val="22"/>
          <w:szCs w:val="22"/>
        </w:rPr>
        <w:t xml:space="preserve"> </w:t>
      </w:r>
      <w:r w:rsidRPr="008C6801">
        <w:rPr>
          <w:sz w:val="22"/>
          <w:szCs w:val="22"/>
        </w:rPr>
        <w:t>necesarias</w:t>
      </w:r>
      <w:r w:rsidRPr="008C6801">
        <w:rPr>
          <w:spacing w:val="43"/>
          <w:sz w:val="22"/>
          <w:szCs w:val="22"/>
        </w:rPr>
        <w:t xml:space="preserve"> </w:t>
      </w:r>
      <w:r w:rsidRPr="008C6801">
        <w:rPr>
          <w:sz w:val="22"/>
          <w:szCs w:val="22"/>
        </w:rPr>
        <w:t>para</w:t>
      </w:r>
      <w:r w:rsidRPr="008C6801">
        <w:rPr>
          <w:spacing w:val="44"/>
          <w:sz w:val="22"/>
          <w:szCs w:val="22"/>
        </w:rPr>
        <w:t xml:space="preserve"> </w:t>
      </w:r>
      <w:r w:rsidRPr="008C6801">
        <w:rPr>
          <w:spacing w:val="-1"/>
          <w:sz w:val="22"/>
          <w:szCs w:val="22"/>
        </w:rPr>
        <w:t>garantizar</w:t>
      </w:r>
      <w:r w:rsidRPr="008C6801">
        <w:rPr>
          <w:spacing w:val="43"/>
          <w:sz w:val="22"/>
          <w:szCs w:val="22"/>
        </w:rPr>
        <w:t xml:space="preserve"> </w:t>
      </w:r>
      <w:r w:rsidRPr="008C6801">
        <w:rPr>
          <w:spacing w:val="-1"/>
          <w:sz w:val="22"/>
          <w:szCs w:val="22"/>
        </w:rPr>
        <w:t>que</w:t>
      </w:r>
      <w:r w:rsidRPr="008C6801">
        <w:rPr>
          <w:spacing w:val="44"/>
          <w:sz w:val="22"/>
          <w:szCs w:val="22"/>
        </w:rPr>
        <w:t xml:space="preserve"> </w:t>
      </w:r>
      <w:r w:rsidRPr="008C6801">
        <w:rPr>
          <w:spacing w:val="-1"/>
          <w:sz w:val="22"/>
          <w:szCs w:val="22"/>
        </w:rPr>
        <w:t>para</w:t>
      </w:r>
      <w:r w:rsidRPr="008C6801">
        <w:rPr>
          <w:spacing w:val="44"/>
          <w:sz w:val="22"/>
          <w:szCs w:val="22"/>
        </w:rPr>
        <w:t xml:space="preserve"> </w:t>
      </w:r>
      <w:r w:rsidRPr="008C6801">
        <w:rPr>
          <w:spacing w:val="-1"/>
          <w:sz w:val="22"/>
          <w:szCs w:val="22"/>
        </w:rPr>
        <w:t>que</w:t>
      </w:r>
      <w:r w:rsidRPr="008C6801">
        <w:rPr>
          <w:spacing w:val="43"/>
          <w:sz w:val="22"/>
          <w:szCs w:val="22"/>
        </w:rPr>
        <w:t xml:space="preserve"> </w:t>
      </w:r>
      <w:r w:rsidRPr="008C6801">
        <w:rPr>
          <w:sz w:val="22"/>
          <w:szCs w:val="22"/>
        </w:rPr>
        <w:t>en</w:t>
      </w:r>
      <w:r w:rsidRPr="008C6801">
        <w:rPr>
          <w:spacing w:val="44"/>
          <w:sz w:val="22"/>
          <w:szCs w:val="22"/>
        </w:rPr>
        <w:t xml:space="preserve"> </w:t>
      </w:r>
      <w:r w:rsidRPr="008C6801">
        <w:rPr>
          <w:spacing w:val="-2"/>
          <w:sz w:val="22"/>
          <w:szCs w:val="22"/>
        </w:rPr>
        <w:t>el</w:t>
      </w:r>
      <w:r w:rsidRPr="008C6801">
        <w:rPr>
          <w:spacing w:val="51"/>
          <w:w w:val="99"/>
          <w:sz w:val="22"/>
          <w:szCs w:val="22"/>
        </w:rPr>
        <w:t xml:space="preserve"> </w:t>
      </w:r>
      <w:r w:rsidRPr="008C6801">
        <w:rPr>
          <w:spacing w:val="-1"/>
          <w:sz w:val="22"/>
          <w:szCs w:val="22"/>
        </w:rPr>
        <w:t>siguiente</w:t>
      </w:r>
      <w:r w:rsidRPr="008C6801">
        <w:rPr>
          <w:spacing w:val="11"/>
          <w:sz w:val="22"/>
          <w:szCs w:val="22"/>
        </w:rPr>
        <w:t xml:space="preserve"> </w:t>
      </w:r>
      <w:r w:rsidRPr="008C6801">
        <w:rPr>
          <w:sz w:val="22"/>
          <w:szCs w:val="22"/>
        </w:rPr>
        <w:t>ejercicio</w:t>
      </w:r>
      <w:r w:rsidRPr="008C6801">
        <w:rPr>
          <w:spacing w:val="10"/>
          <w:sz w:val="22"/>
          <w:szCs w:val="22"/>
        </w:rPr>
        <w:t xml:space="preserve"> </w:t>
      </w:r>
      <w:r w:rsidRPr="008C6801">
        <w:rPr>
          <w:spacing w:val="-1"/>
          <w:sz w:val="22"/>
          <w:szCs w:val="22"/>
        </w:rPr>
        <w:t>presupuestal</w:t>
      </w:r>
      <w:r w:rsidRPr="008C6801">
        <w:rPr>
          <w:spacing w:val="13"/>
          <w:sz w:val="22"/>
          <w:szCs w:val="22"/>
        </w:rPr>
        <w:t xml:space="preserve"> </w:t>
      </w:r>
      <w:r w:rsidRPr="008C6801">
        <w:rPr>
          <w:spacing w:val="-1"/>
          <w:sz w:val="22"/>
          <w:szCs w:val="22"/>
        </w:rPr>
        <w:t>se</w:t>
      </w:r>
      <w:r w:rsidRPr="008C6801">
        <w:rPr>
          <w:spacing w:val="11"/>
          <w:sz w:val="22"/>
          <w:szCs w:val="22"/>
        </w:rPr>
        <w:t xml:space="preserve"> </w:t>
      </w:r>
      <w:r w:rsidRPr="008C6801">
        <w:rPr>
          <w:sz w:val="22"/>
          <w:szCs w:val="22"/>
        </w:rPr>
        <w:t>destinen</w:t>
      </w:r>
      <w:r w:rsidRPr="008C6801">
        <w:rPr>
          <w:spacing w:val="10"/>
          <w:sz w:val="22"/>
          <w:szCs w:val="22"/>
        </w:rPr>
        <w:t xml:space="preserve"> </w:t>
      </w:r>
      <w:r w:rsidRPr="008C6801">
        <w:rPr>
          <w:spacing w:val="-1"/>
          <w:sz w:val="22"/>
          <w:szCs w:val="22"/>
        </w:rPr>
        <w:t>los</w:t>
      </w:r>
      <w:r w:rsidRPr="008C6801">
        <w:rPr>
          <w:spacing w:val="12"/>
          <w:sz w:val="22"/>
          <w:szCs w:val="22"/>
        </w:rPr>
        <w:t xml:space="preserve"> </w:t>
      </w:r>
      <w:r w:rsidRPr="008C6801">
        <w:rPr>
          <w:spacing w:val="-1"/>
          <w:sz w:val="22"/>
          <w:szCs w:val="22"/>
        </w:rPr>
        <w:t>recursos</w:t>
      </w:r>
      <w:r w:rsidRPr="008C6801">
        <w:rPr>
          <w:spacing w:val="11"/>
          <w:sz w:val="22"/>
          <w:szCs w:val="22"/>
        </w:rPr>
        <w:t xml:space="preserve"> </w:t>
      </w:r>
      <w:r w:rsidRPr="008C6801">
        <w:rPr>
          <w:sz w:val="22"/>
          <w:szCs w:val="22"/>
        </w:rPr>
        <w:t>necesarios</w:t>
      </w:r>
      <w:r w:rsidRPr="008C6801">
        <w:rPr>
          <w:spacing w:val="12"/>
          <w:sz w:val="22"/>
          <w:szCs w:val="22"/>
        </w:rPr>
        <w:t xml:space="preserve"> </w:t>
      </w:r>
      <w:r w:rsidRPr="008C6801">
        <w:rPr>
          <w:sz w:val="22"/>
          <w:szCs w:val="22"/>
        </w:rPr>
        <w:t>para</w:t>
      </w:r>
      <w:r w:rsidRPr="008C6801">
        <w:rPr>
          <w:spacing w:val="12"/>
          <w:sz w:val="22"/>
          <w:szCs w:val="22"/>
        </w:rPr>
        <w:t xml:space="preserve"> </w:t>
      </w:r>
      <w:r w:rsidRPr="008C6801">
        <w:rPr>
          <w:spacing w:val="-1"/>
          <w:sz w:val="22"/>
          <w:szCs w:val="22"/>
        </w:rPr>
        <w:t>desarrollar</w:t>
      </w:r>
      <w:r w:rsidRPr="008C6801">
        <w:rPr>
          <w:spacing w:val="11"/>
          <w:sz w:val="22"/>
          <w:szCs w:val="22"/>
        </w:rPr>
        <w:t xml:space="preserve"> </w:t>
      </w:r>
      <w:r w:rsidRPr="008C6801">
        <w:rPr>
          <w:sz w:val="22"/>
          <w:szCs w:val="22"/>
        </w:rPr>
        <w:t>las</w:t>
      </w:r>
      <w:r w:rsidRPr="008C6801">
        <w:rPr>
          <w:spacing w:val="79"/>
          <w:w w:val="99"/>
          <w:sz w:val="22"/>
          <w:szCs w:val="22"/>
        </w:rPr>
        <w:t xml:space="preserve"> </w:t>
      </w:r>
      <w:r w:rsidRPr="008C6801">
        <w:rPr>
          <w:spacing w:val="-1"/>
          <w:sz w:val="22"/>
          <w:szCs w:val="22"/>
        </w:rPr>
        <w:t>acciones</w:t>
      </w:r>
      <w:r w:rsidRPr="008C6801">
        <w:rPr>
          <w:spacing w:val="-8"/>
          <w:sz w:val="22"/>
          <w:szCs w:val="22"/>
        </w:rPr>
        <w:t xml:space="preserve"> </w:t>
      </w:r>
      <w:r w:rsidRPr="008C6801">
        <w:rPr>
          <w:spacing w:val="-1"/>
          <w:sz w:val="22"/>
          <w:szCs w:val="22"/>
        </w:rPr>
        <w:t>de</w:t>
      </w:r>
      <w:r w:rsidRPr="008C6801">
        <w:rPr>
          <w:spacing w:val="-8"/>
          <w:sz w:val="22"/>
          <w:szCs w:val="22"/>
        </w:rPr>
        <w:t xml:space="preserve"> </w:t>
      </w:r>
      <w:r w:rsidRPr="008C6801">
        <w:rPr>
          <w:spacing w:val="-1"/>
          <w:sz w:val="22"/>
          <w:szCs w:val="22"/>
        </w:rPr>
        <w:t>vacunación,</w:t>
      </w:r>
      <w:r w:rsidRPr="008C6801">
        <w:rPr>
          <w:spacing w:val="-9"/>
          <w:sz w:val="22"/>
          <w:szCs w:val="22"/>
        </w:rPr>
        <w:t xml:space="preserve"> </w:t>
      </w:r>
      <w:r w:rsidRPr="008C6801">
        <w:rPr>
          <w:sz w:val="22"/>
          <w:szCs w:val="22"/>
        </w:rPr>
        <w:t>en</w:t>
      </w:r>
      <w:r w:rsidRPr="008C6801">
        <w:rPr>
          <w:spacing w:val="-7"/>
          <w:sz w:val="22"/>
          <w:szCs w:val="22"/>
        </w:rPr>
        <w:t xml:space="preserve"> </w:t>
      </w:r>
      <w:r w:rsidRPr="008C6801">
        <w:rPr>
          <w:sz w:val="22"/>
          <w:szCs w:val="22"/>
        </w:rPr>
        <w:t>los</w:t>
      </w:r>
      <w:r w:rsidRPr="008C6801">
        <w:rPr>
          <w:spacing w:val="-8"/>
          <w:sz w:val="22"/>
          <w:szCs w:val="22"/>
        </w:rPr>
        <w:t xml:space="preserve"> </w:t>
      </w:r>
      <w:r w:rsidRPr="008C6801">
        <w:rPr>
          <w:sz w:val="22"/>
          <w:szCs w:val="22"/>
        </w:rPr>
        <w:t>términos</w:t>
      </w:r>
      <w:r w:rsidRPr="008C6801">
        <w:rPr>
          <w:spacing w:val="-7"/>
          <w:sz w:val="22"/>
          <w:szCs w:val="22"/>
        </w:rPr>
        <w:t xml:space="preserve"> </w:t>
      </w:r>
      <w:r w:rsidRPr="008C6801">
        <w:rPr>
          <w:spacing w:val="-1"/>
          <w:sz w:val="22"/>
          <w:szCs w:val="22"/>
        </w:rPr>
        <w:t>previstos</w:t>
      </w:r>
      <w:r w:rsidRPr="008C6801">
        <w:rPr>
          <w:spacing w:val="-6"/>
          <w:sz w:val="22"/>
          <w:szCs w:val="22"/>
        </w:rPr>
        <w:t xml:space="preserve"> </w:t>
      </w:r>
      <w:r w:rsidRPr="008C6801">
        <w:rPr>
          <w:sz w:val="22"/>
          <w:szCs w:val="22"/>
        </w:rPr>
        <w:t>en</w:t>
      </w:r>
      <w:r w:rsidRPr="008C6801">
        <w:rPr>
          <w:spacing w:val="-7"/>
          <w:sz w:val="22"/>
          <w:szCs w:val="22"/>
        </w:rPr>
        <w:t xml:space="preserve"> </w:t>
      </w:r>
      <w:r w:rsidRPr="008C6801">
        <w:rPr>
          <w:sz w:val="22"/>
          <w:szCs w:val="22"/>
        </w:rPr>
        <w:t>el</w:t>
      </w:r>
      <w:r w:rsidRPr="008C6801">
        <w:rPr>
          <w:spacing w:val="-7"/>
          <w:sz w:val="22"/>
          <w:szCs w:val="22"/>
        </w:rPr>
        <w:t xml:space="preserve"> </w:t>
      </w:r>
      <w:r w:rsidRPr="008C6801">
        <w:rPr>
          <w:sz w:val="22"/>
          <w:szCs w:val="22"/>
        </w:rPr>
        <w:t>presente</w:t>
      </w:r>
      <w:r w:rsidRPr="008C6801">
        <w:rPr>
          <w:spacing w:val="-7"/>
          <w:sz w:val="22"/>
          <w:szCs w:val="22"/>
        </w:rPr>
        <w:t xml:space="preserve"> </w:t>
      </w:r>
      <w:r w:rsidRPr="008C6801">
        <w:rPr>
          <w:sz w:val="22"/>
          <w:szCs w:val="22"/>
        </w:rPr>
        <w:t>Decreto.</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27"/>
        <w:jc w:val="both"/>
        <w:rPr>
          <w:sz w:val="22"/>
          <w:szCs w:val="22"/>
        </w:rPr>
      </w:pPr>
      <w:r w:rsidRPr="008C6801">
        <w:rPr>
          <w:b/>
          <w:bCs/>
          <w:sz w:val="22"/>
          <w:szCs w:val="22"/>
        </w:rPr>
        <w:t>SEXTO.</w:t>
      </w:r>
      <w:r w:rsidRPr="008C6801">
        <w:rPr>
          <w:b/>
          <w:bCs/>
          <w:spacing w:val="33"/>
          <w:sz w:val="22"/>
          <w:szCs w:val="22"/>
        </w:rPr>
        <w:t xml:space="preserve"> </w:t>
      </w:r>
      <w:r w:rsidRPr="008C6801">
        <w:rPr>
          <w:spacing w:val="-1"/>
          <w:sz w:val="22"/>
          <w:szCs w:val="22"/>
        </w:rPr>
        <w:t>La</w:t>
      </w:r>
      <w:r w:rsidRPr="008C6801">
        <w:rPr>
          <w:spacing w:val="38"/>
          <w:sz w:val="22"/>
          <w:szCs w:val="22"/>
        </w:rPr>
        <w:t xml:space="preserve"> </w:t>
      </w:r>
      <w:r w:rsidRPr="008C6801">
        <w:rPr>
          <w:sz w:val="22"/>
          <w:szCs w:val="22"/>
        </w:rPr>
        <w:t>Secretaría</w:t>
      </w:r>
      <w:r w:rsidRPr="008C6801">
        <w:rPr>
          <w:spacing w:val="36"/>
          <w:sz w:val="22"/>
          <w:szCs w:val="22"/>
        </w:rPr>
        <w:t xml:space="preserve"> </w:t>
      </w:r>
      <w:r w:rsidRPr="008C6801">
        <w:rPr>
          <w:spacing w:val="-1"/>
          <w:sz w:val="22"/>
          <w:szCs w:val="22"/>
        </w:rPr>
        <w:t>de</w:t>
      </w:r>
      <w:r w:rsidRPr="008C6801">
        <w:rPr>
          <w:spacing w:val="35"/>
          <w:sz w:val="22"/>
          <w:szCs w:val="22"/>
        </w:rPr>
        <w:t xml:space="preserve"> </w:t>
      </w:r>
      <w:r w:rsidRPr="008C6801">
        <w:rPr>
          <w:spacing w:val="-1"/>
          <w:sz w:val="22"/>
          <w:szCs w:val="22"/>
        </w:rPr>
        <w:t>Salud</w:t>
      </w:r>
      <w:r w:rsidRPr="008C6801">
        <w:rPr>
          <w:spacing w:val="35"/>
          <w:sz w:val="22"/>
          <w:szCs w:val="22"/>
        </w:rPr>
        <w:t xml:space="preserve"> </w:t>
      </w:r>
      <w:r w:rsidRPr="008C6801">
        <w:rPr>
          <w:sz w:val="22"/>
          <w:szCs w:val="22"/>
        </w:rPr>
        <w:t>contará</w:t>
      </w:r>
      <w:r w:rsidRPr="008C6801">
        <w:rPr>
          <w:spacing w:val="35"/>
          <w:sz w:val="22"/>
          <w:szCs w:val="22"/>
        </w:rPr>
        <w:t xml:space="preserve"> </w:t>
      </w:r>
      <w:r w:rsidRPr="008C6801">
        <w:rPr>
          <w:spacing w:val="-1"/>
          <w:sz w:val="22"/>
          <w:szCs w:val="22"/>
        </w:rPr>
        <w:t>con</w:t>
      </w:r>
      <w:r w:rsidRPr="008C6801">
        <w:rPr>
          <w:spacing w:val="35"/>
          <w:sz w:val="22"/>
          <w:szCs w:val="22"/>
        </w:rPr>
        <w:t xml:space="preserve"> </w:t>
      </w:r>
      <w:r w:rsidRPr="008C6801">
        <w:rPr>
          <w:spacing w:val="-1"/>
          <w:sz w:val="22"/>
          <w:szCs w:val="22"/>
        </w:rPr>
        <w:t>un</w:t>
      </w:r>
      <w:r w:rsidRPr="008C6801">
        <w:rPr>
          <w:spacing w:val="36"/>
          <w:sz w:val="22"/>
          <w:szCs w:val="22"/>
        </w:rPr>
        <w:t xml:space="preserve"> </w:t>
      </w:r>
      <w:r w:rsidRPr="008C6801">
        <w:rPr>
          <w:spacing w:val="-1"/>
          <w:sz w:val="22"/>
          <w:szCs w:val="22"/>
        </w:rPr>
        <w:t>plazo</w:t>
      </w:r>
      <w:r w:rsidRPr="008C6801">
        <w:rPr>
          <w:spacing w:val="34"/>
          <w:sz w:val="22"/>
          <w:szCs w:val="22"/>
        </w:rPr>
        <w:t xml:space="preserve"> </w:t>
      </w:r>
      <w:r w:rsidRPr="008C6801">
        <w:rPr>
          <w:sz w:val="22"/>
          <w:szCs w:val="22"/>
        </w:rPr>
        <w:t>máximo</w:t>
      </w:r>
      <w:r w:rsidRPr="008C6801">
        <w:rPr>
          <w:spacing w:val="34"/>
          <w:sz w:val="22"/>
          <w:szCs w:val="22"/>
        </w:rPr>
        <w:t xml:space="preserve"> </w:t>
      </w:r>
      <w:r w:rsidRPr="008C6801">
        <w:rPr>
          <w:spacing w:val="-1"/>
          <w:sz w:val="22"/>
          <w:szCs w:val="22"/>
        </w:rPr>
        <w:t>de</w:t>
      </w:r>
      <w:r w:rsidRPr="008C6801">
        <w:rPr>
          <w:spacing w:val="35"/>
          <w:sz w:val="22"/>
          <w:szCs w:val="22"/>
        </w:rPr>
        <w:t xml:space="preserve"> </w:t>
      </w:r>
      <w:r w:rsidRPr="008C6801">
        <w:rPr>
          <w:sz w:val="22"/>
          <w:szCs w:val="22"/>
        </w:rPr>
        <w:t>sesenta</w:t>
      </w:r>
      <w:r w:rsidRPr="008C6801">
        <w:rPr>
          <w:spacing w:val="35"/>
          <w:sz w:val="22"/>
          <w:szCs w:val="22"/>
        </w:rPr>
        <w:t xml:space="preserve"> </w:t>
      </w:r>
      <w:r w:rsidRPr="008C6801">
        <w:rPr>
          <w:sz w:val="22"/>
          <w:szCs w:val="22"/>
        </w:rPr>
        <w:t>días</w:t>
      </w:r>
      <w:r w:rsidRPr="008C6801">
        <w:rPr>
          <w:spacing w:val="35"/>
          <w:sz w:val="22"/>
          <w:szCs w:val="22"/>
        </w:rPr>
        <w:t xml:space="preserve"> </w:t>
      </w:r>
      <w:r w:rsidRPr="008C6801">
        <w:rPr>
          <w:spacing w:val="-1"/>
          <w:sz w:val="22"/>
          <w:szCs w:val="22"/>
        </w:rPr>
        <w:t>para</w:t>
      </w:r>
      <w:r w:rsidRPr="008C6801">
        <w:rPr>
          <w:spacing w:val="33"/>
          <w:w w:val="99"/>
          <w:sz w:val="22"/>
          <w:szCs w:val="22"/>
        </w:rPr>
        <w:t xml:space="preserve"> </w:t>
      </w:r>
      <w:r w:rsidRPr="008C6801">
        <w:rPr>
          <w:sz w:val="22"/>
          <w:szCs w:val="22"/>
        </w:rPr>
        <w:t>establecer</w:t>
      </w:r>
      <w:r w:rsidRPr="008C6801">
        <w:rPr>
          <w:spacing w:val="44"/>
          <w:sz w:val="22"/>
          <w:szCs w:val="22"/>
        </w:rPr>
        <w:t xml:space="preserve"> </w:t>
      </w:r>
      <w:r w:rsidRPr="008C6801">
        <w:rPr>
          <w:spacing w:val="-1"/>
          <w:sz w:val="22"/>
          <w:szCs w:val="22"/>
        </w:rPr>
        <w:t>los</w:t>
      </w:r>
      <w:r w:rsidRPr="008C6801">
        <w:rPr>
          <w:spacing w:val="45"/>
          <w:sz w:val="22"/>
          <w:szCs w:val="22"/>
        </w:rPr>
        <w:t xml:space="preserve"> </w:t>
      </w:r>
      <w:r w:rsidRPr="008C6801">
        <w:rPr>
          <w:spacing w:val="-1"/>
          <w:sz w:val="22"/>
          <w:szCs w:val="22"/>
        </w:rPr>
        <w:t>lineamientos</w:t>
      </w:r>
      <w:r w:rsidRPr="008C6801">
        <w:rPr>
          <w:spacing w:val="44"/>
          <w:sz w:val="22"/>
          <w:szCs w:val="22"/>
        </w:rPr>
        <w:t xml:space="preserve"> </w:t>
      </w:r>
      <w:r w:rsidRPr="008C6801">
        <w:rPr>
          <w:sz w:val="22"/>
          <w:szCs w:val="22"/>
        </w:rPr>
        <w:t>para</w:t>
      </w:r>
      <w:r w:rsidRPr="008C6801">
        <w:rPr>
          <w:spacing w:val="46"/>
          <w:sz w:val="22"/>
          <w:szCs w:val="22"/>
        </w:rPr>
        <w:t xml:space="preserve"> </w:t>
      </w:r>
      <w:r w:rsidRPr="008C6801">
        <w:rPr>
          <w:sz w:val="22"/>
          <w:szCs w:val="22"/>
        </w:rPr>
        <w:t>la</w:t>
      </w:r>
      <w:r w:rsidRPr="008C6801">
        <w:rPr>
          <w:spacing w:val="45"/>
          <w:sz w:val="22"/>
          <w:szCs w:val="22"/>
        </w:rPr>
        <w:t xml:space="preserve"> </w:t>
      </w:r>
      <w:r w:rsidRPr="008C6801">
        <w:rPr>
          <w:spacing w:val="-1"/>
          <w:sz w:val="22"/>
          <w:szCs w:val="22"/>
        </w:rPr>
        <w:t>adquisición</w:t>
      </w:r>
      <w:r w:rsidRPr="008C6801">
        <w:rPr>
          <w:spacing w:val="42"/>
          <w:sz w:val="22"/>
          <w:szCs w:val="22"/>
        </w:rPr>
        <w:t xml:space="preserve"> </w:t>
      </w:r>
      <w:r w:rsidRPr="008C6801">
        <w:rPr>
          <w:spacing w:val="-1"/>
          <w:sz w:val="22"/>
          <w:szCs w:val="22"/>
        </w:rPr>
        <w:t>de</w:t>
      </w:r>
      <w:r w:rsidRPr="008C6801">
        <w:rPr>
          <w:spacing w:val="46"/>
          <w:sz w:val="22"/>
          <w:szCs w:val="22"/>
        </w:rPr>
        <w:t xml:space="preserve"> </w:t>
      </w:r>
      <w:r w:rsidRPr="008C6801">
        <w:rPr>
          <w:spacing w:val="-1"/>
          <w:sz w:val="22"/>
          <w:szCs w:val="22"/>
        </w:rPr>
        <w:t>vacunas</w:t>
      </w:r>
      <w:r w:rsidRPr="008C6801">
        <w:rPr>
          <w:spacing w:val="44"/>
          <w:sz w:val="22"/>
          <w:szCs w:val="22"/>
        </w:rPr>
        <w:t xml:space="preserve"> </w:t>
      </w:r>
      <w:r w:rsidRPr="008C6801">
        <w:rPr>
          <w:sz w:val="22"/>
          <w:szCs w:val="22"/>
        </w:rPr>
        <w:t>a</w:t>
      </w:r>
      <w:r w:rsidRPr="008C6801">
        <w:rPr>
          <w:spacing w:val="45"/>
          <w:sz w:val="22"/>
          <w:szCs w:val="22"/>
        </w:rPr>
        <w:t xml:space="preserve"> </w:t>
      </w:r>
      <w:r w:rsidRPr="008C6801">
        <w:rPr>
          <w:spacing w:val="-1"/>
          <w:sz w:val="22"/>
          <w:szCs w:val="22"/>
        </w:rPr>
        <w:t>los</w:t>
      </w:r>
      <w:r w:rsidRPr="008C6801">
        <w:rPr>
          <w:spacing w:val="45"/>
          <w:sz w:val="22"/>
          <w:szCs w:val="22"/>
        </w:rPr>
        <w:t xml:space="preserve"> </w:t>
      </w:r>
      <w:r w:rsidRPr="008C6801">
        <w:rPr>
          <w:sz w:val="22"/>
          <w:szCs w:val="22"/>
        </w:rPr>
        <w:t>que</w:t>
      </w:r>
      <w:r w:rsidRPr="008C6801">
        <w:rPr>
          <w:spacing w:val="47"/>
          <w:sz w:val="22"/>
          <w:szCs w:val="22"/>
        </w:rPr>
        <w:t xml:space="preserve"> </w:t>
      </w:r>
      <w:r w:rsidRPr="008C6801">
        <w:rPr>
          <w:spacing w:val="-1"/>
          <w:sz w:val="22"/>
          <w:szCs w:val="22"/>
        </w:rPr>
        <w:t>se</w:t>
      </w:r>
      <w:r w:rsidRPr="008C6801">
        <w:rPr>
          <w:spacing w:val="44"/>
          <w:sz w:val="22"/>
          <w:szCs w:val="22"/>
        </w:rPr>
        <w:t xml:space="preserve"> </w:t>
      </w:r>
      <w:r w:rsidRPr="008C6801">
        <w:rPr>
          <w:sz w:val="22"/>
          <w:szCs w:val="22"/>
        </w:rPr>
        <w:t>refiere</w:t>
      </w:r>
      <w:r w:rsidRPr="008C6801">
        <w:rPr>
          <w:spacing w:val="45"/>
          <w:sz w:val="22"/>
          <w:szCs w:val="22"/>
        </w:rPr>
        <w:t xml:space="preserve"> </w:t>
      </w:r>
      <w:r w:rsidRPr="008C6801">
        <w:rPr>
          <w:sz w:val="22"/>
          <w:szCs w:val="22"/>
        </w:rPr>
        <w:t>el</w:t>
      </w:r>
      <w:r w:rsidRPr="008C6801">
        <w:rPr>
          <w:spacing w:val="61"/>
          <w:w w:val="99"/>
          <w:sz w:val="22"/>
          <w:szCs w:val="22"/>
        </w:rPr>
        <w:t xml:space="preserve"> </w:t>
      </w:r>
      <w:r w:rsidRPr="008C6801">
        <w:rPr>
          <w:sz w:val="22"/>
          <w:szCs w:val="22"/>
        </w:rPr>
        <w:t>presente</w:t>
      </w:r>
      <w:r w:rsidRPr="008C6801">
        <w:rPr>
          <w:spacing w:val="-19"/>
          <w:sz w:val="22"/>
          <w:szCs w:val="22"/>
        </w:rPr>
        <w:t xml:space="preserve"> </w:t>
      </w:r>
      <w:r w:rsidRPr="008C6801">
        <w:rPr>
          <w:sz w:val="22"/>
          <w:szCs w:val="22"/>
        </w:rPr>
        <w:t>Decreto.</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28"/>
        <w:jc w:val="both"/>
        <w:rPr>
          <w:sz w:val="22"/>
          <w:szCs w:val="22"/>
        </w:rPr>
      </w:pPr>
      <w:r w:rsidRPr="008C6801">
        <w:rPr>
          <w:b/>
          <w:bCs/>
          <w:spacing w:val="-1"/>
          <w:sz w:val="22"/>
          <w:szCs w:val="22"/>
        </w:rPr>
        <w:t>SÉPTIMO.</w:t>
      </w:r>
      <w:r w:rsidRPr="008C6801">
        <w:rPr>
          <w:b/>
          <w:bCs/>
          <w:spacing w:val="4"/>
          <w:sz w:val="22"/>
          <w:szCs w:val="22"/>
        </w:rPr>
        <w:t xml:space="preserve"> </w:t>
      </w:r>
      <w:r w:rsidRPr="008C6801">
        <w:rPr>
          <w:spacing w:val="-1"/>
          <w:sz w:val="22"/>
          <w:szCs w:val="22"/>
        </w:rPr>
        <w:t>La</w:t>
      </w:r>
      <w:r w:rsidRPr="008C6801">
        <w:rPr>
          <w:spacing w:val="6"/>
          <w:sz w:val="22"/>
          <w:szCs w:val="22"/>
        </w:rPr>
        <w:t xml:space="preserve"> </w:t>
      </w:r>
      <w:r w:rsidRPr="008C6801">
        <w:rPr>
          <w:sz w:val="22"/>
          <w:szCs w:val="22"/>
        </w:rPr>
        <w:t>Secretaría</w:t>
      </w:r>
      <w:r w:rsidRPr="008C6801">
        <w:rPr>
          <w:spacing w:val="6"/>
          <w:sz w:val="22"/>
          <w:szCs w:val="22"/>
        </w:rPr>
        <w:t xml:space="preserve"> </w:t>
      </w:r>
      <w:r w:rsidRPr="008C6801">
        <w:rPr>
          <w:spacing w:val="-1"/>
          <w:sz w:val="22"/>
          <w:szCs w:val="22"/>
        </w:rPr>
        <w:t>de</w:t>
      </w:r>
      <w:r w:rsidRPr="008C6801">
        <w:rPr>
          <w:spacing w:val="4"/>
          <w:sz w:val="22"/>
          <w:szCs w:val="22"/>
        </w:rPr>
        <w:t xml:space="preserve"> </w:t>
      </w:r>
      <w:r w:rsidRPr="008C6801">
        <w:rPr>
          <w:sz w:val="22"/>
          <w:szCs w:val="22"/>
        </w:rPr>
        <w:t>Salud</w:t>
      </w:r>
      <w:r w:rsidRPr="008C6801">
        <w:rPr>
          <w:spacing w:val="4"/>
          <w:sz w:val="22"/>
          <w:szCs w:val="22"/>
        </w:rPr>
        <w:t xml:space="preserve"> </w:t>
      </w:r>
      <w:r w:rsidRPr="008C6801">
        <w:rPr>
          <w:sz w:val="22"/>
          <w:szCs w:val="22"/>
        </w:rPr>
        <w:t>contará</w:t>
      </w:r>
      <w:r w:rsidRPr="008C6801">
        <w:rPr>
          <w:spacing w:val="4"/>
          <w:sz w:val="22"/>
          <w:szCs w:val="22"/>
        </w:rPr>
        <w:t xml:space="preserve"> </w:t>
      </w:r>
      <w:r w:rsidRPr="008C6801">
        <w:rPr>
          <w:spacing w:val="-1"/>
          <w:sz w:val="22"/>
          <w:szCs w:val="22"/>
        </w:rPr>
        <w:t>con</w:t>
      </w:r>
      <w:r w:rsidRPr="008C6801">
        <w:rPr>
          <w:spacing w:val="6"/>
          <w:sz w:val="22"/>
          <w:szCs w:val="22"/>
        </w:rPr>
        <w:t xml:space="preserve"> </w:t>
      </w:r>
      <w:r w:rsidRPr="008C6801">
        <w:rPr>
          <w:spacing w:val="-1"/>
          <w:sz w:val="22"/>
          <w:szCs w:val="22"/>
        </w:rPr>
        <w:t>un</w:t>
      </w:r>
      <w:r w:rsidRPr="008C6801">
        <w:rPr>
          <w:spacing w:val="4"/>
          <w:sz w:val="22"/>
          <w:szCs w:val="22"/>
        </w:rPr>
        <w:t xml:space="preserve"> </w:t>
      </w:r>
      <w:r w:rsidRPr="008C6801">
        <w:rPr>
          <w:spacing w:val="-1"/>
          <w:sz w:val="22"/>
          <w:szCs w:val="22"/>
        </w:rPr>
        <w:t>plazo</w:t>
      </w:r>
      <w:r w:rsidRPr="008C6801">
        <w:rPr>
          <w:spacing w:val="5"/>
          <w:sz w:val="22"/>
          <w:szCs w:val="22"/>
        </w:rPr>
        <w:t xml:space="preserve"> </w:t>
      </w:r>
      <w:r w:rsidRPr="008C6801">
        <w:rPr>
          <w:sz w:val="22"/>
          <w:szCs w:val="22"/>
        </w:rPr>
        <w:t>que</w:t>
      </w:r>
      <w:r w:rsidRPr="008C6801">
        <w:rPr>
          <w:spacing w:val="4"/>
          <w:sz w:val="22"/>
          <w:szCs w:val="22"/>
        </w:rPr>
        <w:t xml:space="preserve"> </w:t>
      </w:r>
      <w:r w:rsidRPr="008C6801">
        <w:rPr>
          <w:sz w:val="22"/>
          <w:szCs w:val="22"/>
        </w:rPr>
        <w:t>no</w:t>
      </w:r>
      <w:r w:rsidRPr="008C6801">
        <w:rPr>
          <w:spacing w:val="5"/>
          <w:sz w:val="22"/>
          <w:szCs w:val="22"/>
        </w:rPr>
        <w:t xml:space="preserve"> </w:t>
      </w:r>
      <w:r w:rsidRPr="008C6801">
        <w:rPr>
          <w:sz w:val="22"/>
          <w:szCs w:val="22"/>
        </w:rPr>
        <w:t>excederá</w:t>
      </w:r>
      <w:r w:rsidRPr="008C6801">
        <w:rPr>
          <w:spacing w:val="4"/>
          <w:sz w:val="22"/>
          <w:szCs w:val="22"/>
        </w:rPr>
        <w:t xml:space="preserve"> </w:t>
      </w:r>
      <w:r w:rsidRPr="008C6801">
        <w:rPr>
          <w:spacing w:val="-1"/>
          <w:sz w:val="22"/>
          <w:szCs w:val="22"/>
        </w:rPr>
        <w:t>de</w:t>
      </w:r>
      <w:r w:rsidRPr="008C6801">
        <w:rPr>
          <w:spacing w:val="4"/>
          <w:sz w:val="22"/>
          <w:szCs w:val="22"/>
        </w:rPr>
        <w:t xml:space="preserve"> </w:t>
      </w:r>
      <w:r w:rsidRPr="008C6801">
        <w:rPr>
          <w:sz w:val="22"/>
          <w:szCs w:val="22"/>
        </w:rPr>
        <w:t>los</w:t>
      </w:r>
      <w:r w:rsidRPr="008C6801">
        <w:rPr>
          <w:spacing w:val="52"/>
          <w:w w:val="99"/>
          <w:sz w:val="22"/>
          <w:szCs w:val="22"/>
        </w:rPr>
        <w:t xml:space="preserve"> </w:t>
      </w:r>
      <w:r w:rsidRPr="008C6801">
        <w:rPr>
          <w:spacing w:val="-1"/>
          <w:sz w:val="22"/>
          <w:szCs w:val="22"/>
        </w:rPr>
        <w:t>noventa</w:t>
      </w:r>
      <w:r w:rsidRPr="008C6801">
        <w:rPr>
          <w:spacing w:val="9"/>
          <w:sz w:val="22"/>
          <w:szCs w:val="22"/>
        </w:rPr>
        <w:t xml:space="preserve"> </w:t>
      </w:r>
      <w:r w:rsidRPr="008C6801">
        <w:rPr>
          <w:sz w:val="22"/>
          <w:szCs w:val="22"/>
        </w:rPr>
        <w:t>días</w:t>
      </w:r>
      <w:r w:rsidRPr="008C6801">
        <w:rPr>
          <w:spacing w:val="8"/>
          <w:sz w:val="22"/>
          <w:szCs w:val="22"/>
        </w:rPr>
        <w:t xml:space="preserve"> </w:t>
      </w:r>
      <w:r w:rsidRPr="008C6801">
        <w:rPr>
          <w:spacing w:val="-1"/>
          <w:sz w:val="22"/>
          <w:szCs w:val="22"/>
        </w:rPr>
        <w:t>naturales</w:t>
      </w:r>
      <w:r w:rsidRPr="008C6801">
        <w:rPr>
          <w:spacing w:val="9"/>
          <w:sz w:val="22"/>
          <w:szCs w:val="22"/>
        </w:rPr>
        <w:t xml:space="preserve"> </w:t>
      </w:r>
      <w:r w:rsidRPr="008C6801">
        <w:rPr>
          <w:sz w:val="22"/>
          <w:szCs w:val="22"/>
        </w:rPr>
        <w:t>para</w:t>
      </w:r>
      <w:r w:rsidRPr="008C6801">
        <w:rPr>
          <w:spacing w:val="10"/>
          <w:sz w:val="22"/>
          <w:szCs w:val="22"/>
        </w:rPr>
        <w:t xml:space="preserve"> </w:t>
      </w:r>
      <w:r w:rsidRPr="008C6801">
        <w:rPr>
          <w:sz w:val="22"/>
          <w:szCs w:val="22"/>
        </w:rPr>
        <w:t>emitir</w:t>
      </w:r>
      <w:r w:rsidRPr="008C6801">
        <w:rPr>
          <w:spacing w:val="9"/>
          <w:sz w:val="22"/>
          <w:szCs w:val="22"/>
        </w:rPr>
        <w:t xml:space="preserve"> </w:t>
      </w:r>
      <w:r w:rsidRPr="008C6801">
        <w:rPr>
          <w:spacing w:val="-1"/>
          <w:sz w:val="22"/>
          <w:szCs w:val="22"/>
        </w:rPr>
        <w:t>los</w:t>
      </w:r>
      <w:r w:rsidRPr="008C6801">
        <w:rPr>
          <w:spacing w:val="8"/>
          <w:sz w:val="22"/>
          <w:szCs w:val="22"/>
        </w:rPr>
        <w:t xml:space="preserve"> </w:t>
      </w:r>
      <w:r w:rsidRPr="008C6801">
        <w:rPr>
          <w:spacing w:val="-1"/>
          <w:sz w:val="22"/>
          <w:szCs w:val="22"/>
        </w:rPr>
        <w:t>lineamientos</w:t>
      </w:r>
      <w:r w:rsidRPr="008C6801">
        <w:rPr>
          <w:spacing w:val="9"/>
          <w:sz w:val="22"/>
          <w:szCs w:val="22"/>
        </w:rPr>
        <w:t xml:space="preserve"> </w:t>
      </w:r>
      <w:r w:rsidRPr="008C6801">
        <w:rPr>
          <w:sz w:val="22"/>
          <w:szCs w:val="22"/>
        </w:rPr>
        <w:t>correspondientes</w:t>
      </w:r>
      <w:r w:rsidRPr="008C6801">
        <w:rPr>
          <w:spacing w:val="9"/>
          <w:sz w:val="22"/>
          <w:szCs w:val="22"/>
        </w:rPr>
        <w:t xml:space="preserve"> </w:t>
      </w:r>
      <w:r w:rsidRPr="008C6801">
        <w:rPr>
          <w:sz w:val="22"/>
          <w:szCs w:val="22"/>
        </w:rPr>
        <w:t>a</w:t>
      </w:r>
      <w:r w:rsidRPr="008C6801">
        <w:rPr>
          <w:spacing w:val="9"/>
          <w:sz w:val="22"/>
          <w:szCs w:val="22"/>
        </w:rPr>
        <w:t xml:space="preserve"> </w:t>
      </w:r>
      <w:r w:rsidRPr="008C6801">
        <w:rPr>
          <w:spacing w:val="-1"/>
          <w:sz w:val="22"/>
          <w:szCs w:val="22"/>
        </w:rPr>
        <w:t>los</w:t>
      </w:r>
      <w:r w:rsidRPr="008C6801">
        <w:rPr>
          <w:spacing w:val="9"/>
          <w:sz w:val="22"/>
          <w:szCs w:val="22"/>
        </w:rPr>
        <w:t xml:space="preserve"> </w:t>
      </w:r>
      <w:r w:rsidRPr="008C6801">
        <w:rPr>
          <w:sz w:val="22"/>
          <w:szCs w:val="22"/>
        </w:rPr>
        <w:t>indicadores</w:t>
      </w:r>
      <w:r w:rsidRPr="008C6801">
        <w:rPr>
          <w:spacing w:val="68"/>
          <w:w w:val="99"/>
          <w:sz w:val="22"/>
          <w:szCs w:val="22"/>
        </w:rPr>
        <w:t xml:space="preserve"> </w:t>
      </w:r>
      <w:r w:rsidRPr="008C6801">
        <w:rPr>
          <w:sz w:val="22"/>
          <w:szCs w:val="22"/>
        </w:rPr>
        <w:t>para</w:t>
      </w:r>
      <w:r w:rsidRPr="008C6801">
        <w:rPr>
          <w:spacing w:val="31"/>
          <w:sz w:val="22"/>
          <w:szCs w:val="22"/>
        </w:rPr>
        <w:t xml:space="preserve"> </w:t>
      </w:r>
      <w:r w:rsidRPr="008C6801">
        <w:rPr>
          <w:sz w:val="22"/>
          <w:szCs w:val="22"/>
        </w:rPr>
        <w:t>la</w:t>
      </w:r>
      <w:r w:rsidRPr="008C6801">
        <w:rPr>
          <w:spacing w:val="30"/>
          <w:sz w:val="22"/>
          <w:szCs w:val="22"/>
        </w:rPr>
        <w:t xml:space="preserve"> </w:t>
      </w:r>
      <w:r w:rsidRPr="008C6801">
        <w:rPr>
          <w:spacing w:val="-1"/>
          <w:sz w:val="22"/>
          <w:szCs w:val="22"/>
        </w:rPr>
        <w:t>evaluación</w:t>
      </w:r>
      <w:r w:rsidRPr="008C6801">
        <w:rPr>
          <w:spacing w:val="30"/>
          <w:sz w:val="22"/>
          <w:szCs w:val="22"/>
        </w:rPr>
        <w:t xml:space="preserve"> </w:t>
      </w:r>
      <w:r w:rsidRPr="008C6801">
        <w:rPr>
          <w:sz w:val="22"/>
          <w:szCs w:val="22"/>
        </w:rPr>
        <w:t>del</w:t>
      </w:r>
      <w:r w:rsidRPr="008C6801">
        <w:rPr>
          <w:spacing w:val="33"/>
          <w:sz w:val="22"/>
          <w:szCs w:val="22"/>
        </w:rPr>
        <w:t xml:space="preserve"> </w:t>
      </w:r>
      <w:r w:rsidRPr="008C6801">
        <w:rPr>
          <w:sz w:val="22"/>
          <w:szCs w:val="22"/>
        </w:rPr>
        <w:t>desempeño</w:t>
      </w:r>
      <w:r w:rsidRPr="008C6801">
        <w:rPr>
          <w:spacing w:val="31"/>
          <w:sz w:val="22"/>
          <w:szCs w:val="22"/>
        </w:rPr>
        <w:t xml:space="preserve"> </w:t>
      </w:r>
      <w:r w:rsidRPr="008C6801">
        <w:rPr>
          <w:sz w:val="22"/>
          <w:szCs w:val="22"/>
        </w:rPr>
        <w:t>en</w:t>
      </w:r>
      <w:r w:rsidRPr="008C6801">
        <w:rPr>
          <w:spacing w:val="32"/>
          <w:sz w:val="22"/>
          <w:szCs w:val="22"/>
        </w:rPr>
        <w:t xml:space="preserve"> </w:t>
      </w:r>
      <w:r w:rsidRPr="008C6801">
        <w:rPr>
          <w:sz w:val="22"/>
          <w:szCs w:val="22"/>
        </w:rPr>
        <w:t>las</w:t>
      </w:r>
      <w:r w:rsidRPr="008C6801">
        <w:rPr>
          <w:spacing w:val="29"/>
          <w:sz w:val="22"/>
          <w:szCs w:val="22"/>
        </w:rPr>
        <w:t xml:space="preserve"> </w:t>
      </w:r>
      <w:r w:rsidRPr="008C6801">
        <w:rPr>
          <w:sz w:val="22"/>
          <w:szCs w:val="22"/>
        </w:rPr>
        <w:t>acciones</w:t>
      </w:r>
      <w:r w:rsidRPr="008C6801">
        <w:rPr>
          <w:spacing w:val="29"/>
          <w:sz w:val="22"/>
          <w:szCs w:val="22"/>
        </w:rPr>
        <w:t xml:space="preserve"> </w:t>
      </w:r>
      <w:r w:rsidRPr="008C6801">
        <w:rPr>
          <w:sz w:val="22"/>
          <w:szCs w:val="22"/>
        </w:rPr>
        <w:t>de</w:t>
      </w:r>
      <w:r w:rsidRPr="008C6801">
        <w:rPr>
          <w:spacing w:val="32"/>
          <w:sz w:val="22"/>
          <w:szCs w:val="22"/>
        </w:rPr>
        <w:t xml:space="preserve"> </w:t>
      </w:r>
      <w:r w:rsidRPr="008C6801">
        <w:rPr>
          <w:spacing w:val="-1"/>
          <w:sz w:val="22"/>
          <w:szCs w:val="22"/>
        </w:rPr>
        <w:t>vacunación</w:t>
      </w:r>
      <w:r w:rsidRPr="008C6801">
        <w:rPr>
          <w:spacing w:val="31"/>
          <w:sz w:val="22"/>
          <w:szCs w:val="22"/>
        </w:rPr>
        <w:t xml:space="preserve"> </w:t>
      </w:r>
      <w:r w:rsidRPr="008C6801">
        <w:rPr>
          <w:sz w:val="22"/>
          <w:szCs w:val="22"/>
        </w:rPr>
        <w:t>a</w:t>
      </w:r>
      <w:r w:rsidRPr="008C6801">
        <w:rPr>
          <w:spacing w:val="33"/>
          <w:sz w:val="22"/>
          <w:szCs w:val="22"/>
        </w:rPr>
        <w:t xml:space="preserve"> </w:t>
      </w:r>
      <w:r w:rsidRPr="008C6801">
        <w:rPr>
          <w:spacing w:val="-1"/>
          <w:sz w:val="22"/>
          <w:szCs w:val="22"/>
        </w:rPr>
        <w:t>los</w:t>
      </w:r>
      <w:r w:rsidRPr="008C6801">
        <w:rPr>
          <w:spacing w:val="29"/>
          <w:sz w:val="22"/>
          <w:szCs w:val="22"/>
        </w:rPr>
        <w:t xml:space="preserve"> </w:t>
      </w:r>
      <w:r w:rsidRPr="008C6801">
        <w:rPr>
          <w:sz w:val="22"/>
          <w:szCs w:val="22"/>
        </w:rPr>
        <w:t>cuales</w:t>
      </w:r>
      <w:r w:rsidRPr="008C6801">
        <w:rPr>
          <w:spacing w:val="32"/>
          <w:sz w:val="22"/>
          <w:szCs w:val="22"/>
        </w:rPr>
        <w:t xml:space="preserve"> </w:t>
      </w:r>
      <w:r w:rsidRPr="008C6801">
        <w:rPr>
          <w:spacing w:val="-1"/>
          <w:sz w:val="22"/>
          <w:szCs w:val="22"/>
        </w:rPr>
        <w:t>se</w:t>
      </w:r>
      <w:r w:rsidRPr="008C6801">
        <w:rPr>
          <w:spacing w:val="38"/>
          <w:w w:val="99"/>
          <w:sz w:val="22"/>
          <w:szCs w:val="22"/>
        </w:rPr>
        <w:t xml:space="preserve"> </w:t>
      </w:r>
      <w:r w:rsidRPr="008C6801">
        <w:rPr>
          <w:sz w:val="22"/>
          <w:szCs w:val="22"/>
        </w:rPr>
        <w:t>refiere</w:t>
      </w:r>
      <w:r w:rsidRPr="008C6801">
        <w:rPr>
          <w:spacing w:val="-10"/>
          <w:sz w:val="22"/>
          <w:szCs w:val="22"/>
        </w:rPr>
        <w:t xml:space="preserve"> </w:t>
      </w:r>
      <w:r w:rsidRPr="008C6801">
        <w:rPr>
          <w:sz w:val="22"/>
          <w:szCs w:val="22"/>
        </w:rPr>
        <w:t>el</w:t>
      </w:r>
      <w:r w:rsidRPr="008C6801">
        <w:rPr>
          <w:spacing w:val="-8"/>
          <w:sz w:val="22"/>
          <w:szCs w:val="22"/>
        </w:rPr>
        <w:t xml:space="preserve"> </w:t>
      </w:r>
      <w:r w:rsidRPr="008C6801">
        <w:rPr>
          <w:sz w:val="22"/>
          <w:szCs w:val="22"/>
        </w:rPr>
        <w:t>presente</w:t>
      </w:r>
      <w:r w:rsidRPr="008C6801">
        <w:rPr>
          <w:spacing w:val="-9"/>
          <w:sz w:val="22"/>
          <w:szCs w:val="22"/>
        </w:rPr>
        <w:t xml:space="preserve"> </w:t>
      </w:r>
      <w:r w:rsidRPr="008C6801">
        <w:rPr>
          <w:sz w:val="22"/>
          <w:szCs w:val="22"/>
        </w:rPr>
        <w:t>Decreto.</w:t>
      </w:r>
    </w:p>
    <w:p w:rsidR="005952D2" w:rsidRPr="008C6801" w:rsidRDefault="005952D2" w:rsidP="008C6801">
      <w:pPr>
        <w:kinsoku w:val="0"/>
        <w:overflowPunct w:val="0"/>
        <w:jc w:val="both"/>
        <w:rPr>
          <w:sz w:val="22"/>
          <w:szCs w:val="22"/>
        </w:rPr>
      </w:pPr>
    </w:p>
    <w:p w:rsidR="005952D2" w:rsidRPr="008C6801" w:rsidRDefault="005952D2" w:rsidP="008C6801">
      <w:pPr>
        <w:kinsoku w:val="0"/>
        <w:overflowPunct w:val="0"/>
        <w:ind w:left="102" w:right="118"/>
        <w:jc w:val="both"/>
        <w:rPr>
          <w:sz w:val="22"/>
          <w:szCs w:val="22"/>
        </w:rPr>
      </w:pPr>
      <w:r w:rsidRPr="008C6801">
        <w:rPr>
          <w:b/>
          <w:bCs/>
          <w:spacing w:val="-1"/>
          <w:sz w:val="22"/>
          <w:szCs w:val="22"/>
        </w:rPr>
        <w:t>OCTAVO.</w:t>
      </w:r>
      <w:r w:rsidRPr="008C6801">
        <w:rPr>
          <w:b/>
          <w:bCs/>
          <w:spacing w:val="25"/>
          <w:sz w:val="22"/>
          <w:szCs w:val="22"/>
        </w:rPr>
        <w:t xml:space="preserve"> </w:t>
      </w:r>
      <w:r w:rsidRPr="008C6801">
        <w:rPr>
          <w:spacing w:val="-1"/>
          <w:sz w:val="22"/>
          <w:szCs w:val="22"/>
        </w:rPr>
        <w:t>La</w:t>
      </w:r>
      <w:r w:rsidRPr="008C6801">
        <w:rPr>
          <w:spacing w:val="26"/>
          <w:sz w:val="22"/>
          <w:szCs w:val="22"/>
        </w:rPr>
        <w:t xml:space="preserve"> </w:t>
      </w:r>
      <w:r w:rsidRPr="008C6801">
        <w:rPr>
          <w:sz w:val="22"/>
          <w:szCs w:val="22"/>
        </w:rPr>
        <w:t>Secretaría</w:t>
      </w:r>
      <w:r w:rsidRPr="008C6801">
        <w:rPr>
          <w:spacing w:val="27"/>
          <w:sz w:val="22"/>
          <w:szCs w:val="22"/>
        </w:rPr>
        <w:t xml:space="preserve"> </w:t>
      </w:r>
      <w:r w:rsidRPr="008C6801">
        <w:rPr>
          <w:spacing w:val="-1"/>
          <w:sz w:val="22"/>
          <w:szCs w:val="22"/>
        </w:rPr>
        <w:t>de</w:t>
      </w:r>
      <w:r w:rsidRPr="008C6801">
        <w:rPr>
          <w:spacing w:val="23"/>
          <w:sz w:val="22"/>
          <w:szCs w:val="22"/>
        </w:rPr>
        <w:t xml:space="preserve"> </w:t>
      </w:r>
      <w:r w:rsidRPr="008C6801">
        <w:rPr>
          <w:spacing w:val="-1"/>
          <w:sz w:val="22"/>
          <w:szCs w:val="22"/>
        </w:rPr>
        <w:t>Salud</w:t>
      </w:r>
      <w:r w:rsidRPr="008C6801">
        <w:rPr>
          <w:spacing w:val="26"/>
          <w:sz w:val="22"/>
          <w:szCs w:val="22"/>
        </w:rPr>
        <w:t xml:space="preserve"> </w:t>
      </w:r>
      <w:r w:rsidRPr="008C6801">
        <w:rPr>
          <w:sz w:val="22"/>
          <w:szCs w:val="22"/>
        </w:rPr>
        <w:t>contará</w:t>
      </w:r>
      <w:r w:rsidRPr="008C6801">
        <w:rPr>
          <w:spacing w:val="23"/>
          <w:sz w:val="22"/>
          <w:szCs w:val="22"/>
        </w:rPr>
        <w:t xml:space="preserve"> </w:t>
      </w:r>
      <w:r w:rsidRPr="008C6801">
        <w:rPr>
          <w:spacing w:val="-1"/>
          <w:sz w:val="22"/>
          <w:szCs w:val="22"/>
        </w:rPr>
        <w:t>con</w:t>
      </w:r>
      <w:r w:rsidRPr="008C6801">
        <w:rPr>
          <w:spacing w:val="27"/>
          <w:sz w:val="22"/>
          <w:szCs w:val="22"/>
        </w:rPr>
        <w:t xml:space="preserve"> </w:t>
      </w:r>
      <w:r w:rsidRPr="008C6801">
        <w:rPr>
          <w:sz w:val="22"/>
          <w:szCs w:val="22"/>
        </w:rPr>
        <w:t>un</w:t>
      </w:r>
      <w:r w:rsidRPr="008C6801">
        <w:rPr>
          <w:spacing w:val="24"/>
          <w:sz w:val="22"/>
          <w:szCs w:val="22"/>
        </w:rPr>
        <w:t xml:space="preserve"> </w:t>
      </w:r>
      <w:r w:rsidRPr="008C6801">
        <w:rPr>
          <w:spacing w:val="-1"/>
          <w:sz w:val="22"/>
          <w:szCs w:val="22"/>
        </w:rPr>
        <w:t>plazo</w:t>
      </w:r>
      <w:r w:rsidRPr="008C6801">
        <w:rPr>
          <w:spacing w:val="22"/>
          <w:sz w:val="22"/>
          <w:szCs w:val="22"/>
        </w:rPr>
        <w:t xml:space="preserve"> </w:t>
      </w:r>
      <w:r w:rsidRPr="008C6801">
        <w:rPr>
          <w:sz w:val="22"/>
          <w:szCs w:val="22"/>
        </w:rPr>
        <w:t>que</w:t>
      </w:r>
      <w:r w:rsidRPr="008C6801">
        <w:rPr>
          <w:spacing w:val="24"/>
          <w:sz w:val="22"/>
          <w:szCs w:val="22"/>
        </w:rPr>
        <w:t xml:space="preserve"> </w:t>
      </w:r>
      <w:r w:rsidRPr="008C6801">
        <w:rPr>
          <w:sz w:val="22"/>
          <w:szCs w:val="22"/>
        </w:rPr>
        <w:t>no</w:t>
      </w:r>
      <w:r w:rsidRPr="008C6801">
        <w:rPr>
          <w:spacing w:val="25"/>
          <w:sz w:val="22"/>
          <w:szCs w:val="22"/>
        </w:rPr>
        <w:t xml:space="preserve"> </w:t>
      </w:r>
      <w:r w:rsidRPr="008C6801">
        <w:rPr>
          <w:sz w:val="22"/>
          <w:szCs w:val="22"/>
        </w:rPr>
        <w:t>excederá</w:t>
      </w:r>
      <w:r w:rsidRPr="008C6801">
        <w:rPr>
          <w:spacing w:val="23"/>
          <w:sz w:val="22"/>
          <w:szCs w:val="22"/>
        </w:rPr>
        <w:t xml:space="preserve"> </w:t>
      </w:r>
      <w:r w:rsidRPr="008C6801">
        <w:rPr>
          <w:spacing w:val="-1"/>
          <w:sz w:val="22"/>
          <w:szCs w:val="22"/>
        </w:rPr>
        <w:t>de</w:t>
      </w:r>
      <w:r w:rsidRPr="008C6801">
        <w:rPr>
          <w:spacing w:val="24"/>
          <w:sz w:val="22"/>
          <w:szCs w:val="22"/>
        </w:rPr>
        <w:t xml:space="preserve"> </w:t>
      </w:r>
      <w:r w:rsidRPr="008C6801">
        <w:rPr>
          <w:spacing w:val="-1"/>
          <w:sz w:val="22"/>
          <w:szCs w:val="22"/>
        </w:rPr>
        <w:t>los</w:t>
      </w:r>
      <w:r w:rsidRPr="008C6801">
        <w:rPr>
          <w:spacing w:val="25"/>
          <w:sz w:val="22"/>
          <w:szCs w:val="22"/>
        </w:rPr>
        <w:t xml:space="preserve"> </w:t>
      </w:r>
      <w:r w:rsidRPr="008C6801">
        <w:rPr>
          <w:spacing w:val="-1"/>
          <w:sz w:val="22"/>
          <w:szCs w:val="22"/>
        </w:rPr>
        <w:t>180</w:t>
      </w:r>
      <w:r w:rsidRPr="008C6801">
        <w:rPr>
          <w:spacing w:val="46"/>
          <w:w w:val="99"/>
          <w:sz w:val="22"/>
          <w:szCs w:val="22"/>
        </w:rPr>
        <w:t xml:space="preserve"> </w:t>
      </w:r>
      <w:r w:rsidRPr="008C6801">
        <w:rPr>
          <w:sz w:val="22"/>
          <w:szCs w:val="22"/>
        </w:rPr>
        <w:t>días</w:t>
      </w:r>
      <w:r w:rsidRPr="008C6801">
        <w:rPr>
          <w:spacing w:val="38"/>
          <w:sz w:val="22"/>
          <w:szCs w:val="22"/>
        </w:rPr>
        <w:t xml:space="preserve"> </w:t>
      </w:r>
      <w:r w:rsidRPr="008C6801">
        <w:rPr>
          <w:spacing w:val="-1"/>
          <w:sz w:val="22"/>
          <w:szCs w:val="22"/>
        </w:rPr>
        <w:t>naturales</w:t>
      </w:r>
      <w:r w:rsidRPr="008C6801">
        <w:rPr>
          <w:spacing w:val="39"/>
          <w:sz w:val="22"/>
          <w:szCs w:val="22"/>
        </w:rPr>
        <w:t xml:space="preserve"> </w:t>
      </w:r>
      <w:r w:rsidRPr="008C6801">
        <w:rPr>
          <w:sz w:val="22"/>
          <w:szCs w:val="22"/>
        </w:rPr>
        <w:t>para</w:t>
      </w:r>
      <w:r w:rsidRPr="008C6801">
        <w:rPr>
          <w:spacing w:val="40"/>
          <w:sz w:val="22"/>
          <w:szCs w:val="22"/>
        </w:rPr>
        <w:t xml:space="preserve"> </w:t>
      </w:r>
      <w:r w:rsidRPr="008C6801">
        <w:rPr>
          <w:spacing w:val="-1"/>
          <w:sz w:val="22"/>
          <w:szCs w:val="22"/>
        </w:rPr>
        <w:t>emitir</w:t>
      </w:r>
      <w:r w:rsidRPr="008C6801">
        <w:rPr>
          <w:spacing w:val="37"/>
          <w:sz w:val="22"/>
          <w:szCs w:val="22"/>
        </w:rPr>
        <w:t xml:space="preserve"> </w:t>
      </w:r>
      <w:r w:rsidRPr="008C6801">
        <w:rPr>
          <w:sz w:val="22"/>
          <w:szCs w:val="22"/>
        </w:rPr>
        <w:t>las</w:t>
      </w:r>
      <w:r w:rsidRPr="008C6801">
        <w:rPr>
          <w:spacing w:val="39"/>
          <w:sz w:val="22"/>
          <w:szCs w:val="22"/>
        </w:rPr>
        <w:t xml:space="preserve"> </w:t>
      </w:r>
      <w:r w:rsidRPr="008C6801">
        <w:rPr>
          <w:spacing w:val="-1"/>
          <w:sz w:val="22"/>
          <w:szCs w:val="22"/>
        </w:rPr>
        <w:t>normas</w:t>
      </w:r>
      <w:r w:rsidRPr="008C6801">
        <w:rPr>
          <w:spacing w:val="39"/>
          <w:sz w:val="22"/>
          <w:szCs w:val="22"/>
        </w:rPr>
        <w:t xml:space="preserve"> </w:t>
      </w:r>
      <w:r w:rsidRPr="008C6801">
        <w:rPr>
          <w:spacing w:val="-1"/>
          <w:sz w:val="22"/>
          <w:szCs w:val="22"/>
        </w:rPr>
        <w:t>oficiales</w:t>
      </w:r>
      <w:r w:rsidRPr="008C6801">
        <w:rPr>
          <w:spacing w:val="38"/>
          <w:sz w:val="22"/>
          <w:szCs w:val="22"/>
        </w:rPr>
        <w:t xml:space="preserve"> </w:t>
      </w:r>
      <w:r w:rsidRPr="008C6801">
        <w:rPr>
          <w:sz w:val="22"/>
          <w:szCs w:val="22"/>
        </w:rPr>
        <w:t>mexicanas</w:t>
      </w:r>
      <w:r w:rsidRPr="008C6801">
        <w:rPr>
          <w:spacing w:val="39"/>
          <w:sz w:val="22"/>
          <w:szCs w:val="22"/>
        </w:rPr>
        <w:t xml:space="preserve"> </w:t>
      </w:r>
      <w:r w:rsidRPr="008C6801">
        <w:rPr>
          <w:sz w:val="22"/>
          <w:szCs w:val="22"/>
        </w:rPr>
        <w:t>a</w:t>
      </w:r>
      <w:r w:rsidRPr="008C6801">
        <w:rPr>
          <w:spacing w:val="40"/>
          <w:sz w:val="22"/>
          <w:szCs w:val="22"/>
        </w:rPr>
        <w:t xml:space="preserve"> </w:t>
      </w:r>
      <w:r w:rsidRPr="008C6801">
        <w:rPr>
          <w:spacing w:val="-1"/>
          <w:sz w:val="22"/>
          <w:szCs w:val="22"/>
        </w:rPr>
        <w:t>que</w:t>
      </w:r>
      <w:r w:rsidRPr="008C6801">
        <w:rPr>
          <w:spacing w:val="40"/>
          <w:sz w:val="22"/>
          <w:szCs w:val="22"/>
        </w:rPr>
        <w:t xml:space="preserve"> </w:t>
      </w:r>
      <w:r w:rsidRPr="008C6801">
        <w:rPr>
          <w:sz w:val="22"/>
          <w:szCs w:val="22"/>
        </w:rPr>
        <w:t>hace</w:t>
      </w:r>
      <w:r w:rsidRPr="008C6801">
        <w:rPr>
          <w:spacing w:val="37"/>
          <w:sz w:val="22"/>
          <w:szCs w:val="22"/>
        </w:rPr>
        <w:t xml:space="preserve"> </w:t>
      </w:r>
      <w:r w:rsidRPr="008C6801">
        <w:rPr>
          <w:sz w:val="22"/>
          <w:szCs w:val="22"/>
        </w:rPr>
        <w:t>referencia</w:t>
      </w:r>
      <w:r w:rsidRPr="008C6801">
        <w:rPr>
          <w:spacing w:val="40"/>
          <w:sz w:val="22"/>
          <w:szCs w:val="22"/>
        </w:rPr>
        <w:t xml:space="preserve"> </w:t>
      </w:r>
      <w:r w:rsidRPr="008C6801">
        <w:rPr>
          <w:spacing w:val="-2"/>
          <w:sz w:val="22"/>
          <w:szCs w:val="22"/>
        </w:rPr>
        <w:t>el</w:t>
      </w:r>
      <w:r w:rsidRPr="008C6801">
        <w:rPr>
          <w:spacing w:val="77"/>
          <w:w w:val="99"/>
          <w:sz w:val="22"/>
          <w:szCs w:val="22"/>
        </w:rPr>
        <w:t xml:space="preserve"> </w:t>
      </w:r>
      <w:r w:rsidRPr="008C6801">
        <w:rPr>
          <w:sz w:val="22"/>
          <w:szCs w:val="22"/>
        </w:rPr>
        <w:t>presente</w:t>
      </w:r>
      <w:r w:rsidRPr="008C6801">
        <w:rPr>
          <w:spacing w:val="-19"/>
          <w:sz w:val="22"/>
          <w:szCs w:val="22"/>
        </w:rPr>
        <w:t xml:space="preserve"> </w:t>
      </w:r>
      <w:r w:rsidRPr="008C6801">
        <w:rPr>
          <w:sz w:val="22"/>
          <w:szCs w:val="22"/>
        </w:rPr>
        <w:t>Decreto.</w:t>
      </w:r>
    </w:p>
    <w:p w:rsidR="00585515" w:rsidRPr="008C6801" w:rsidRDefault="00585515" w:rsidP="008C6801">
      <w:pPr>
        <w:kinsoku w:val="0"/>
        <w:overflowPunct w:val="0"/>
        <w:ind w:left="102" w:right="118"/>
        <w:jc w:val="both"/>
        <w:rPr>
          <w:sz w:val="22"/>
          <w:szCs w:val="22"/>
        </w:rPr>
      </w:pPr>
    </w:p>
    <w:p w:rsidR="006E7E7E" w:rsidRPr="008C6801" w:rsidRDefault="006E7E7E" w:rsidP="008C6801">
      <w:pPr>
        <w:pStyle w:val="Textoindependiente"/>
        <w:kinsoku w:val="0"/>
        <w:overflowPunct w:val="0"/>
        <w:ind w:left="0"/>
        <w:jc w:val="both"/>
        <w:rPr>
          <w:rFonts w:ascii="Times New Roman" w:hAnsi="Times New Roman" w:cs="Times New Roman"/>
          <w:b w:val="0"/>
          <w:bCs w:val="0"/>
          <w:spacing w:val="-1"/>
          <w:sz w:val="22"/>
          <w:szCs w:val="22"/>
        </w:rPr>
      </w:pPr>
      <w:r w:rsidRPr="008C6801">
        <w:rPr>
          <w:rFonts w:ascii="Times New Roman" w:hAnsi="Times New Roman" w:cs="Times New Roman"/>
          <w:b w:val="0"/>
          <w:bCs w:val="0"/>
          <w:spacing w:val="-1"/>
          <w:sz w:val="22"/>
          <w:szCs w:val="22"/>
        </w:rPr>
        <w:t xml:space="preserve">Dado en el Salón de Sesiones del Senado de la República, a los </w:t>
      </w:r>
      <w:r w:rsidR="002A4B5E" w:rsidRPr="008C6801">
        <w:rPr>
          <w:rFonts w:ascii="Times New Roman" w:hAnsi="Times New Roman" w:cs="Times New Roman"/>
          <w:b w:val="0"/>
          <w:bCs w:val="0"/>
          <w:spacing w:val="-1"/>
          <w:sz w:val="22"/>
          <w:szCs w:val="22"/>
        </w:rPr>
        <w:t>11</w:t>
      </w:r>
      <w:r w:rsidRPr="008C6801">
        <w:rPr>
          <w:rFonts w:ascii="Times New Roman" w:hAnsi="Times New Roman" w:cs="Times New Roman"/>
          <w:b w:val="0"/>
          <w:bCs w:val="0"/>
          <w:spacing w:val="-1"/>
          <w:sz w:val="22"/>
          <w:szCs w:val="22"/>
        </w:rPr>
        <w:t xml:space="preserve"> días del mes de </w:t>
      </w:r>
      <w:r w:rsidR="00784A43" w:rsidRPr="008C6801">
        <w:rPr>
          <w:rFonts w:ascii="Times New Roman" w:hAnsi="Times New Roman" w:cs="Times New Roman"/>
          <w:b w:val="0"/>
          <w:bCs w:val="0"/>
          <w:spacing w:val="-1"/>
          <w:sz w:val="22"/>
          <w:szCs w:val="22"/>
        </w:rPr>
        <w:t>diciembre</w:t>
      </w:r>
      <w:r w:rsidRPr="008C6801">
        <w:rPr>
          <w:rFonts w:ascii="Times New Roman" w:hAnsi="Times New Roman" w:cs="Times New Roman"/>
          <w:b w:val="0"/>
          <w:bCs w:val="0"/>
          <w:spacing w:val="-1"/>
          <w:sz w:val="22"/>
          <w:szCs w:val="22"/>
        </w:rPr>
        <w:t xml:space="preserve"> de 2014.</w:t>
      </w:r>
    </w:p>
    <w:p w:rsidR="006E7E7E" w:rsidRPr="008C6801" w:rsidRDefault="006E7E7E" w:rsidP="008C6801">
      <w:pPr>
        <w:kinsoku w:val="0"/>
        <w:overflowPunct w:val="0"/>
        <w:spacing w:before="6"/>
        <w:rPr>
          <w:b/>
          <w:spacing w:val="-1"/>
          <w:sz w:val="22"/>
          <w:szCs w:val="22"/>
        </w:rPr>
      </w:pPr>
    </w:p>
    <w:p w:rsidR="00115089" w:rsidRPr="008C6801" w:rsidRDefault="00115089" w:rsidP="008C6801">
      <w:pPr>
        <w:pStyle w:val="NormalWeb"/>
        <w:shd w:val="clear" w:color="auto" w:fill="FFFFFF"/>
        <w:jc w:val="center"/>
        <w:rPr>
          <w:rStyle w:val="Textoennegrita"/>
          <w:color w:val="000000" w:themeColor="text1"/>
          <w:sz w:val="22"/>
          <w:szCs w:val="22"/>
        </w:rPr>
      </w:pPr>
      <w:r w:rsidRPr="008C6801">
        <w:rPr>
          <w:rStyle w:val="Textoennegrita"/>
          <w:color w:val="000000" w:themeColor="text1"/>
          <w:sz w:val="22"/>
          <w:szCs w:val="22"/>
        </w:rPr>
        <w:lastRenderedPageBreak/>
        <w:t>Atentamente,</w:t>
      </w:r>
    </w:p>
    <w:p w:rsidR="00115089" w:rsidRPr="008C6801" w:rsidRDefault="00115089" w:rsidP="008C6801">
      <w:pPr>
        <w:pStyle w:val="NormalWeb"/>
        <w:shd w:val="clear" w:color="auto" w:fill="FFFFFF"/>
        <w:jc w:val="center"/>
        <w:rPr>
          <w:rStyle w:val="Textoennegrita"/>
          <w:cap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115089" w:rsidRPr="008C6801" w:rsidTr="00A92259">
        <w:tc>
          <w:tcPr>
            <w:tcW w:w="4786" w:type="dxa"/>
          </w:tcPr>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r w:rsidRPr="008C6801">
              <w:rPr>
                <w:b/>
                <w:caps/>
                <w:sz w:val="22"/>
                <w:szCs w:val="22"/>
              </w:rPr>
              <w:t>Sen. Cristina Díaz Salazar</w:t>
            </w:r>
          </w:p>
          <w:p w:rsidR="00115089" w:rsidRPr="008C6801" w:rsidRDefault="00115089" w:rsidP="008C6801">
            <w:pPr>
              <w:jc w:val="both"/>
              <w:rPr>
                <w:b/>
                <w:caps/>
                <w:sz w:val="22"/>
                <w:szCs w:val="22"/>
              </w:rPr>
            </w:pPr>
          </w:p>
        </w:tc>
        <w:tc>
          <w:tcPr>
            <w:tcW w:w="4678" w:type="dxa"/>
          </w:tcPr>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r w:rsidRPr="008C6801">
              <w:rPr>
                <w:b/>
                <w:caps/>
                <w:sz w:val="22"/>
                <w:szCs w:val="22"/>
              </w:rPr>
              <w:t>Sen. Diva Hadamira Gastélum</w:t>
            </w:r>
          </w:p>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p>
        </w:tc>
      </w:tr>
      <w:tr w:rsidR="00115089" w:rsidRPr="008C6801" w:rsidTr="00A92259">
        <w:tc>
          <w:tcPr>
            <w:tcW w:w="4786" w:type="dxa"/>
          </w:tcPr>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r w:rsidRPr="008C6801">
              <w:rPr>
                <w:b/>
                <w:caps/>
                <w:sz w:val="22"/>
                <w:szCs w:val="22"/>
              </w:rPr>
              <w:t>Sen. Hilda Flores Escalera</w:t>
            </w:r>
          </w:p>
          <w:p w:rsidR="00115089" w:rsidRPr="008C6801" w:rsidRDefault="00115089" w:rsidP="008C6801">
            <w:pPr>
              <w:jc w:val="both"/>
              <w:rPr>
                <w:b/>
                <w:caps/>
                <w:sz w:val="22"/>
                <w:szCs w:val="22"/>
              </w:rPr>
            </w:pPr>
          </w:p>
        </w:tc>
        <w:tc>
          <w:tcPr>
            <w:tcW w:w="4678" w:type="dxa"/>
          </w:tcPr>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r w:rsidRPr="008C6801">
              <w:rPr>
                <w:b/>
                <w:caps/>
                <w:sz w:val="22"/>
                <w:szCs w:val="22"/>
              </w:rPr>
              <w:t>Sen. Lilia Merodio Reza</w:t>
            </w:r>
          </w:p>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p>
        </w:tc>
      </w:tr>
      <w:tr w:rsidR="00115089" w:rsidRPr="008C6801" w:rsidTr="00A92259">
        <w:tc>
          <w:tcPr>
            <w:tcW w:w="4786" w:type="dxa"/>
          </w:tcPr>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r w:rsidRPr="008C6801">
              <w:rPr>
                <w:b/>
                <w:caps/>
                <w:sz w:val="22"/>
                <w:szCs w:val="22"/>
              </w:rPr>
              <w:t>Sen. Claudia Pavlovich Arellano</w:t>
            </w:r>
          </w:p>
          <w:p w:rsidR="00115089" w:rsidRPr="008C6801" w:rsidRDefault="00115089" w:rsidP="008C6801">
            <w:pPr>
              <w:jc w:val="both"/>
              <w:rPr>
                <w:b/>
                <w:caps/>
                <w:sz w:val="22"/>
                <w:szCs w:val="22"/>
              </w:rPr>
            </w:pPr>
          </w:p>
        </w:tc>
        <w:tc>
          <w:tcPr>
            <w:tcW w:w="4678" w:type="dxa"/>
          </w:tcPr>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r w:rsidRPr="008C6801">
              <w:rPr>
                <w:b/>
                <w:caps/>
                <w:sz w:val="22"/>
                <w:szCs w:val="22"/>
              </w:rPr>
              <w:t>Sen. Leticia Herrera Ale</w:t>
            </w:r>
          </w:p>
          <w:p w:rsidR="00115089" w:rsidRPr="008C6801" w:rsidRDefault="00115089" w:rsidP="008C6801">
            <w:pPr>
              <w:jc w:val="both"/>
              <w:rPr>
                <w:b/>
                <w:caps/>
                <w:sz w:val="22"/>
                <w:szCs w:val="22"/>
              </w:rPr>
            </w:pPr>
          </w:p>
          <w:p w:rsidR="00115089" w:rsidRPr="008C6801" w:rsidRDefault="00115089" w:rsidP="008C6801">
            <w:pPr>
              <w:jc w:val="both"/>
              <w:rPr>
                <w:b/>
                <w:caps/>
                <w:sz w:val="22"/>
                <w:szCs w:val="22"/>
              </w:rPr>
            </w:pPr>
          </w:p>
        </w:tc>
      </w:tr>
      <w:tr w:rsidR="00115089" w:rsidRPr="008C6801" w:rsidTr="00A92259">
        <w:tc>
          <w:tcPr>
            <w:tcW w:w="4786" w:type="dxa"/>
          </w:tcPr>
          <w:p w:rsidR="00115089" w:rsidRPr="008C6801" w:rsidRDefault="00115089" w:rsidP="008C6801">
            <w:pPr>
              <w:jc w:val="both"/>
              <w:rPr>
                <w:b/>
                <w:caps/>
                <w:sz w:val="22"/>
                <w:szCs w:val="22"/>
                <w:lang w:val="es-MX"/>
              </w:rPr>
            </w:pPr>
          </w:p>
          <w:p w:rsidR="00115089" w:rsidRPr="008C6801" w:rsidRDefault="00115089" w:rsidP="008C6801">
            <w:pPr>
              <w:jc w:val="both"/>
              <w:rPr>
                <w:b/>
                <w:caps/>
                <w:sz w:val="22"/>
                <w:szCs w:val="22"/>
                <w:lang w:val="es-MX"/>
              </w:rPr>
            </w:pPr>
            <w:r w:rsidRPr="008C6801">
              <w:rPr>
                <w:b/>
                <w:caps/>
                <w:sz w:val="22"/>
                <w:szCs w:val="22"/>
                <w:lang w:val="es-MX"/>
              </w:rPr>
              <w:t>Sen. Itzel Saraí Ríos de la Mora</w:t>
            </w:r>
          </w:p>
          <w:p w:rsidR="00115089" w:rsidRPr="008C6801" w:rsidRDefault="00115089" w:rsidP="008C6801">
            <w:pPr>
              <w:jc w:val="both"/>
              <w:rPr>
                <w:b/>
                <w:caps/>
                <w:sz w:val="22"/>
                <w:szCs w:val="22"/>
                <w:lang w:val="es-MX"/>
              </w:rPr>
            </w:pPr>
          </w:p>
        </w:tc>
        <w:tc>
          <w:tcPr>
            <w:tcW w:w="4678" w:type="dxa"/>
          </w:tcPr>
          <w:p w:rsidR="00115089" w:rsidRPr="008C6801" w:rsidRDefault="00115089" w:rsidP="008C6801">
            <w:pPr>
              <w:jc w:val="both"/>
              <w:rPr>
                <w:b/>
                <w:caps/>
                <w:sz w:val="22"/>
                <w:szCs w:val="22"/>
                <w:lang w:val="es-MX"/>
              </w:rPr>
            </w:pPr>
          </w:p>
          <w:p w:rsidR="00115089" w:rsidRPr="008C6801" w:rsidRDefault="00115089" w:rsidP="008C6801">
            <w:pPr>
              <w:jc w:val="both"/>
              <w:rPr>
                <w:b/>
                <w:caps/>
                <w:sz w:val="22"/>
                <w:szCs w:val="22"/>
              </w:rPr>
            </w:pPr>
            <w:r w:rsidRPr="008C6801">
              <w:rPr>
                <w:b/>
                <w:caps/>
                <w:sz w:val="22"/>
                <w:szCs w:val="22"/>
              </w:rPr>
              <w:t>Sen. María Elena Barrera Tapia</w:t>
            </w:r>
          </w:p>
          <w:p w:rsidR="00115089" w:rsidRPr="008C6801" w:rsidRDefault="00115089" w:rsidP="008C6801">
            <w:pPr>
              <w:jc w:val="both"/>
              <w:rPr>
                <w:b/>
                <w:caps/>
                <w:sz w:val="22"/>
                <w:szCs w:val="22"/>
              </w:rPr>
            </w:pPr>
          </w:p>
        </w:tc>
      </w:tr>
    </w:tbl>
    <w:p w:rsidR="00585515" w:rsidRPr="008C6801" w:rsidRDefault="00585515" w:rsidP="008C6801">
      <w:pPr>
        <w:pStyle w:val="Ttulo1"/>
        <w:kinsoku w:val="0"/>
        <w:overflowPunct w:val="0"/>
        <w:ind w:left="0"/>
        <w:jc w:val="both"/>
        <w:rPr>
          <w:sz w:val="22"/>
          <w:szCs w:val="22"/>
        </w:rPr>
      </w:pPr>
    </w:p>
    <w:sectPr w:rsidR="00585515" w:rsidRPr="008C6801" w:rsidSect="00115089">
      <w:footerReference w:type="default" r:id="rId7"/>
      <w:pgSz w:w="12242" w:h="15842" w:code="1"/>
      <w:pgMar w:top="1134" w:right="1134" w:bottom="73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978" w:rsidRDefault="00FE5978" w:rsidP="00EC6BD5">
      <w:r>
        <w:separator/>
      </w:r>
    </w:p>
  </w:endnote>
  <w:endnote w:type="continuationSeparator" w:id="1">
    <w:p w:rsidR="00FE5978" w:rsidRDefault="00FE5978" w:rsidP="00EC6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BD5" w:rsidRDefault="001E5F5F">
    <w:pPr>
      <w:pStyle w:val="Piedepgina"/>
      <w:jc w:val="right"/>
    </w:pPr>
    <w:fldSimple w:instr="PAGE   \* MERGEFORMAT">
      <w:r w:rsidR="008C6801" w:rsidRPr="008C6801">
        <w:rPr>
          <w:noProof/>
          <w:lang w:val="es-ES"/>
        </w:rPr>
        <w:t>13</w:t>
      </w:r>
    </w:fldSimple>
  </w:p>
  <w:p w:rsidR="00EC6BD5" w:rsidRDefault="00EC6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978" w:rsidRDefault="00FE5978" w:rsidP="00EC6BD5">
      <w:r>
        <w:separator/>
      </w:r>
    </w:p>
  </w:footnote>
  <w:footnote w:type="continuationSeparator" w:id="1">
    <w:p w:rsidR="00FE5978" w:rsidRDefault="00FE5978" w:rsidP="00EC6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22" w:hanging="360"/>
      </w:pPr>
      <w:rPr>
        <w:rFonts w:ascii="Symbol" w:hAnsi="Symbol" w:cs="Symbol"/>
        <w:b w:val="0"/>
        <w:bCs w:val="0"/>
        <w:w w:val="99"/>
        <w:sz w:val="20"/>
        <w:szCs w:val="20"/>
      </w:rPr>
    </w:lvl>
    <w:lvl w:ilvl="1">
      <w:start w:val="1"/>
      <w:numFmt w:val="upperRoman"/>
      <w:lvlText w:val="%2."/>
      <w:lvlJc w:val="left"/>
      <w:pPr>
        <w:ind w:left="810" w:hanging="207"/>
      </w:pPr>
      <w:rPr>
        <w:rFonts w:ascii="Century Gothic" w:hAnsi="Century Gothic" w:cs="Century Gothic"/>
        <w:b/>
        <w:bCs/>
        <w:spacing w:val="-1"/>
        <w:w w:val="99"/>
        <w:sz w:val="20"/>
        <w:szCs w:val="20"/>
      </w:rPr>
    </w:lvl>
    <w:lvl w:ilvl="2">
      <w:numFmt w:val="bullet"/>
      <w:lvlText w:val="•"/>
      <w:lvlJc w:val="left"/>
      <w:pPr>
        <w:ind w:left="1698" w:hanging="207"/>
      </w:pPr>
    </w:lvl>
    <w:lvl w:ilvl="3">
      <w:numFmt w:val="bullet"/>
      <w:lvlText w:val="•"/>
      <w:lvlJc w:val="left"/>
      <w:pPr>
        <w:ind w:left="2574" w:hanging="207"/>
      </w:pPr>
    </w:lvl>
    <w:lvl w:ilvl="4">
      <w:numFmt w:val="bullet"/>
      <w:lvlText w:val="•"/>
      <w:lvlJc w:val="left"/>
      <w:pPr>
        <w:ind w:left="3450" w:hanging="207"/>
      </w:pPr>
    </w:lvl>
    <w:lvl w:ilvl="5">
      <w:numFmt w:val="bullet"/>
      <w:lvlText w:val="•"/>
      <w:lvlJc w:val="left"/>
      <w:pPr>
        <w:ind w:left="4326" w:hanging="207"/>
      </w:pPr>
    </w:lvl>
    <w:lvl w:ilvl="6">
      <w:numFmt w:val="bullet"/>
      <w:lvlText w:val="•"/>
      <w:lvlJc w:val="left"/>
      <w:pPr>
        <w:ind w:left="5202" w:hanging="207"/>
      </w:pPr>
    </w:lvl>
    <w:lvl w:ilvl="7">
      <w:numFmt w:val="bullet"/>
      <w:lvlText w:val="•"/>
      <w:lvlJc w:val="left"/>
      <w:pPr>
        <w:ind w:left="6078" w:hanging="207"/>
      </w:pPr>
    </w:lvl>
    <w:lvl w:ilvl="8">
      <w:numFmt w:val="bullet"/>
      <w:lvlText w:val="•"/>
      <w:lvlJc w:val="left"/>
      <w:pPr>
        <w:ind w:left="6954" w:hanging="207"/>
      </w:pPr>
    </w:lvl>
  </w:abstractNum>
  <w:abstractNum w:abstractNumId="1">
    <w:nsid w:val="00000403"/>
    <w:multiLevelType w:val="multilevel"/>
    <w:tmpl w:val="00000886"/>
    <w:lvl w:ilvl="0">
      <w:start w:val="1"/>
      <w:numFmt w:val="upperRoman"/>
      <w:lvlText w:val="%1."/>
      <w:lvlJc w:val="left"/>
      <w:pPr>
        <w:ind w:left="810" w:hanging="176"/>
      </w:pPr>
      <w:rPr>
        <w:rFonts w:ascii="Century Gothic" w:hAnsi="Century Gothic" w:cs="Century Gothic"/>
        <w:b/>
        <w:bCs/>
        <w:spacing w:val="-1"/>
        <w:w w:val="99"/>
        <w:sz w:val="20"/>
        <w:szCs w:val="20"/>
      </w:rPr>
    </w:lvl>
    <w:lvl w:ilvl="1">
      <w:numFmt w:val="bullet"/>
      <w:lvlText w:val="•"/>
      <w:lvlJc w:val="left"/>
      <w:pPr>
        <w:ind w:left="1599" w:hanging="176"/>
      </w:pPr>
    </w:lvl>
    <w:lvl w:ilvl="2">
      <w:numFmt w:val="bullet"/>
      <w:lvlText w:val="•"/>
      <w:lvlJc w:val="left"/>
      <w:pPr>
        <w:ind w:left="2389" w:hanging="176"/>
      </w:pPr>
    </w:lvl>
    <w:lvl w:ilvl="3">
      <w:numFmt w:val="bullet"/>
      <w:lvlText w:val="•"/>
      <w:lvlJc w:val="left"/>
      <w:pPr>
        <w:ind w:left="3178" w:hanging="176"/>
      </w:pPr>
    </w:lvl>
    <w:lvl w:ilvl="4">
      <w:numFmt w:val="bullet"/>
      <w:lvlText w:val="•"/>
      <w:lvlJc w:val="left"/>
      <w:pPr>
        <w:ind w:left="3968" w:hanging="176"/>
      </w:pPr>
    </w:lvl>
    <w:lvl w:ilvl="5">
      <w:numFmt w:val="bullet"/>
      <w:lvlText w:val="•"/>
      <w:lvlJc w:val="left"/>
      <w:pPr>
        <w:ind w:left="4758" w:hanging="176"/>
      </w:pPr>
    </w:lvl>
    <w:lvl w:ilvl="6">
      <w:numFmt w:val="bullet"/>
      <w:lvlText w:val="•"/>
      <w:lvlJc w:val="left"/>
      <w:pPr>
        <w:ind w:left="5547" w:hanging="176"/>
      </w:pPr>
    </w:lvl>
    <w:lvl w:ilvl="7">
      <w:numFmt w:val="bullet"/>
      <w:lvlText w:val="•"/>
      <w:lvlJc w:val="left"/>
      <w:pPr>
        <w:ind w:left="6337" w:hanging="176"/>
      </w:pPr>
    </w:lvl>
    <w:lvl w:ilvl="8">
      <w:numFmt w:val="bullet"/>
      <w:lvlText w:val="•"/>
      <w:lvlJc w:val="left"/>
      <w:pPr>
        <w:ind w:left="7127" w:hanging="176"/>
      </w:pPr>
    </w:lvl>
  </w:abstractNum>
  <w:abstractNum w:abstractNumId="2">
    <w:nsid w:val="00000404"/>
    <w:multiLevelType w:val="multilevel"/>
    <w:tmpl w:val="00000887"/>
    <w:lvl w:ilvl="0">
      <w:start w:val="1"/>
      <w:numFmt w:val="upperRoman"/>
      <w:lvlText w:val="%1."/>
      <w:lvlJc w:val="left"/>
      <w:pPr>
        <w:ind w:left="810" w:hanging="245"/>
      </w:pPr>
      <w:rPr>
        <w:rFonts w:ascii="Century Gothic" w:hAnsi="Century Gothic" w:cs="Century Gothic"/>
        <w:b/>
        <w:bCs/>
        <w:spacing w:val="-1"/>
        <w:w w:val="99"/>
        <w:sz w:val="20"/>
        <w:szCs w:val="20"/>
      </w:rPr>
    </w:lvl>
    <w:lvl w:ilvl="1">
      <w:start w:val="1"/>
      <w:numFmt w:val="lowerLetter"/>
      <w:lvlText w:val="%2."/>
      <w:lvlJc w:val="left"/>
      <w:pPr>
        <w:ind w:left="1518" w:hanging="303"/>
      </w:pPr>
      <w:rPr>
        <w:rFonts w:ascii="Century Gothic" w:hAnsi="Century Gothic" w:cs="Century Gothic"/>
        <w:b/>
        <w:bCs/>
        <w:spacing w:val="-1"/>
        <w:w w:val="99"/>
        <w:sz w:val="20"/>
        <w:szCs w:val="20"/>
      </w:rPr>
    </w:lvl>
    <w:lvl w:ilvl="2">
      <w:numFmt w:val="bullet"/>
      <w:lvlText w:val="•"/>
      <w:lvlJc w:val="left"/>
      <w:pPr>
        <w:ind w:left="2316" w:hanging="303"/>
      </w:pPr>
    </w:lvl>
    <w:lvl w:ilvl="3">
      <w:numFmt w:val="bullet"/>
      <w:lvlText w:val="•"/>
      <w:lvlJc w:val="left"/>
      <w:pPr>
        <w:ind w:left="3115" w:hanging="303"/>
      </w:pPr>
    </w:lvl>
    <w:lvl w:ilvl="4">
      <w:numFmt w:val="bullet"/>
      <w:lvlText w:val="•"/>
      <w:lvlJc w:val="left"/>
      <w:pPr>
        <w:ind w:left="3914" w:hanging="303"/>
      </w:pPr>
    </w:lvl>
    <w:lvl w:ilvl="5">
      <w:numFmt w:val="bullet"/>
      <w:lvlText w:val="•"/>
      <w:lvlJc w:val="left"/>
      <w:pPr>
        <w:ind w:left="4712" w:hanging="303"/>
      </w:pPr>
    </w:lvl>
    <w:lvl w:ilvl="6">
      <w:numFmt w:val="bullet"/>
      <w:lvlText w:val="•"/>
      <w:lvlJc w:val="left"/>
      <w:pPr>
        <w:ind w:left="5511" w:hanging="303"/>
      </w:pPr>
    </w:lvl>
    <w:lvl w:ilvl="7">
      <w:numFmt w:val="bullet"/>
      <w:lvlText w:val="•"/>
      <w:lvlJc w:val="left"/>
      <w:pPr>
        <w:ind w:left="6310" w:hanging="303"/>
      </w:pPr>
    </w:lvl>
    <w:lvl w:ilvl="8">
      <w:numFmt w:val="bullet"/>
      <w:lvlText w:val="•"/>
      <w:lvlJc w:val="left"/>
      <w:pPr>
        <w:ind w:left="7108" w:hanging="303"/>
      </w:pPr>
    </w:lvl>
  </w:abstractNum>
  <w:abstractNum w:abstractNumId="3">
    <w:nsid w:val="00000405"/>
    <w:multiLevelType w:val="multilevel"/>
    <w:tmpl w:val="00000888"/>
    <w:lvl w:ilvl="0">
      <w:start w:val="1"/>
      <w:numFmt w:val="upperRoman"/>
      <w:lvlText w:val="%1."/>
      <w:lvlJc w:val="left"/>
      <w:pPr>
        <w:ind w:left="810" w:hanging="167"/>
      </w:pPr>
      <w:rPr>
        <w:rFonts w:ascii="Century Gothic" w:hAnsi="Century Gothic" w:cs="Century Gothic"/>
        <w:b/>
        <w:bCs/>
        <w:w w:val="99"/>
        <w:sz w:val="20"/>
        <w:szCs w:val="20"/>
      </w:rPr>
    </w:lvl>
    <w:lvl w:ilvl="1">
      <w:numFmt w:val="bullet"/>
      <w:lvlText w:val="•"/>
      <w:lvlJc w:val="left"/>
      <w:pPr>
        <w:ind w:left="1599" w:hanging="167"/>
      </w:pPr>
    </w:lvl>
    <w:lvl w:ilvl="2">
      <w:numFmt w:val="bullet"/>
      <w:lvlText w:val="•"/>
      <w:lvlJc w:val="left"/>
      <w:pPr>
        <w:ind w:left="2389" w:hanging="167"/>
      </w:pPr>
    </w:lvl>
    <w:lvl w:ilvl="3">
      <w:numFmt w:val="bullet"/>
      <w:lvlText w:val="•"/>
      <w:lvlJc w:val="left"/>
      <w:pPr>
        <w:ind w:left="3178" w:hanging="167"/>
      </w:pPr>
    </w:lvl>
    <w:lvl w:ilvl="4">
      <w:numFmt w:val="bullet"/>
      <w:lvlText w:val="•"/>
      <w:lvlJc w:val="left"/>
      <w:pPr>
        <w:ind w:left="3968" w:hanging="167"/>
      </w:pPr>
    </w:lvl>
    <w:lvl w:ilvl="5">
      <w:numFmt w:val="bullet"/>
      <w:lvlText w:val="•"/>
      <w:lvlJc w:val="left"/>
      <w:pPr>
        <w:ind w:left="4758" w:hanging="167"/>
      </w:pPr>
    </w:lvl>
    <w:lvl w:ilvl="6">
      <w:numFmt w:val="bullet"/>
      <w:lvlText w:val="•"/>
      <w:lvlJc w:val="left"/>
      <w:pPr>
        <w:ind w:left="5547" w:hanging="167"/>
      </w:pPr>
    </w:lvl>
    <w:lvl w:ilvl="7">
      <w:numFmt w:val="bullet"/>
      <w:lvlText w:val="•"/>
      <w:lvlJc w:val="left"/>
      <w:pPr>
        <w:ind w:left="6337" w:hanging="167"/>
      </w:pPr>
    </w:lvl>
    <w:lvl w:ilvl="8">
      <w:numFmt w:val="bullet"/>
      <w:lvlText w:val="•"/>
      <w:lvlJc w:val="left"/>
      <w:pPr>
        <w:ind w:left="7127" w:hanging="167"/>
      </w:pPr>
    </w:lvl>
  </w:abstractNum>
  <w:abstractNum w:abstractNumId="4">
    <w:nsid w:val="00000406"/>
    <w:multiLevelType w:val="multilevel"/>
    <w:tmpl w:val="00000889"/>
    <w:lvl w:ilvl="0">
      <w:start w:val="1"/>
      <w:numFmt w:val="upperRoman"/>
      <w:lvlText w:val="%1."/>
      <w:lvlJc w:val="left"/>
      <w:pPr>
        <w:ind w:left="810" w:hanging="195"/>
      </w:pPr>
      <w:rPr>
        <w:rFonts w:ascii="Century Gothic" w:hAnsi="Century Gothic" w:cs="Century Gothic"/>
        <w:b/>
        <w:bCs/>
        <w:spacing w:val="-1"/>
        <w:w w:val="99"/>
        <w:sz w:val="20"/>
        <w:szCs w:val="20"/>
      </w:rPr>
    </w:lvl>
    <w:lvl w:ilvl="1">
      <w:numFmt w:val="bullet"/>
      <w:lvlText w:val="•"/>
      <w:lvlJc w:val="left"/>
      <w:pPr>
        <w:ind w:left="1601" w:hanging="195"/>
      </w:pPr>
    </w:lvl>
    <w:lvl w:ilvl="2">
      <w:numFmt w:val="bullet"/>
      <w:lvlText w:val="•"/>
      <w:lvlJc w:val="left"/>
      <w:pPr>
        <w:ind w:left="2393" w:hanging="195"/>
      </w:pPr>
    </w:lvl>
    <w:lvl w:ilvl="3">
      <w:numFmt w:val="bullet"/>
      <w:lvlText w:val="•"/>
      <w:lvlJc w:val="left"/>
      <w:pPr>
        <w:ind w:left="3184" w:hanging="195"/>
      </w:pPr>
    </w:lvl>
    <w:lvl w:ilvl="4">
      <w:numFmt w:val="bullet"/>
      <w:lvlText w:val="•"/>
      <w:lvlJc w:val="left"/>
      <w:pPr>
        <w:ind w:left="3976" w:hanging="195"/>
      </w:pPr>
    </w:lvl>
    <w:lvl w:ilvl="5">
      <w:numFmt w:val="bullet"/>
      <w:lvlText w:val="•"/>
      <w:lvlJc w:val="left"/>
      <w:pPr>
        <w:ind w:left="4768" w:hanging="195"/>
      </w:pPr>
    </w:lvl>
    <w:lvl w:ilvl="6">
      <w:numFmt w:val="bullet"/>
      <w:lvlText w:val="•"/>
      <w:lvlJc w:val="left"/>
      <w:pPr>
        <w:ind w:left="5559" w:hanging="195"/>
      </w:pPr>
    </w:lvl>
    <w:lvl w:ilvl="7">
      <w:numFmt w:val="bullet"/>
      <w:lvlText w:val="•"/>
      <w:lvlJc w:val="left"/>
      <w:pPr>
        <w:ind w:left="6351" w:hanging="195"/>
      </w:pPr>
    </w:lvl>
    <w:lvl w:ilvl="8">
      <w:numFmt w:val="bullet"/>
      <w:lvlText w:val="•"/>
      <w:lvlJc w:val="left"/>
      <w:pPr>
        <w:ind w:left="7143" w:hanging="195"/>
      </w:pPr>
    </w:lvl>
  </w:abstractNum>
  <w:abstractNum w:abstractNumId="5">
    <w:nsid w:val="00000407"/>
    <w:multiLevelType w:val="multilevel"/>
    <w:tmpl w:val="0000088A"/>
    <w:lvl w:ilvl="0">
      <w:start w:val="1"/>
      <w:numFmt w:val="upperRoman"/>
      <w:lvlText w:val="%1."/>
      <w:lvlJc w:val="left"/>
      <w:pPr>
        <w:ind w:left="810" w:hanging="267"/>
      </w:pPr>
      <w:rPr>
        <w:rFonts w:ascii="Century Gothic" w:hAnsi="Century Gothic" w:cs="Century Gothic"/>
        <w:b/>
        <w:bCs/>
        <w:spacing w:val="-1"/>
        <w:w w:val="99"/>
        <w:sz w:val="20"/>
        <w:szCs w:val="20"/>
      </w:rPr>
    </w:lvl>
    <w:lvl w:ilvl="1">
      <w:numFmt w:val="bullet"/>
      <w:lvlText w:val="•"/>
      <w:lvlJc w:val="left"/>
      <w:pPr>
        <w:ind w:left="1601" w:hanging="267"/>
      </w:pPr>
    </w:lvl>
    <w:lvl w:ilvl="2">
      <w:numFmt w:val="bullet"/>
      <w:lvlText w:val="•"/>
      <w:lvlJc w:val="left"/>
      <w:pPr>
        <w:ind w:left="2393" w:hanging="267"/>
      </w:pPr>
    </w:lvl>
    <w:lvl w:ilvl="3">
      <w:numFmt w:val="bullet"/>
      <w:lvlText w:val="•"/>
      <w:lvlJc w:val="left"/>
      <w:pPr>
        <w:ind w:left="3184" w:hanging="267"/>
      </w:pPr>
    </w:lvl>
    <w:lvl w:ilvl="4">
      <w:numFmt w:val="bullet"/>
      <w:lvlText w:val="•"/>
      <w:lvlJc w:val="left"/>
      <w:pPr>
        <w:ind w:left="3976" w:hanging="267"/>
      </w:pPr>
    </w:lvl>
    <w:lvl w:ilvl="5">
      <w:numFmt w:val="bullet"/>
      <w:lvlText w:val="•"/>
      <w:lvlJc w:val="left"/>
      <w:pPr>
        <w:ind w:left="4768" w:hanging="267"/>
      </w:pPr>
    </w:lvl>
    <w:lvl w:ilvl="6">
      <w:numFmt w:val="bullet"/>
      <w:lvlText w:val="•"/>
      <w:lvlJc w:val="left"/>
      <w:pPr>
        <w:ind w:left="5559" w:hanging="267"/>
      </w:pPr>
    </w:lvl>
    <w:lvl w:ilvl="7">
      <w:numFmt w:val="bullet"/>
      <w:lvlText w:val="•"/>
      <w:lvlJc w:val="left"/>
      <w:pPr>
        <w:ind w:left="6351" w:hanging="267"/>
      </w:pPr>
    </w:lvl>
    <w:lvl w:ilvl="8">
      <w:numFmt w:val="bullet"/>
      <w:lvlText w:val="•"/>
      <w:lvlJc w:val="left"/>
      <w:pPr>
        <w:ind w:left="7143" w:hanging="267"/>
      </w:pPr>
    </w:lvl>
  </w:abstractNum>
  <w:abstractNum w:abstractNumId="6">
    <w:nsid w:val="00000408"/>
    <w:multiLevelType w:val="multilevel"/>
    <w:tmpl w:val="0000088B"/>
    <w:lvl w:ilvl="0">
      <w:start w:val="1"/>
      <w:numFmt w:val="upperRoman"/>
      <w:lvlText w:val="%1."/>
      <w:lvlJc w:val="left"/>
      <w:pPr>
        <w:ind w:left="810" w:hanging="176"/>
      </w:pPr>
      <w:rPr>
        <w:rFonts w:ascii="Century Gothic" w:hAnsi="Century Gothic" w:cs="Century Gothic"/>
        <w:b/>
        <w:bCs/>
        <w:spacing w:val="-1"/>
        <w:w w:val="99"/>
        <w:sz w:val="20"/>
        <w:szCs w:val="20"/>
      </w:rPr>
    </w:lvl>
    <w:lvl w:ilvl="1">
      <w:numFmt w:val="bullet"/>
      <w:lvlText w:val="•"/>
      <w:lvlJc w:val="left"/>
      <w:pPr>
        <w:ind w:left="1601" w:hanging="176"/>
      </w:pPr>
    </w:lvl>
    <w:lvl w:ilvl="2">
      <w:numFmt w:val="bullet"/>
      <w:lvlText w:val="•"/>
      <w:lvlJc w:val="left"/>
      <w:pPr>
        <w:ind w:left="2393" w:hanging="176"/>
      </w:pPr>
    </w:lvl>
    <w:lvl w:ilvl="3">
      <w:numFmt w:val="bullet"/>
      <w:lvlText w:val="•"/>
      <w:lvlJc w:val="left"/>
      <w:pPr>
        <w:ind w:left="3184" w:hanging="176"/>
      </w:pPr>
    </w:lvl>
    <w:lvl w:ilvl="4">
      <w:numFmt w:val="bullet"/>
      <w:lvlText w:val="•"/>
      <w:lvlJc w:val="left"/>
      <w:pPr>
        <w:ind w:left="3976" w:hanging="176"/>
      </w:pPr>
    </w:lvl>
    <w:lvl w:ilvl="5">
      <w:numFmt w:val="bullet"/>
      <w:lvlText w:val="•"/>
      <w:lvlJc w:val="left"/>
      <w:pPr>
        <w:ind w:left="4768" w:hanging="176"/>
      </w:pPr>
    </w:lvl>
    <w:lvl w:ilvl="6">
      <w:numFmt w:val="bullet"/>
      <w:lvlText w:val="•"/>
      <w:lvlJc w:val="left"/>
      <w:pPr>
        <w:ind w:left="5559" w:hanging="176"/>
      </w:pPr>
    </w:lvl>
    <w:lvl w:ilvl="7">
      <w:numFmt w:val="bullet"/>
      <w:lvlText w:val="•"/>
      <w:lvlJc w:val="left"/>
      <w:pPr>
        <w:ind w:left="6351" w:hanging="176"/>
      </w:pPr>
    </w:lvl>
    <w:lvl w:ilvl="8">
      <w:numFmt w:val="bullet"/>
      <w:lvlText w:val="•"/>
      <w:lvlJc w:val="left"/>
      <w:pPr>
        <w:ind w:left="7143" w:hanging="176"/>
      </w:pPr>
    </w:lvl>
  </w:abstractNum>
  <w:abstractNum w:abstractNumId="7">
    <w:nsid w:val="00000409"/>
    <w:multiLevelType w:val="multilevel"/>
    <w:tmpl w:val="0000088C"/>
    <w:lvl w:ilvl="0">
      <w:start w:val="1"/>
      <w:numFmt w:val="upperRoman"/>
      <w:lvlText w:val="%1."/>
      <w:lvlJc w:val="left"/>
      <w:pPr>
        <w:ind w:left="810" w:hanging="259"/>
      </w:pPr>
      <w:rPr>
        <w:rFonts w:ascii="Century Gothic" w:hAnsi="Century Gothic" w:cs="Century Gothic"/>
        <w:b/>
        <w:bCs/>
        <w:w w:val="99"/>
        <w:sz w:val="20"/>
        <w:szCs w:val="20"/>
      </w:rPr>
    </w:lvl>
    <w:lvl w:ilvl="1">
      <w:numFmt w:val="bullet"/>
      <w:lvlText w:val="•"/>
      <w:lvlJc w:val="left"/>
      <w:pPr>
        <w:ind w:left="1601" w:hanging="259"/>
      </w:pPr>
    </w:lvl>
    <w:lvl w:ilvl="2">
      <w:numFmt w:val="bullet"/>
      <w:lvlText w:val="•"/>
      <w:lvlJc w:val="left"/>
      <w:pPr>
        <w:ind w:left="2393" w:hanging="259"/>
      </w:pPr>
    </w:lvl>
    <w:lvl w:ilvl="3">
      <w:numFmt w:val="bullet"/>
      <w:lvlText w:val="•"/>
      <w:lvlJc w:val="left"/>
      <w:pPr>
        <w:ind w:left="3184" w:hanging="259"/>
      </w:pPr>
    </w:lvl>
    <w:lvl w:ilvl="4">
      <w:numFmt w:val="bullet"/>
      <w:lvlText w:val="•"/>
      <w:lvlJc w:val="left"/>
      <w:pPr>
        <w:ind w:left="3976" w:hanging="259"/>
      </w:pPr>
    </w:lvl>
    <w:lvl w:ilvl="5">
      <w:numFmt w:val="bullet"/>
      <w:lvlText w:val="•"/>
      <w:lvlJc w:val="left"/>
      <w:pPr>
        <w:ind w:left="4768" w:hanging="259"/>
      </w:pPr>
    </w:lvl>
    <w:lvl w:ilvl="6">
      <w:numFmt w:val="bullet"/>
      <w:lvlText w:val="•"/>
      <w:lvlJc w:val="left"/>
      <w:pPr>
        <w:ind w:left="5559" w:hanging="259"/>
      </w:pPr>
    </w:lvl>
    <w:lvl w:ilvl="7">
      <w:numFmt w:val="bullet"/>
      <w:lvlText w:val="•"/>
      <w:lvlJc w:val="left"/>
      <w:pPr>
        <w:ind w:left="6351" w:hanging="259"/>
      </w:pPr>
    </w:lvl>
    <w:lvl w:ilvl="8">
      <w:numFmt w:val="bullet"/>
      <w:lvlText w:val="•"/>
      <w:lvlJc w:val="left"/>
      <w:pPr>
        <w:ind w:left="7143" w:hanging="259"/>
      </w:pPr>
    </w:lvl>
  </w:abstractNum>
  <w:abstractNum w:abstractNumId="8">
    <w:nsid w:val="0000040A"/>
    <w:multiLevelType w:val="multilevel"/>
    <w:tmpl w:val="0000088D"/>
    <w:lvl w:ilvl="0">
      <w:start w:val="1"/>
      <w:numFmt w:val="upperRoman"/>
      <w:lvlText w:val="%1."/>
      <w:lvlJc w:val="left"/>
      <w:pPr>
        <w:ind w:left="810" w:hanging="224"/>
      </w:pPr>
      <w:rPr>
        <w:rFonts w:ascii="Century Gothic" w:hAnsi="Century Gothic" w:cs="Century Gothic"/>
        <w:b/>
        <w:bCs/>
        <w:spacing w:val="-1"/>
        <w:w w:val="99"/>
        <w:sz w:val="20"/>
        <w:szCs w:val="20"/>
      </w:rPr>
    </w:lvl>
    <w:lvl w:ilvl="1">
      <w:numFmt w:val="bullet"/>
      <w:lvlText w:val="•"/>
      <w:lvlJc w:val="left"/>
      <w:pPr>
        <w:ind w:left="1601" w:hanging="224"/>
      </w:pPr>
    </w:lvl>
    <w:lvl w:ilvl="2">
      <w:numFmt w:val="bullet"/>
      <w:lvlText w:val="•"/>
      <w:lvlJc w:val="left"/>
      <w:pPr>
        <w:ind w:left="2393" w:hanging="224"/>
      </w:pPr>
    </w:lvl>
    <w:lvl w:ilvl="3">
      <w:numFmt w:val="bullet"/>
      <w:lvlText w:val="•"/>
      <w:lvlJc w:val="left"/>
      <w:pPr>
        <w:ind w:left="3184" w:hanging="224"/>
      </w:pPr>
    </w:lvl>
    <w:lvl w:ilvl="4">
      <w:numFmt w:val="bullet"/>
      <w:lvlText w:val="•"/>
      <w:lvlJc w:val="left"/>
      <w:pPr>
        <w:ind w:left="3976" w:hanging="224"/>
      </w:pPr>
    </w:lvl>
    <w:lvl w:ilvl="5">
      <w:numFmt w:val="bullet"/>
      <w:lvlText w:val="•"/>
      <w:lvlJc w:val="left"/>
      <w:pPr>
        <w:ind w:left="4768" w:hanging="224"/>
      </w:pPr>
    </w:lvl>
    <w:lvl w:ilvl="6">
      <w:numFmt w:val="bullet"/>
      <w:lvlText w:val="•"/>
      <w:lvlJc w:val="left"/>
      <w:pPr>
        <w:ind w:left="5559" w:hanging="224"/>
      </w:pPr>
    </w:lvl>
    <w:lvl w:ilvl="7">
      <w:numFmt w:val="bullet"/>
      <w:lvlText w:val="•"/>
      <w:lvlJc w:val="left"/>
      <w:pPr>
        <w:ind w:left="6351" w:hanging="224"/>
      </w:pPr>
    </w:lvl>
    <w:lvl w:ilvl="8">
      <w:numFmt w:val="bullet"/>
      <w:lvlText w:val="•"/>
      <w:lvlJc w:val="left"/>
      <w:pPr>
        <w:ind w:left="7143" w:hanging="22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EC6BD5"/>
    <w:rsid w:val="00115089"/>
    <w:rsid w:val="001E5F5F"/>
    <w:rsid w:val="002A4B5E"/>
    <w:rsid w:val="002F237F"/>
    <w:rsid w:val="00446BCF"/>
    <w:rsid w:val="00585515"/>
    <w:rsid w:val="005952D2"/>
    <w:rsid w:val="006E7E7E"/>
    <w:rsid w:val="00726C2E"/>
    <w:rsid w:val="00784A43"/>
    <w:rsid w:val="008C6801"/>
    <w:rsid w:val="00BD6694"/>
    <w:rsid w:val="00D37F6D"/>
    <w:rsid w:val="00EC6BD5"/>
    <w:rsid w:val="00F678D5"/>
    <w:rsid w:val="00FE59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F5F"/>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ar"/>
    <w:uiPriority w:val="1"/>
    <w:qFormat/>
    <w:rsid w:val="006E7E7E"/>
    <w:pPr>
      <w:ind w:left="34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E5F5F"/>
    <w:pPr>
      <w:ind w:left="102"/>
    </w:pPr>
    <w:rPr>
      <w:rFonts w:ascii="Century Gothic" w:hAnsi="Century Gothic" w:cs="Century Gothic"/>
      <w:b/>
      <w:bCs/>
      <w:sz w:val="20"/>
      <w:szCs w:val="20"/>
    </w:rPr>
  </w:style>
  <w:style w:type="character" w:customStyle="1" w:styleId="TextoindependienteCar">
    <w:name w:val="Texto independiente Car"/>
    <w:link w:val="Textoindependiente"/>
    <w:uiPriority w:val="99"/>
    <w:semiHidden/>
    <w:rsid w:val="001E5F5F"/>
    <w:rPr>
      <w:rFonts w:ascii="Times New Roman" w:hAnsi="Times New Roman" w:cs="Times New Roman"/>
      <w:sz w:val="24"/>
      <w:szCs w:val="24"/>
    </w:rPr>
  </w:style>
  <w:style w:type="paragraph" w:styleId="Prrafodelista">
    <w:name w:val="List Paragraph"/>
    <w:basedOn w:val="Normal"/>
    <w:uiPriority w:val="1"/>
    <w:qFormat/>
    <w:rsid w:val="001E5F5F"/>
  </w:style>
  <w:style w:type="paragraph" w:customStyle="1" w:styleId="TableParagraph">
    <w:name w:val="Table Paragraph"/>
    <w:basedOn w:val="Normal"/>
    <w:uiPriority w:val="1"/>
    <w:qFormat/>
    <w:rsid w:val="001E5F5F"/>
  </w:style>
  <w:style w:type="paragraph" w:styleId="Encabezado">
    <w:name w:val="header"/>
    <w:basedOn w:val="Normal"/>
    <w:link w:val="EncabezadoCar"/>
    <w:uiPriority w:val="99"/>
    <w:unhideWhenUsed/>
    <w:rsid w:val="00EC6BD5"/>
    <w:pPr>
      <w:tabs>
        <w:tab w:val="center" w:pos="4419"/>
        <w:tab w:val="right" w:pos="8838"/>
      </w:tabs>
    </w:pPr>
  </w:style>
  <w:style w:type="character" w:customStyle="1" w:styleId="EncabezadoCar">
    <w:name w:val="Encabezado Car"/>
    <w:link w:val="Encabezado"/>
    <w:uiPriority w:val="99"/>
    <w:rsid w:val="00EC6BD5"/>
    <w:rPr>
      <w:rFonts w:ascii="Times New Roman" w:hAnsi="Times New Roman" w:cs="Times New Roman"/>
      <w:sz w:val="24"/>
      <w:szCs w:val="24"/>
    </w:rPr>
  </w:style>
  <w:style w:type="paragraph" w:styleId="Piedepgina">
    <w:name w:val="footer"/>
    <w:basedOn w:val="Normal"/>
    <w:link w:val="PiedepginaCar"/>
    <w:uiPriority w:val="99"/>
    <w:unhideWhenUsed/>
    <w:rsid w:val="00EC6BD5"/>
    <w:pPr>
      <w:tabs>
        <w:tab w:val="center" w:pos="4419"/>
        <w:tab w:val="right" w:pos="8838"/>
      </w:tabs>
    </w:pPr>
  </w:style>
  <w:style w:type="character" w:customStyle="1" w:styleId="PiedepginaCar">
    <w:name w:val="Pie de página Car"/>
    <w:link w:val="Piedepgina"/>
    <w:uiPriority w:val="99"/>
    <w:rsid w:val="00EC6BD5"/>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C6BD5"/>
    <w:rPr>
      <w:rFonts w:ascii="Segoe UI" w:hAnsi="Segoe UI" w:cs="Segoe UI"/>
      <w:sz w:val="18"/>
      <w:szCs w:val="18"/>
    </w:rPr>
  </w:style>
  <w:style w:type="character" w:customStyle="1" w:styleId="TextodegloboCar">
    <w:name w:val="Texto de globo Car"/>
    <w:link w:val="Textodeglobo"/>
    <w:uiPriority w:val="99"/>
    <w:semiHidden/>
    <w:rsid w:val="00EC6BD5"/>
    <w:rPr>
      <w:rFonts w:ascii="Segoe UI" w:hAnsi="Segoe UI" w:cs="Segoe UI"/>
      <w:sz w:val="18"/>
      <w:szCs w:val="18"/>
    </w:rPr>
  </w:style>
  <w:style w:type="character" w:customStyle="1" w:styleId="Ttulo1Car">
    <w:name w:val="Título 1 Car"/>
    <w:link w:val="Ttulo1"/>
    <w:uiPriority w:val="1"/>
    <w:rsid w:val="006E7E7E"/>
    <w:rPr>
      <w:rFonts w:ascii="Times New Roman" w:eastAsia="Times New Roman" w:hAnsi="Times New Roman"/>
      <w:b/>
      <w:bCs/>
      <w:sz w:val="24"/>
      <w:szCs w:val="24"/>
    </w:rPr>
  </w:style>
  <w:style w:type="character" w:customStyle="1" w:styleId="apple-converted-space">
    <w:name w:val="apple-converted-space"/>
    <w:basedOn w:val="Fuentedeprrafopredeter"/>
    <w:rsid w:val="00115089"/>
  </w:style>
  <w:style w:type="character" w:styleId="Textoennegrita">
    <w:name w:val="Strong"/>
    <w:basedOn w:val="Fuentedeprrafopredeter"/>
    <w:qFormat/>
    <w:rsid w:val="00115089"/>
    <w:rPr>
      <w:b/>
      <w:bCs/>
    </w:rPr>
  </w:style>
  <w:style w:type="paragraph" w:styleId="NormalWeb">
    <w:name w:val="Normal (Web)"/>
    <w:basedOn w:val="Normal"/>
    <w:uiPriority w:val="99"/>
    <w:unhideWhenUsed/>
    <w:rsid w:val="00115089"/>
    <w:pPr>
      <w:widowControl/>
      <w:autoSpaceDE/>
      <w:autoSpaceDN/>
      <w:adjustRightInd/>
      <w:spacing w:before="100" w:beforeAutospacing="1" w:after="100" w:afterAutospacing="1"/>
    </w:pPr>
    <w:rPr>
      <w:lang w:eastAsia="es-ES"/>
    </w:rPr>
  </w:style>
  <w:style w:type="table" w:styleId="Tablaconcuadrcula">
    <w:name w:val="Table Grid"/>
    <w:basedOn w:val="Tablanormal"/>
    <w:rsid w:val="001150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6024</Words>
  <Characters>33133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Salomón Assad</dc:creator>
  <cp:lastModifiedBy>Jhonatan</cp:lastModifiedBy>
  <cp:revision>4</cp:revision>
  <cp:lastPrinted>2014-12-09T20:54:00Z</cp:lastPrinted>
  <dcterms:created xsi:type="dcterms:W3CDTF">2014-12-09T20:43:00Z</dcterms:created>
  <dcterms:modified xsi:type="dcterms:W3CDTF">2014-12-11T02:58:00Z</dcterms:modified>
</cp:coreProperties>
</file>